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5B43BA" w14:textId="77777777" w:rsidR="005C1DE4" w:rsidRPr="00005844" w:rsidRDefault="007B0CAF" w:rsidP="005C1DE4">
      <w:pPr>
        <w:pStyle w:val="TitreCJ"/>
        <w:spacing w:before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1F814" wp14:editId="143704E4">
                <wp:simplePos x="0" y="0"/>
                <wp:positionH relativeFrom="column">
                  <wp:posOffset>3383280</wp:posOffset>
                </wp:positionH>
                <wp:positionV relativeFrom="page">
                  <wp:posOffset>95250</wp:posOffset>
                </wp:positionV>
                <wp:extent cx="5086350" cy="1819275"/>
                <wp:effectExtent l="0" t="47625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6350" cy="1819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A75448" w14:textId="31513959" w:rsidR="007B0CAF" w:rsidRDefault="007B0CAF" w:rsidP="007B0C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Plateau Pagaie</w:t>
                            </w:r>
                            <w:r w:rsidR="00BC5A8C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couleur </w:t>
                            </w:r>
                          </w:p>
                          <w:p w14:paraId="78592F43" w14:textId="3746DD47" w:rsidR="007B0CAF" w:rsidRDefault="007B0CAF" w:rsidP="007B0C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samedi </w:t>
                            </w:r>
                            <w:r w:rsidR="0038536E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5 juin 2021</w:t>
                            </w:r>
                            <w:r w:rsidR="000071E5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à </w:t>
                            </w:r>
                            <w:r w:rsidR="00CA4386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Baud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Down">
                          <a:avLst>
                            <a:gd name="adj" fmla="val 8825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1F81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66.4pt;margin-top:7.5pt;width:400.5pt;height:1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52A75448" w14:textId="31513959" w:rsidR="007B0CAF" w:rsidRDefault="007B0CAF" w:rsidP="007B0C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Plateau Pagaie</w:t>
                      </w:r>
                      <w:r w:rsidR="00BC5A8C"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couleur </w:t>
                      </w:r>
                    </w:p>
                    <w:p w14:paraId="78592F43" w14:textId="3746DD47" w:rsidR="007B0CAF" w:rsidRDefault="007B0CAF" w:rsidP="007B0C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samedi </w:t>
                      </w:r>
                      <w:r w:rsidR="0038536E"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5 juin 2021</w:t>
                      </w:r>
                      <w:r w:rsidR="000071E5"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à </w:t>
                      </w:r>
                      <w:r w:rsidR="00CA4386"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Baud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C1DE4" w:rsidRPr="00005844">
        <w:t>Inscriptions</w:t>
      </w:r>
    </w:p>
    <w:p w14:paraId="12421F9F" w14:textId="5E3B8FBA" w:rsidR="005C1DE4" w:rsidRPr="00005844" w:rsidRDefault="0060139C" w:rsidP="005C1DE4">
      <w:pPr>
        <w:numPr>
          <w:ilvl w:val="0"/>
          <w:numId w:val="6"/>
        </w:numPr>
        <w:spacing w:line="264" w:lineRule="auto"/>
        <w:rPr>
          <w:rFonts w:ascii="Century Gothic" w:hAnsi="Century Gothic"/>
          <w:sz w:val="22"/>
        </w:rPr>
      </w:pPr>
      <w:r w:rsidRPr="00005844">
        <w:rPr>
          <w:rFonts w:ascii="Century Gothic" w:hAnsi="Century Gothic" w:cs="Comic Sans MS"/>
          <w:szCs w:val="20"/>
        </w:rPr>
        <w:t>Pour</w:t>
      </w:r>
      <w:r w:rsidR="005C1DE4" w:rsidRPr="00005844">
        <w:rPr>
          <w:rFonts w:ascii="Century Gothic" w:hAnsi="Century Gothic" w:cs="Comic Sans MS"/>
          <w:szCs w:val="20"/>
        </w:rPr>
        <w:t xml:space="preserve"> le </w:t>
      </w:r>
      <w:r w:rsidR="00B562F6">
        <w:rPr>
          <w:rFonts w:ascii="Century Gothic" w:hAnsi="Century Gothic" w:cs="Comic Sans MS"/>
          <w:szCs w:val="20"/>
        </w:rPr>
        <w:t xml:space="preserve">jeudi 3 </w:t>
      </w:r>
      <w:r w:rsidR="00CA4386">
        <w:rPr>
          <w:rFonts w:ascii="Century Gothic" w:hAnsi="Century Gothic" w:cs="Comic Sans MS"/>
          <w:szCs w:val="20"/>
        </w:rPr>
        <w:t xml:space="preserve"> juin 2021</w:t>
      </w:r>
      <w:r w:rsidR="0038213A">
        <w:rPr>
          <w:rFonts w:ascii="Century Gothic" w:hAnsi="Century Gothic" w:cs="Comic Sans MS"/>
          <w:szCs w:val="20"/>
        </w:rPr>
        <w:t xml:space="preserve"> sur le site cdck56 </w:t>
      </w:r>
    </w:p>
    <w:p w14:paraId="0DC3E391" w14:textId="7127C469" w:rsidR="005C1DE4" w:rsidRPr="00005844" w:rsidRDefault="005C1DE4" w:rsidP="0038213A">
      <w:pPr>
        <w:spacing w:line="264" w:lineRule="auto"/>
        <w:ind w:left="405"/>
        <w:rPr>
          <w:rFonts w:ascii="Century Gothic" w:hAnsi="Century Gothic"/>
          <w:sz w:val="22"/>
        </w:rPr>
      </w:pPr>
    </w:p>
    <w:p w14:paraId="2EFDEC1F" w14:textId="5AD22200" w:rsidR="005C1DE4" w:rsidRPr="00005844" w:rsidRDefault="005C1DE4" w:rsidP="005C1DE4">
      <w:pPr>
        <w:numPr>
          <w:ilvl w:val="0"/>
          <w:numId w:val="6"/>
        </w:numPr>
        <w:spacing w:line="264" w:lineRule="auto"/>
        <w:rPr>
          <w:rFonts w:ascii="Century Gothic" w:hAnsi="Century Gothic"/>
          <w:sz w:val="22"/>
        </w:rPr>
      </w:pPr>
      <w:r w:rsidRPr="00005844">
        <w:rPr>
          <w:rFonts w:ascii="Century Gothic" w:hAnsi="Century Gothic"/>
          <w:sz w:val="22"/>
        </w:rPr>
        <w:t>Infos</w:t>
      </w:r>
      <w:r w:rsidR="00CA4386">
        <w:rPr>
          <w:rFonts w:ascii="Century Gothic" w:hAnsi="Century Gothic"/>
          <w:sz w:val="22"/>
        </w:rPr>
        <w:t xml:space="preserve"> </w:t>
      </w:r>
      <w:r w:rsidRPr="00005844">
        <w:rPr>
          <w:rFonts w:ascii="Century Gothic" w:hAnsi="Century Gothic"/>
          <w:sz w:val="22"/>
        </w:rPr>
        <w:t xml:space="preserve">Lionel Donias </w:t>
      </w:r>
      <w:r w:rsidR="00765ADE">
        <w:rPr>
          <w:rFonts w:ascii="Century Gothic" w:hAnsi="Century Gothic"/>
          <w:sz w:val="22"/>
        </w:rPr>
        <w:t xml:space="preserve">06 31 19 17 28 </w:t>
      </w:r>
    </w:p>
    <w:p w14:paraId="5E582ED0" w14:textId="77777777" w:rsidR="005C1DE4" w:rsidRPr="00005844" w:rsidRDefault="007B0CAF" w:rsidP="005C1DE4">
      <w:pPr>
        <w:pStyle w:val="TitreCJ"/>
      </w:pPr>
      <w:r>
        <w:t>Programme</w:t>
      </w:r>
    </w:p>
    <w:p w14:paraId="7DB6FE16" w14:textId="77777777" w:rsidR="00377E0E" w:rsidRDefault="00DE64E5" w:rsidP="00B21605">
      <w:pPr>
        <w:pStyle w:val="Corpsdetexte"/>
        <w:numPr>
          <w:ilvl w:val="0"/>
          <w:numId w:val="5"/>
        </w:numPr>
        <w:ind w:right="197"/>
        <w:rPr>
          <w:rFonts w:ascii="Century Gothic" w:hAnsi="Century Gothic" w:cs="Comic Sans MS"/>
          <w:sz w:val="24"/>
        </w:rPr>
      </w:pPr>
      <w:r>
        <w:rPr>
          <w:rFonts w:ascii="Century Gothic" w:hAnsi="Century Gothic" w:cs="Comic Sans MS"/>
          <w:sz w:val="24"/>
        </w:rPr>
        <w:t xml:space="preserve">Animation : descente de glissiere , </w:t>
      </w:r>
      <w:r w:rsidR="00377E0E">
        <w:rPr>
          <w:rFonts w:ascii="Century Gothic" w:hAnsi="Century Gothic" w:cs="Comic Sans MS"/>
          <w:sz w:val="24"/>
        </w:rPr>
        <w:t xml:space="preserve">balade blavet evel eclusage </w:t>
      </w:r>
    </w:p>
    <w:p w14:paraId="6D9D51ED" w14:textId="42631DDB" w:rsidR="005C1DE4" w:rsidRPr="00AF734E" w:rsidRDefault="00377E0E" w:rsidP="00B21605">
      <w:pPr>
        <w:pStyle w:val="Corpsdetexte"/>
        <w:numPr>
          <w:ilvl w:val="0"/>
          <w:numId w:val="5"/>
        </w:numPr>
        <w:ind w:right="197"/>
        <w:rPr>
          <w:rFonts w:ascii="Century Gothic" w:hAnsi="Century Gothic" w:cs="Comic Sans MS"/>
          <w:sz w:val="24"/>
        </w:rPr>
      </w:pPr>
      <w:r>
        <w:rPr>
          <w:rFonts w:ascii="Century Gothic" w:hAnsi="Century Gothic" w:cs="Comic Sans MS"/>
          <w:sz w:val="24"/>
        </w:rPr>
        <w:t xml:space="preserve">Test pagaie simple canoe /paddle </w:t>
      </w:r>
      <w:r w:rsidR="00B21605">
        <w:rPr>
          <w:rFonts w:ascii="Century Gothic" w:hAnsi="Century Gothic" w:cs="Comic Sans MS"/>
          <w:sz w:val="24"/>
        </w:rPr>
        <w:br/>
      </w:r>
    </w:p>
    <w:p w14:paraId="475CEC48" w14:textId="77777777" w:rsidR="005C1DE4" w:rsidRPr="00005844" w:rsidRDefault="005C1DE4" w:rsidP="005C1DE4">
      <w:pPr>
        <w:shd w:val="clear" w:color="auto" w:fill="365F91"/>
        <w:tabs>
          <w:tab w:val="left" w:pos="-360"/>
        </w:tabs>
        <w:spacing w:before="120" w:after="240"/>
        <w:rPr>
          <w:rFonts w:ascii="Century Gothic" w:hAnsi="Century Gothic" w:cs="Comic Sans MS"/>
          <w:b/>
          <w:color w:val="FFFFFF"/>
        </w:rPr>
      </w:pPr>
      <w:r w:rsidRPr="00005844">
        <w:rPr>
          <w:rFonts w:ascii="Century Gothic" w:hAnsi="Century Gothic" w:cs="Comic Sans MS"/>
          <w:b/>
          <w:color w:val="FFFFFF"/>
        </w:rPr>
        <w:t>Remarques</w:t>
      </w:r>
    </w:p>
    <w:p w14:paraId="52E16863" w14:textId="645A622B" w:rsidR="005C1DE4" w:rsidRDefault="005C1DE4" w:rsidP="005C1DE4">
      <w:pPr>
        <w:pStyle w:val="Corpsdetexte"/>
        <w:numPr>
          <w:ilvl w:val="0"/>
          <w:numId w:val="5"/>
        </w:numPr>
        <w:ind w:right="197"/>
        <w:jc w:val="both"/>
        <w:rPr>
          <w:rFonts w:ascii="Century Gothic" w:hAnsi="Century Gothic" w:cs="Comic Sans MS"/>
          <w:sz w:val="24"/>
        </w:rPr>
      </w:pPr>
      <w:r w:rsidRPr="00005844">
        <w:rPr>
          <w:rFonts w:ascii="Century Gothic" w:hAnsi="Century Gothic" w:cs="Comic Sans MS"/>
          <w:sz w:val="24"/>
        </w:rPr>
        <w:t>Licences 20</w:t>
      </w:r>
      <w:r w:rsidR="0059302E">
        <w:rPr>
          <w:rFonts w:ascii="Century Gothic" w:hAnsi="Century Gothic" w:cs="Comic Sans MS"/>
          <w:sz w:val="24"/>
        </w:rPr>
        <w:t>2</w:t>
      </w:r>
      <w:r w:rsidR="000D6362">
        <w:rPr>
          <w:rFonts w:ascii="Century Gothic" w:hAnsi="Century Gothic" w:cs="Comic Sans MS"/>
          <w:sz w:val="24"/>
        </w:rPr>
        <w:t>1</w:t>
      </w:r>
      <w:r>
        <w:rPr>
          <w:rFonts w:ascii="Century Gothic" w:hAnsi="Century Gothic" w:cs="Comic Sans MS"/>
          <w:sz w:val="24"/>
        </w:rPr>
        <w:t xml:space="preserve"> </w:t>
      </w:r>
      <w:r w:rsidRPr="00005844">
        <w:rPr>
          <w:rFonts w:ascii="Century Gothic" w:hAnsi="Century Gothic" w:cs="Comic Sans MS"/>
          <w:sz w:val="24"/>
        </w:rPr>
        <w:t>à jour</w:t>
      </w:r>
    </w:p>
    <w:p w14:paraId="18EC1141" w14:textId="75CF60C8" w:rsidR="0059302E" w:rsidRPr="00BE4AAA" w:rsidRDefault="0059302E" w:rsidP="005C1DE4">
      <w:pPr>
        <w:pStyle w:val="Corpsdetexte"/>
        <w:numPr>
          <w:ilvl w:val="0"/>
          <w:numId w:val="5"/>
        </w:numPr>
        <w:ind w:right="197"/>
        <w:jc w:val="both"/>
        <w:rPr>
          <w:rFonts w:ascii="Century Gothic" w:hAnsi="Century Gothic" w:cs="Comic Sans MS"/>
          <w:color w:val="FF0000"/>
          <w:sz w:val="24"/>
        </w:rPr>
      </w:pPr>
      <w:r w:rsidRPr="00BE4AAA">
        <w:rPr>
          <w:rFonts w:ascii="Century Gothic" w:hAnsi="Century Gothic" w:cs="Comic Sans MS"/>
          <w:color w:val="FF0000"/>
          <w:sz w:val="24"/>
        </w:rPr>
        <w:t xml:space="preserve">Port du masque Obligatoire </w:t>
      </w:r>
      <w:r w:rsidR="000D6362" w:rsidRPr="00BE4AAA">
        <w:rPr>
          <w:rFonts w:ascii="Century Gothic" w:hAnsi="Century Gothic" w:cs="Comic Sans MS"/>
          <w:color w:val="FF0000"/>
          <w:sz w:val="24"/>
        </w:rPr>
        <w:t>à terre</w:t>
      </w:r>
      <w:r w:rsidRPr="00BE4AAA">
        <w:rPr>
          <w:rFonts w:ascii="Century Gothic" w:hAnsi="Century Gothic" w:cs="Comic Sans MS"/>
          <w:color w:val="FF0000"/>
          <w:sz w:val="24"/>
        </w:rPr>
        <w:t xml:space="preserve"> </w:t>
      </w:r>
    </w:p>
    <w:p w14:paraId="2C6E7CD3" w14:textId="77777777" w:rsidR="005C1DE4" w:rsidRPr="00005844" w:rsidRDefault="005C1DE4" w:rsidP="005C1DE4">
      <w:pPr>
        <w:pStyle w:val="Corpsdetexte"/>
        <w:numPr>
          <w:ilvl w:val="0"/>
          <w:numId w:val="5"/>
        </w:numPr>
        <w:ind w:right="197"/>
        <w:jc w:val="both"/>
        <w:rPr>
          <w:rFonts w:ascii="Century Gothic" w:hAnsi="Century Gothic" w:cs="Comic Sans MS"/>
          <w:sz w:val="24"/>
        </w:rPr>
      </w:pPr>
      <w:r w:rsidRPr="00005844">
        <w:rPr>
          <w:rFonts w:ascii="Century Gothic" w:hAnsi="Century Gothic" w:cs="Comic Sans MS"/>
          <w:sz w:val="24"/>
        </w:rPr>
        <w:t xml:space="preserve">Épreuves ouvertes </w:t>
      </w:r>
      <w:r w:rsidR="007B0CAF">
        <w:rPr>
          <w:rFonts w:ascii="Century Gothic" w:hAnsi="Century Gothic" w:cs="Comic Sans MS"/>
          <w:sz w:val="24"/>
        </w:rPr>
        <w:t>aux débutants et aux deuxièmes années</w:t>
      </w:r>
    </w:p>
    <w:p w14:paraId="25B782D8" w14:textId="77777777" w:rsidR="005C1DE4" w:rsidRPr="00005844" w:rsidRDefault="005C1DE4" w:rsidP="005C1DE4">
      <w:pPr>
        <w:pStyle w:val="TitreCJ"/>
      </w:pPr>
      <w:r w:rsidRPr="00005844">
        <w:t>Encadrement</w:t>
      </w:r>
    </w:p>
    <w:p w14:paraId="0C236A4B" w14:textId="77777777" w:rsidR="005C1DE4" w:rsidRPr="00005844" w:rsidRDefault="005C1DE4" w:rsidP="005C1DE4">
      <w:pPr>
        <w:pStyle w:val="Corpsdetexte"/>
        <w:tabs>
          <w:tab w:val="left" w:pos="2552"/>
        </w:tabs>
        <w:spacing w:after="120"/>
        <w:jc w:val="center"/>
        <w:rPr>
          <w:rFonts w:ascii="Century Gothic" w:hAnsi="Century Gothic" w:cs="Comic Sans MS"/>
          <w:b/>
          <w:color w:val="000000"/>
          <w:sz w:val="24"/>
        </w:rPr>
      </w:pPr>
      <w:r w:rsidRPr="00005844">
        <w:rPr>
          <w:rFonts w:ascii="Century Gothic" w:hAnsi="Century Gothic" w:cs="Comic Sans MS"/>
          <w:b/>
          <w:color w:val="000000"/>
          <w:sz w:val="24"/>
        </w:rPr>
        <w:t>Moniteurs, aspirants moniteurs, dirigeants, parents</w:t>
      </w:r>
    </w:p>
    <w:p w14:paraId="45B18035" w14:textId="77777777" w:rsidR="005C1DE4" w:rsidRDefault="005C1DE4" w:rsidP="005C1DE4">
      <w:pPr>
        <w:pStyle w:val="Corpsdetexte"/>
        <w:tabs>
          <w:tab w:val="left" w:pos="2552"/>
        </w:tabs>
        <w:spacing w:line="264" w:lineRule="auto"/>
        <w:jc w:val="both"/>
        <w:rPr>
          <w:rFonts w:ascii="Century Gothic" w:hAnsi="Century Gothic" w:cs="Comic Sans MS"/>
          <w:color w:val="000000"/>
          <w:sz w:val="24"/>
        </w:rPr>
      </w:pPr>
      <w:r w:rsidRPr="00005844">
        <w:rPr>
          <w:rFonts w:ascii="Century Gothic" w:hAnsi="Century Gothic" w:cs="Comic Sans MS"/>
          <w:color w:val="000000"/>
          <w:sz w:val="24"/>
        </w:rPr>
        <w:t>Attention, présentation nécessaire auprès de l’organisation de personnes accompagnatrices afin d’assurer le bon déroulement de cette manifestation : rôle de juge, de guide sur les ateliers, d’arbitre, d’assistant à la sécurité, de soutien et support</w:t>
      </w:r>
      <w:r w:rsidR="00CB714E">
        <w:rPr>
          <w:rFonts w:ascii="Century Gothic" w:hAnsi="Century Gothic" w:cs="Comic Sans MS"/>
          <w:color w:val="000000"/>
          <w:sz w:val="24"/>
        </w:rPr>
        <w:t xml:space="preserve">er dans les séquences sportives. Les jeunes doivent être suivit par leur moniteur de club pendant l’après-midi. </w:t>
      </w:r>
    </w:p>
    <w:p w14:paraId="45905D9A" w14:textId="77777777" w:rsidR="000F2919" w:rsidRPr="00005844" w:rsidRDefault="000F2919" w:rsidP="005C1DE4">
      <w:pPr>
        <w:pStyle w:val="Corpsdetexte"/>
        <w:tabs>
          <w:tab w:val="left" w:pos="2552"/>
        </w:tabs>
        <w:spacing w:line="264" w:lineRule="auto"/>
        <w:jc w:val="both"/>
        <w:rPr>
          <w:rFonts w:ascii="Century Gothic" w:hAnsi="Century Gothic" w:cs="Comic Sans MS"/>
          <w:color w:val="000000"/>
          <w:sz w:val="24"/>
        </w:rPr>
      </w:pPr>
    </w:p>
    <w:p w14:paraId="4E63A972" w14:textId="77777777" w:rsidR="005C1DE4" w:rsidRPr="00005844" w:rsidRDefault="005C1DE4" w:rsidP="005C1DE4">
      <w:pPr>
        <w:shd w:val="clear" w:color="auto" w:fill="365F91"/>
        <w:tabs>
          <w:tab w:val="left" w:pos="-360"/>
        </w:tabs>
        <w:spacing w:before="120" w:after="240"/>
        <w:rPr>
          <w:rFonts w:ascii="Century Gothic" w:hAnsi="Century Gothic" w:cs="Comic Sans MS"/>
          <w:b/>
          <w:color w:val="FFFFFF"/>
        </w:rPr>
      </w:pPr>
      <w:r w:rsidRPr="00005844">
        <w:rPr>
          <w:rFonts w:ascii="Century Gothic" w:hAnsi="Century Gothic" w:cs="Comic Sans MS"/>
          <w:b/>
          <w:color w:val="FFFFFF"/>
        </w:rPr>
        <w:t>Date - Horaires</w:t>
      </w:r>
    </w:p>
    <w:p w14:paraId="606865B6" w14:textId="7D4A3066" w:rsidR="005C1DE4" w:rsidRPr="00005844" w:rsidRDefault="005C1DE4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 w:rsidRPr="00005844">
        <w:rPr>
          <w:rFonts w:ascii="Century Gothic" w:hAnsi="Century Gothic" w:cs="Comic Sans MS"/>
          <w:color w:val="000000"/>
          <w:sz w:val="24"/>
        </w:rPr>
        <w:t>Date :</w:t>
      </w:r>
      <w:r w:rsidRPr="00005844">
        <w:rPr>
          <w:rFonts w:ascii="Century Gothic" w:hAnsi="Century Gothic" w:cs="Comic Sans MS"/>
          <w:color w:val="000000"/>
          <w:sz w:val="24"/>
        </w:rPr>
        <w:tab/>
      </w:r>
      <w:r w:rsidR="007B0CAF">
        <w:rPr>
          <w:rFonts w:ascii="Century Gothic" w:hAnsi="Century Gothic" w:cs="Comic Sans MS"/>
          <w:color w:val="000000"/>
          <w:sz w:val="24"/>
        </w:rPr>
        <w:t xml:space="preserve">samedi </w:t>
      </w:r>
      <w:r w:rsidR="000D6362">
        <w:rPr>
          <w:rFonts w:ascii="Century Gothic" w:hAnsi="Century Gothic" w:cs="Comic Sans MS"/>
          <w:color w:val="000000"/>
          <w:sz w:val="24"/>
        </w:rPr>
        <w:t>5 juin 2021</w:t>
      </w:r>
    </w:p>
    <w:p w14:paraId="2012D528" w14:textId="7C9EEC74" w:rsidR="005C1DE4" w:rsidRPr="00005844" w:rsidRDefault="007B0CAF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>
        <w:rPr>
          <w:rFonts w:ascii="Century Gothic" w:hAnsi="Century Gothic" w:cs="Comic Sans MS"/>
          <w:color w:val="000000"/>
          <w:sz w:val="24"/>
        </w:rPr>
        <w:t xml:space="preserve">Accueil des clubs :                                                 à partir de </w:t>
      </w:r>
      <w:r w:rsidR="00DE64E5">
        <w:rPr>
          <w:rFonts w:ascii="Century Gothic" w:hAnsi="Century Gothic" w:cs="Comic Sans MS"/>
          <w:b/>
          <w:color w:val="FF0000"/>
          <w:sz w:val="28"/>
        </w:rPr>
        <w:t>9</w:t>
      </w:r>
      <w:r>
        <w:rPr>
          <w:rFonts w:ascii="Century Gothic" w:hAnsi="Century Gothic" w:cs="Comic Sans MS"/>
          <w:b/>
          <w:color w:val="FF0000"/>
          <w:sz w:val="28"/>
        </w:rPr>
        <w:t>h</w:t>
      </w:r>
      <w:r w:rsidR="00DE64E5">
        <w:rPr>
          <w:rFonts w:ascii="Century Gothic" w:hAnsi="Century Gothic" w:cs="Comic Sans MS"/>
          <w:b/>
          <w:color w:val="FF0000"/>
          <w:sz w:val="28"/>
        </w:rPr>
        <w:t>3</w:t>
      </w:r>
      <w:r w:rsidR="000D6362">
        <w:rPr>
          <w:rFonts w:ascii="Century Gothic" w:hAnsi="Century Gothic" w:cs="Comic Sans MS"/>
          <w:b/>
          <w:color w:val="FF0000"/>
          <w:sz w:val="28"/>
        </w:rPr>
        <w:t>0</w:t>
      </w:r>
    </w:p>
    <w:p w14:paraId="0D881170" w14:textId="6D4AE6E1" w:rsidR="00C67FAE" w:rsidRDefault="005C1DE4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bCs/>
          <w:color w:val="000000"/>
          <w:sz w:val="24"/>
        </w:rPr>
      </w:pPr>
      <w:r w:rsidRPr="00005844">
        <w:rPr>
          <w:rFonts w:ascii="Century Gothic" w:hAnsi="Century Gothic" w:cs="Comic Sans MS"/>
          <w:color w:val="000000"/>
          <w:sz w:val="24"/>
        </w:rPr>
        <w:t>Lieu :</w:t>
      </w:r>
      <w:r w:rsidRPr="00005844">
        <w:rPr>
          <w:rFonts w:ascii="Century Gothic" w:hAnsi="Century Gothic" w:cs="Comic Sans MS"/>
          <w:color w:val="000000"/>
          <w:sz w:val="24"/>
        </w:rPr>
        <w:tab/>
      </w:r>
      <w:r w:rsidR="007B0CAF">
        <w:rPr>
          <w:rFonts w:ascii="Century Gothic" w:hAnsi="Century Gothic" w:cs="Comic Sans MS"/>
          <w:bCs/>
          <w:color w:val="000000"/>
          <w:sz w:val="24"/>
        </w:rPr>
        <w:t xml:space="preserve">base nautique de </w:t>
      </w:r>
      <w:r w:rsidR="000D6362">
        <w:rPr>
          <w:rFonts w:ascii="Century Gothic" w:hAnsi="Century Gothic" w:cs="Comic Sans MS"/>
          <w:bCs/>
          <w:color w:val="000000"/>
          <w:sz w:val="24"/>
        </w:rPr>
        <w:t xml:space="preserve">pont augan </w:t>
      </w:r>
      <w:r w:rsidR="0060139C">
        <w:rPr>
          <w:rFonts w:ascii="Century Gothic" w:hAnsi="Century Gothic" w:cs="Comic Sans MS"/>
          <w:bCs/>
          <w:color w:val="000000"/>
          <w:sz w:val="24"/>
        </w:rPr>
        <w:t xml:space="preserve"> </w:t>
      </w:r>
    </w:p>
    <w:p w14:paraId="3811A81D" w14:textId="387F2A0B" w:rsidR="005C1DE4" w:rsidRDefault="007B0CAF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>
        <w:rPr>
          <w:rFonts w:ascii="Century Gothic" w:hAnsi="Century Gothic" w:cs="Comic Sans MS"/>
          <w:color w:val="000000"/>
          <w:sz w:val="24"/>
        </w:rPr>
        <w:t xml:space="preserve">Mise en place des ateliers avec les cadres </w:t>
      </w:r>
      <w:r w:rsidRPr="00005844">
        <w:rPr>
          <w:rFonts w:ascii="Century Gothic" w:hAnsi="Century Gothic" w:cs="Comic Sans MS"/>
          <w:color w:val="000000"/>
          <w:sz w:val="24"/>
        </w:rPr>
        <w:t>:</w:t>
      </w:r>
      <w:r w:rsidR="005C1DE4" w:rsidRPr="00005844">
        <w:rPr>
          <w:rFonts w:ascii="Century Gothic" w:hAnsi="Century Gothic" w:cs="Comic Sans MS"/>
          <w:color w:val="000000"/>
          <w:sz w:val="24"/>
        </w:rPr>
        <w:tab/>
      </w:r>
      <w:r>
        <w:rPr>
          <w:rFonts w:ascii="Century Gothic" w:hAnsi="Century Gothic" w:cs="Comic Sans MS"/>
          <w:color w:val="000000"/>
          <w:sz w:val="24"/>
        </w:rPr>
        <w:t>1</w:t>
      </w:r>
      <w:r w:rsidR="0005008B">
        <w:rPr>
          <w:rFonts w:ascii="Century Gothic" w:hAnsi="Century Gothic" w:cs="Comic Sans MS"/>
          <w:color w:val="000000"/>
          <w:sz w:val="24"/>
        </w:rPr>
        <w:t>0h</w:t>
      </w:r>
      <w:r w:rsidR="00DE64E5">
        <w:rPr>
          <w:rFonts w:ascii="Century Gothic" w:hAnsi="Century Gothic" w:cs="Comic Sans MS"/>
          <w:color w:val="000000"/>
          <w:sz w:val="24"/>
        </w:rPr>
        <w:t>0</w:t>
      </w:r>
      <w:r w:rsidR="0005008B">
        <w:rPr>
          <w:rFonts w:ascii="Century Gothic" w:hAnsi="Century Gothic" w:cs="Comic Sans MS"/>
          <w:color w:val="000000"/>
          <w:sz w:val="24"/>
        </w:rPr>
        <w:t>0</w:t>
      </w:r>
    </w:p>
    <w:p w14:paraId="186B43BE" w14:textId="568B9730" w:rsidR="00D50955" w:rsidRDefault="0060139C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>
        <w:rPr>
          <w:rFonts w:ascii="Century Gothic" w:hAnsi="Century Gothic" w:cs="Comic Sans MS"/>
          <w:color w:val="000000"/>
          <w:sz w:val="24"/>
        </w:rPr>
        <w:t xml:space="preserve">Début des </w:t>
      </w:r>
      <w:r w:rsidR="007B0CAF">
        <w:rPr>
          <w:rFonts w:ascii="Century Gothic" w:hAnsi="Century Gothic" w:cs="Comic Sans MS"/>
          <w:color w:val="000000"/>
          <w:sz w:val="24"/>
        </w:rPr>
        <w:t>ateliers</w:t>
      </w:r>
      <w:r>
        <w:rPr>
          <w:rFonts w:ascii="Century Gothic" w:hAnsi="Century Gothic" w:cs="Comic Sans MS"/>
          <w:color w:val="000000"/>
          <w:sz w:val="24"/>
        </w:rPr>
        <w:t xml:space="preserve"> </w:t>
      </w:r>
      <w:r>
        <w:rPr>
          <w:rFonts w:ascii="Century Gothic" w:hAnsi="Century Gothic" w:cs="Comic Sans MS"/>
          <w:color w:val="000000"/>
          <w:sz w:val="24"/>
        </w:rPr>
        <w:tab/>
      </w:r>
      <w:r w:rsidR="00D50955">
        <w:rPr>
          <w:rFonts w:ascii="Century Gothic" w:hAnsi="Century Gothic" w:cs="Comic Sans MS"/>
          <w:color w:val="000000"/>
          <w:sz w:val="24"/>
        </w:rPr>
        <w:t>1</w:t>
      </w:r>
      <w:r w:rsidR="0005008B">
        <w:rPr>
          <w:rFonts w:ascii="Century Gothic" w:hAnsi="Century Gothic" w:cs="Comic Sans MS"/>
          <w:color w:val="000000"/>
          <w:sz w:val="24"/>
        </w:rPr>
        <w:t>0</w:t>
      </w:r>
      <w:r w:rsidR="00D50955">
        <w:rPr>
          <w:rFonts w:ascii="Century Gothic" w:hAnsi="Century Gothic" w:cs="Comic Sans MS"/>
          <w:color w:val="000000"/>
          <w:sz w:val="24"/>
        </w:rPr>
        <w:t>h</w:t>
      </w:r>
      <w:r w:rsidR="0005008B">
        <w:rPr>
          <w:rFonts w:ascii="Century Gothic" w:hAnsi="Century Gothic" w:cs="Comic Sans MS"/>
          <w:color w:val="000000"/>
          <w:sz w:val="24"/>
        </w:rPr>
        <w:t>3</w:t>
      </w:r>
      <w:r w:rsidR="00D50955">
        <w:rPr>
          <w:rFonts w:ascii="Century Gothic" w:hAnsi="Century Gothic" w:cs="Comic Sans MS"/>
          <w:color w:val="000000"/>
          <w:sz w:val="24"/>
        </w:rPr>
        <w:t>0</w:t>
      </w:r>
    </w:p>
    <w:p w14:paraId="4433E9F3" w14:textId="46DE1DE3" w:rsidR="007953DC" w:rsidRDefault="007953DC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>
        <w:rPr>
          <w:rFonts w:ascii="Century Gothic" w:hAnsi="Century Gothic" w:cs="Comic Sans MS"/>
          <w:color w:val="000000"/>
          <w:sz w:val="24"/>
        </w:rPr>
        <w:t>Pause repas …………………………………………………………..12h30</w:t>
      </w:r>
    </w:p>
    <w:p w14:paraId="522D6CC6" w14:textId="44783ADD" w:rsidR="007953DC" w:rsidRPr="00005844" w:rsidRDefault="007953DC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>
        <w:rPr>
          <w:rFonts w:ascii="Century Gothic" w:hAnsi="Century Gothic" w:cs="Comic Sans MS"/>
          <w:color w:val="000000"/>
          <w:sz w:val="24"/>
        </w:rPr>
        <w:t>Reprise des ateliers …………………………………………………14h00</w:t>
      </w:r>
    </w:p>
    <w:p w14:paraId="66129661" w14:textId="00279414" w:rsidR="005C1DE4" w:rsidRDefault="007B0CAF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>
        <w:rPr>
          <w:rFonts w:ascii="Century Gothic" w:hAnsi="Century Gothic" w:cs="Comic Sans MS"/>
          <w:color w:val="000000"/>
          <w:sz w:val="24"/>
        </w:rPr>
        <w:t>Fin des ateliers et remise des fiches pagaies couleurs</w:t>
      </w:r>
      <w:r w:rsidR="00B21605">
        <w:rPr>
          <w:rFonts w:ascii="Century Gothic" w:hAnsi="Century Gothic" w:cs="Comic Sans MS"/>
          <w:color w:val="000000"/>
          <w:sz w:val="24"/>
        </w:rPr>
        <w:t> :</w:t>
      </w:r>
      <w:r w:rsidR="00B21605">
        <w:rPr>
          <w:rFonts w:ascii="Century Gothic" w:hAnsi="Century Gothic" w:cs="Comic Sans MS"/>
          <w:color w:val="000000"/>
          <w:sz w:val="24"/>
        </w:rPr>
        <w:tab/>
        <w:t>vers 1</w:t>
      </w:r>
      <w:r w:rsidR="0060139C">
        <w:rPr>
          <w:rFonts w:ascii="Century Gothic" w:hAnsi="Century Gothic" w:cs="Comic Sans MS"/>
          <w:color w:val="000000"/>
          <w:sz w:val="24"/>
        </w:rPr>
        <w:t>6h</w:t>
      </w:r>
      <w:r w:rsidR="004D4137">
        <w:rPr>
          <w:rFonts w:ascii="Century Gothic" w:hAnsi="Century Gothic" w:cs="Comic Sans MS"/>
          <w:color w:val="000000"/>
          <w:sz w:val="24"/>
        </w:rPr>
        <w:t>3</w:t>
      </w:r>
      <w:r w:rsidR="005C1DE4" w:rsidRPr="00005844">
        <w:rPr>
          <w:rFonts w:ascii="Century Gothic" w:hAnsi="Century Gothic" w:cs="Comic Sans MS"/>
          <w:color w:val="000000"/>
          <w:sz w:val="24"/>
        </w:rPr>
        <w:t>0</w:t>
      </w:r>
    </w:p>
    <w:p w14:paraId="588D8D4A" w14:textId="77777777" w:rsidR="00521EB2" w:rsidRPr="00005844" w:rsidRDefault="00521EB2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</w:p>
    <w:p w14:paraId="6CE4C045" w14:textId="77777777" w:rsidR="005C1DE4" w:rsidRPr="00005844" w:rsidRDefault="005C1DE4" w:rsidP="005C1DE4">
      <w:pPr>
        <w:pStyle w:val="TitreCJ"/>
        <w:rPr>
          <w:rFonts w:cs="Times New Roman"/>
          <w:sz w:val="36"/>
        </w:rPr>
      </w:pPr>
      <w:r w:rsidRPr="00005844">
        <w:t>Matériels</w:t>
      </w:r>
    </w:p>
    <w:p w14:paraId="1EB10B0F" w14:textId="637791FF" w:rsidR="00B21605" w:rsidRDefault="007B0CAF" w:rsidP="00810BDC">
      <w:pPr>
        <w:numPr>
          <w:ilvl w:val="0"/>
          <w:numId w:val="6"/>
        </w:numPr>
        <w:spacing w:line="264" w:lineRule="auto"/>
        <w:rPr>
          <w:rFonts w:ascii="Century Gothic" w:hAnsi="Century Gothic" w:cs="Comic Sans MS"/>
          <w:szCs w:val="20"/>
        </w:rPr>
      </w:pPr>
      <w:r>
        <w:rPr>
          <w:rFonts w:ascii="Century Gothic" w:hAnsi="Century Gothic" w:cs="Comic Sans MS"/>
          <w:szCs w:val="20"/>
        </w:rPr>
        <w:t>Bateau d’initiation équipée</w:t>
      </w:r>
      <w:r w:rsidR="00B21605">
        <w:rPr>
          <w:rFonts w:ascii="Century Gothic" w:hAnsi="Century Gothic" w:cs="Comic Sans MS"/>
          <w:szCs w:val="20"/>
        </w:rPr>
        <w:t xml:space="preserve"> de 4 réserves</w:t>
      </w:r>
      <w:r w:rsidR="00C67FAE">
        <w:rPr>
          <w:rFonts w:ascii="Century Gothic" w:hAnsi="Century Gothic" w:cs="Comic Sans MS"/>
          <w:szCs w:val="20"/>
        </w:rPr>
        <w:t xml:space="preserve"> </w:t>
      </w:r>
    </w:p>
    <w:p w14:paraId="7D28CB56" w14:textId="4961091D" w:rsidR="00DE64E5" w:rsidRDefault="00DE64E5" w:rsidP="00810BDC">
      <w:pPr>
        <w:numPr>
          <w:ilvl w:val="0"/>
          <w:numId w:val="6"/>
        </w:numPr>
        <w:spacing w:line="264" w:lineRule="auto"/>
        <w:rPr>
          <w:rFonts w:ascii="Century Gothic" w:hAnsi="Century Gothic" w:cs="Comic Sans MS"/>
          <w:szCs w:val="20"/>
        </w:rPr>
      </w:pPr>
      <w:r>
        <w:rPr>
          <w:rFonts w:ascii="Century Gothic" w:hAnsi="Century Gothic" w:cs="Comic Sans MS"/>
          <w:szCs w:val="20"/>
        </w:rPr>
        <w:t xml:space="preserve">Casque et jupe </w:t>
      </w:r>
    </w:p>
    <w:p w14:paraId="2BB356E0" w14:textId="6F7D43C1" w:rsidR="00CB714E" w:rsidRDefault="00CB714E" w:rsidP="00810BDC">
      <w:pPr>
        <w:numPr>
          <w:ilvl w:val="0"/>
          <w:numId w:val="6"/>
        </w:numPr>
        <w:spacing w:line="264" w:lineRule="auto"/>
        <w:rPr>
          <w:rFonts w:ascii="Century Gothic" w:hAnsi="Century Gothic" w:cs="Comic Sans MS"/>
          <w:szCs w:val="20"/>
        </w:rPr>
      </w:pPr>
      <w:r>
        <w:rPr>
          <w:rFonts w:ascii="Century Gothic" w:hAnsi="Century Gothic" w:cs="Comic Sans MS"/>
          <w:szCs w:val="20"/>
        </w:rPr>
        <w:t>Bateau et tenue de bateau pour l’encadrant du club.</w:t>
      </w:r>
    </w:p>
    <w:p w14:paraId="339D4437" w14:textId="758818AD" w:rsidR="00377E0E" w:rsidRDefault="00377E0E" w:rsidP="00810BDC">
      <w:pPr>
        <w:numPr>
          <w:ilvl w:val="0"/>
          <w:numId w:val="6"/>
        </w:numPr>
        <w:spacing w:line="264" w:lineRule="auto"/>
        <w:rPr>
          <w:rFonts w:ascii="Century Gothic" w:hAnsi="Century Gothic" w:cs="Comic Sans MS"/>
          <w:szCs w:val="20"/>
        </w:rPr>
      </w:pPr>
      <w:r>
        <w:rPr>
          <w:rFonts w:ascii="Century Gothic" w:hAnsi="Century Gothic" w:cs="Comic Sans MS"/>
          <w:szCs w:val="20"/>
        </w:rPr>
        <w:t xml:space="preserve">Prevoir canoe randonnée et pagaie </w:t>
      </w:r>
    </w:p>
    <w:p w14:paraId="01279B17" w14:textId="77777777" w:rsidR="0038213A" w:rsidRDefault="0038213A" w:rsidP="0038213A">
      <w:pPr>
        <w:spacing w:line="264" w:lineRule="auto"/>
        <w:ind w:left="405"/>
        <w:rPr>
          <w:rFonts w:ascii="Century Gothic" w:hAnsi="Century Gothic" w:cs="Comic Sans MS"/>
          <w:szCs w:val="20"/>
        </w:rPr>
      </w:pPr>
    </w:p>
    <w:p w14:paraId="1A1886E6" w14:textId="77777777" w:rsidR="005C1DE4" w:rsidRPr="00810BDC" w:rsidRDefault="005C1DE4" w:rsidP="0060139C">
      <w:pPr>
        <w:spacing w:line="264" w:lineRule="auto"/>
        <w:ind w:left="405"/>
        <w:rPr>
          <w:rFonts w:ascii="Century Gothic" w:hAnsi="Century Gothic" w:cs="Comic Sans MS"/>
          <w:szCs w:val="20"/>
        </w:rPr>
      </w:pPr>
    </w:p>
    <w:p w14:paraId="39FBEFE2" w14:textId="77777777" w:rsidR="005C1DE4" w:rsidRPr="00810BDC" w:rsidRDefault="005C1DE4" w:rsidP="0060139C">
      <w:pPr>
        <w:pageBreakBefore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FFFF"/>
        <w:spacing w:line="264" w:lineRule="auto"/>
        <w:ind w:right="-828"/>
        <w:rPr>
          <w:rFonts w:ascii="Century Gothic" w:hAnsi="Century Gothic"/>
          <w:b/>
          <w:color w:val="000000"/>
          <w:sz w:val="36"/>
        </w:rPr>
        <w:sectPr w:rsidR="005C1DE4" w:rsidRPr="00810BDC" w:rsidSect="005C1DE4">
          <w:headerReference w:type="first" r:id="rId8"/>
          <w:pgSz w:w="16838" w:h="11906" w:orient="landscape" w:code="9"/>
          <w:pgMar w:top="1314" w:right="567" w:bottom="567" w:left="567" w:header="720" w:footer="720" w:gutter="0"/>
          <w:cols w:num="2" w:space="567"/>
          <w:titlePg/>
          <w:docGrid w:linePitch="600" w:charSpace="32768"/>
        </w:sectPr>
      </w:pPr>
    </w:p>
    <w:p w14:paraId="112E9223" w14:textId="4A2C9095" w:rsidR="005C1DE4" w:rsidRPr="00005844" w:rsidRDefault="007B0CAF" w:rsidP="007B0CAF">
      <w:pPr>
        <w:pageBreakBefore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FFFF"/>
        <w:spacing w:line="360" w:lineRule="auto"/>
        <w:ind w:left="567" w:right="567"/>
        <w:jc w:val="center"/>
        <w:rPr>
          <w:rFonts w:ascii="Century Gothic" w:hAnsi="Century Gothic"/>
          <w:b/>
          <w:color w:val="000000"/>
          <w:sz w:val="36"/>
        </w:rPr>
      </w:pPr>
      <w:r>
        <w:rPr>
          <w:rFonts w:ascii="Century Gothic" w:hAnsi="Century Gothic"/>
          <w:b/>
          <w:color w:val="000000"/>
          <w:sz w:val="36"/>
        </w:rPr>
        <w:lastRenderedPageBreak/>
        <w:t xml:space="preserve">Plateau Pagaies Couleurs </w:t>
      </w:r>
      <w:r w:rsidR="00521EB2">
        <w:rPr>
          <w:rFonts w:ascii="Century Gothic" w:hAnsi="Century Gothic"/>
          <w:b/>
          <w:color w:val="000000"/>
          <w:sz w:val="36"/>
        </w:rPr>
        <w:t>BAUD</w:t>
      </w:r>
    </w:p>
    <w:p w14:paraId="42A904CF" w14:textId="3145F9F0" w:rsidR="005C1DE4" w:rsidRPr="00005844" w:rsidRDefault="005C1DE4" w:rsidP="005C1D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FFFF"/>
        <w:spacing w:line="360" w:lineRule="auto"/>
        <w:ind w:left="567" w:right="567"/>
        <w:jc w:val="center"/>
        <w:rPr>
          <w:rFonts w:ascii="Century Gothic" w:hAnsi="Century Gothic"/>
          <w:color w:val="000000"/>
        </w:rPr>
      </w:pPr>
      <w:r w:rsidRPr="00005844">
        <w:rPr>
          <w:rFonts w:ascii="Century Gothic" w:hAnsi="Century Gothic"/>
          <w:b/>
          <w:color w:val="000000"/>
          <w:sz w:val="28"/>
        </w:rPr>
        <w:t>(</w:t>
      </w:r>
      <w:r w:rsidR="007B0CAF" w:rsidRPr="00005844">
        <w:rPr>
          <w:rFonts w:ascii="Century Gothic" w:hAnsi="Century Gothic"/>
          <w:b/>
          <w:color w:val="000000"/>
          <w:sz w:val="28"/>
        </w:rPr>
        <w:t>Inscriptions</w:t>
      </w:r>
      <w:r w:rsidRPr="00005844">
        <w:rPr>
          <w:rFonts w:ascii="Century Gothic" w:hAnsi="Century Gothic"/>
          <w:b/>
          <w:color w:val="000000"/>
          <w:sz w:val="28"/>
        </w:rPr>
        <w:t xml:space="preserve"> à retourner avant le </w:t>
      </w:r>
      <w:r w:rsidR="007B0CAF">
        <w:rPr>
          <w:rFonts w:ascii="Century Gothic" w:hAnsi="Century Gothic"/>
          <w:b/>
          <w:color w:val="000000"/>
          <w:sz w:val="28"/>
        </w:rPr>
        <w:t xml:space="preserve">jeudi </w:t>
      </w:r>
      <w:r w:rsidR="00521EB2">
        <w:rPr>
          <w:rFonts w:ascii="Century Gothic" w:hAnsi="Century Gothic"/>
          <w:b/>
          <w:color w:val="000000"/>
          <w:sz w:val="28"/>
        </w:rPr>
        <w:t>3 juin 2021</w:t>
      </w:r>
      <w:r>
        <w:rPr>
          <w:rFonts w:ascii="Century Gothic" w:hAnsi="Century Gothic"/>
          <w:b/>
          <w:color w:val="000000"/>
          <w:sz w:val="28"/>
        </w:rPr>
        <w:t>)</w:t>
      </w:r>
    </w:p>
    <w:p w14:paraId="692A4699" w14:textId="77777777" w:rsidR="005C1DE4" w:rsidRPr="00005844" w:rsidRDefault="005C1DE4" w:rsidP="005C1D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leader="dot" w:pos="10065"/>
        </w:tabs>
        <w:spacing w:before="120" w:after="120"/>
        <w:ind w:left="567" w:right="567"/>
        <w:rPr>
          <w:rFonts w:ascii="Century Gothic" w:hAnsi="Century Gothic"/>
          <w:color w:val="000000"/>
        </w:rPr>
      </w:pPr>
      <w:r w:rsidRPr="00005844">
        <w:rPr>
          <w:rFonts w:ascii="Century Gothic" w:hAnsi="Century Gothic"/>
          <w:color w:val="000000"/>
        </w:rPr>
        <w:t>CLUB :</w:t>
      </w:r>
      <w:r w:rsidRPr="00005844">
        <w:rPr>
          <w:rFonts w:ascii="Century Gothic" w:hAnsi="Century Gothic"/>
          <w:color w:val="000000"/>
        </w:rPr>
        <w:tab/>
      </w:r>
    </w:p>
    <w:p w14:paraId="15E34DC7" w14:textId="77777777" w:rsidR="005C1DE4" w:rsidRPr="00005844" w:rsidRDefault="005C1DE4" w:rsidP="005C1D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leader="dot" w:pos="10065"/>
        </w:tabs>
        <w:spacing w:before="120" w:after="120"/>
        <w:ind w:left="567" w:right="567"/>
        <w:rPr>
          <w:rFonts w:ascii="Century Gothic" w:hAnsi="Century Gothic"/>
          <w:color w:val="000000"/>
        </w:rPr>
      </w:pPr>
      <w:r w:rsidRPr="00005844">
        <w:rPr>
          <w:rFonts w:ascii="Century Gothic" w:hAnsi="Century Gothic"/>
          <w:color w:val="000000"/>
        </w:rPr>
        <w:t xml:space="preserve">N° club </w:t>
      </w:r>
      <w:r w:rsidR="00810BDC" w:rsidRPr="00005844">
        <w:rPr>
          <w:rFonts w:ascii="Century Gothic" w:hAnsi="Century Gothic"/>
          <w:color w:val="000000"/>
        </w:rPr>
        <w:t>FFCK :</w:t>
      </w:r>
      <w:r w:rsidRPr="00005844">
        <w:rPr>
          <w:rFonts w:ascii="Century Gothic" w:hAnsi="Century Gothic"/>
          <w:color w:val="000000"/>
        </w:rPr>
        <w:tab/>
      </w:r>
    </w:p>
    <w:p w14:paraId="4C2B77E0" w14:textId="77777777" w:rsidR="005C1DE4" w:rsidRPr="00005844" w:rsidRDefault="005C1DE4" w:rsidP="005C1D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leader="dot" w:pos="10065"/>
        </w:tabs>
        <w:spacing w:before="120" w:after="120"/>
        <w:ind w:left="567" w:right="567"/>
        <w:rPr>
          <w:rFonts w:ascii="Century Gothic" w:hAnsi="Century Gothic"/>
          <w:color w:val="000000"/>
        </w:rPr>
      </w:pPr>
      <w:r w:rsidRPr="00005844">
        <w:rPr>
          <w:rFonts w:ascii="Century Gothic" w:hAnsi="Century Gothic"/>
          <w:color w:val="000000"/>
        </w:rPr>
        <w:t>Responsab</w:t>
      </w:r>
      <w:r>
        <w:rPr>
          <w:rFonts w:ascii="Century Gothic" w:hAnsi="Century Gothic"/>
          <w:color w:val="000000"/>
        </w:rPr>
        <w:t>l</w:t>
      </w:r>
      <w:r w:rsidRPr="00005844">
        <w:rPr>
          <w:rFonts w:ascii="Century Gothic" w:hAnsi="Century Gothic"/>
          <w:color w:val="000000"/>
        </w:rPr>
        <w:t xml:space="preserve">e des </w:t>
      </w:r>
      <w:r w:rsidR="00810BDC" w:rsidRPr="00005844">
        <w:rPr>
          <w:rFonts w:ascii="Century Gothic" w:hAnsi="Century Gothic"/>
          <w:color w:val="000000"/>
        </w:rPr>
        <w:t>inscriptions :</w:t>
      </w:r>
      <w:r w:rsidRPr="00005844">
        <w:rPr>
          <w:rFonts w:ascii="Century Gothic" w:hAnsi="Century Gothic"/>
          <w:color w:val="000000"/>
        </w:rPr>
        <w:tab/>
      </w:r>
    </w:p>
    <w:p w14:paraId="3AA2A923" w14:textId="77777777" w:rsidR="005C1DE4" w:rsidRDefault="005C1DE4" w:rsidP="005C1D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leader="dot" w:pos="10065"/>
        </w:tabs>
        <w:spacing w:before="120" w:after="240"/>
        <w:ind w:left="567" w:right="567"/>
        <w:rPr>
          <w:rFonts w:ascii="Century Gothic" w:hAnsi="Century Gothic"/>
          <w:color w:val="000000"/>
        </w:rPr>
      </w:pPr>
      <w:r w:rsidRPr="00005844">
        <w:rPr>
          <w:rFonts w:ascii="Century Gothic" w:hAnsi="Century Gothic"/>
          <w:color w:val="000000"/>
        </w:rPr>
        <w:t>Téléphone (portable en cas d’urgence):</w:t>
      </w:r>
      <w:r w:rsidRPr="00005844">
        <w:rPr>
          <w:rFonts w:ascii="Century Gothic" w:hAnsi="Century Gothic"/>
          <w:color w:val="000000"/>
        </w:rPr>
        <w:tab/>
      </w:r>
    </w:p>
    <w:p w14:paraId="0D3F789D" w14:textId="77777777" w:rsidR="005C1DE4" w:rsidRPr="00005844" w:rsidRDefault="005C1DE4" w:rsidP="005C1D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leader="dot" w:pos="10065"/>
        </w:tabs>
        <w:spacing w:before="120" w:after="240"/>
        <w:ind w:left="567" w:right="567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Nom des cadres</w:t>
      </w:r>
      <w:r w:rsidR="007B0CAF">
        <w:rPr>
          <w:rFonts w:ascii="Century Gothic" w:hAnsi="Century Gothic"/>
          <w:color w:val="000000"/>
        </w:rPr>
        <w:t xml:space="preserve"> (au moins 1 par club)</w:t>
      </w:r>
      <w:r>
        <w:rPr>
          <w:rFonts w:ascii="Century Gothic" w:hAnsi="Century Gothic"/>
          <w:color w:val="000000"/>
        </w:rPr>
        <w:t> :</w:t>
      </w:r>
      <w:r>
        <w:rPr>
          <w:rFonts w:ascii="Century Gothic" w:hAnsi="Century Gothic"/>
          <w:color w:val="000000"/>
        </w:rPr>
        <w:tab/>
      </w:r>
    </w:p>
    <w:tbl>
      <w:tblPr>
        <w:tblpPr w:leftFromText="141" w:rightFromText="141" w:vertAnchor="text" w:horzAnchor="page" w:tblpX="876" w:tblpY="628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1701"/>
        <w:gridCol w:w="3686"/>
      </w:tblGrid>
      <w:tr w:rsidR="007B0CAF" w:rsidRPr="00005844" w14:paraId="7B7E39B6" w14:textId="77777777" w:rsidTr="007B0CAF">
        <w:trPr>
          <w:trHeight w:hRule="exact" w:val="72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02CACB" w14:textId="77777777" w:rsidR="007B0CAF" w:rsidRPr="00005844" w:rsidRDefault="007B0CAF" w:rsidP="005C1DE4">
            <w:pPr>
              <w:pStyle w:val="Titre3"/>
              <w:tabs>
                <w:tab w:val="clear" w:pos="720"/>
                <w:tab w:val="num" w:pos="1418"/>
              </w:tabs>
              <w:spacing w:before="0" w:after="0"/>
              <w:ind w:left="142" w:firstLine="0"/>
              <w:jc w:val="center"/>
              <w:rPr>
                <w:rFonts w:ascii="Century Gothic" w:hAnsi="Century Gothic" w:cs="Times New Roman"/>
                <w:bCs w:val="0"/>
                <w:color w:val="000000"/>
                <w:sz w:val="24"/>
                <w:szCs w:val="24"/>
              </w:rPr>
            </w:pPr>
            <w:r w:rsidRPr="00005844">
              <w:rPr>
                <w:rFonts w:ascii="Century Gothic" w:hAnsi="Century Gothic" w:cs="Times New Roman"/>
                <w:sz w:val="24"/>
                <w:szCs w:val="24"/>
              </w:rPr>
              <w:t>Nom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2AAA96" w14:textId="77777777" w:rsidR="007B0CAF" w:rsidRPr="00005844" w:rsidRDefault="007B0CAF" w:rsidP="005C1DE4">
            <w:pPr>
              <w:pStyle w:val="Titre2"/>
              <w:tabs>
                <w:tab w:val="clear" w:pos="576"/>
                <w:tab w:val="num" w:pos="781"/>
              </w:tabs>
              <w:spacing w:before="0" w:after="0"/>
              <w:ind w:left="72"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005844">
              <w:rPr>
                <w:rFonts w:ascii="Century Gothic" w:hAnsi="Century Gothic" w:cs="Times New Roman"/>
                <w:bCs w:val="0"/>
                <w:i w:val="0"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DEF1FD" w14:textId="4178F5D6" w:rsidR="007B0CAF" w:rsidRPr="00005844" w:rsidRDefault="007B0CAF" w:rsidP="000F2919">
            <w:pPr>
              <w:pStyle w:val="Titre3"/>
              <w:tabs>
                <w:tab w:val="clear" w:pos="720"/>
                <w:tab w:val="num" w:pos="1206"/>
              </w:tabs>
              <w:spacing w:before="0" w:after="0"/>
              <w:ind w:left="0" w:firstLine="21"/>
              <w:jc w:val="center"/>
              <w:rPr>
                <w:rFonts w:ascii="Century Gothic" w:hAnsi="Century Gothic" w:cs="Times New Roman"/>
                <w:bCs w:val="0"/>
                <w:color w:val="000000"/>
                <w:sz w:val="24"/>
                <w:szCs w:val="24"/>
              </w:rPr>
            </w:pPr>
            <w:r w:rsidRPr="00005844">
              <w:rPr>
                <w:rFonts w:ascii="Century Gothic" w:hAnsi="Century Gothic" w:cs="Times New Roman"/>
                <w:sz w:val="24"/>
                <w:szCs w:val="24"/>
              </w:rPr>
              <w:t>Catégorie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20</w:t>
            </w:r>
            <w:r w:rsidR="00BE4AAA"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="00521EB2">
              <w:rPr>
                <w:rFonts w:ascii="Century Gothic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66B47" w14:textId="77777777" w:rsidR="007B0CAF" w:rsidRPr="00005844" w:rsidRDefault="007B0CAF" w:rsidP="005C1DE4">
            <w:pPr>
              <w:pStyle w:val="Titre2"/>
              <w:tabs>
                <w:tab w:val="clear" w:pos="576"/>
                <w:tab w:val="num" w:pos="923"/>
              </w:tabs>
              <w:spacing w:before="0" w:after="0"/>
              <w:ind w:left="0" w:firstLine="0"/>
              <w:jc w:val="center"/>
              <w:rPr>
                <w:rFonts w:ascii="Century Gothic" w:hAnsi="Century Gothic"/>
                <w:color w:val="000000"/>
              </w:rPr>
            </w:pPr>
            <w:r w:rsidRPr="00005844">
              <w:rPr>
                <w:rFonts w:ascii="Century Gothic" w:hAnsi="Century Gothic" w:cs="Times New Roman"/>
                <w:bCs w:val="0"/>
                <w:i w:val="0"/>
                <w:color w:val="000000"/>
                <w:sz w:val="24"/>
                <w:szCs w:val="24"/>
              </w:rPr>
              <w:t>Année de naissance</w:t>
            </w:r>
          </w:p>
        </w:tc>
      </w:tr>
      <w:tr w:rsidR="007B0CAF" w:rsidRPr="00005844" w14:paraId="4B54E494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00CA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2106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F9C46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B1301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681D0A6B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1EC18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FE88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36885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D8A3C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70C74FF2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596EB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8C5C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4A13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9246D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1F7D9946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2FBC3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143A0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C3E85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755A6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08C01979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CF59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856A8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5641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6D2C2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39751B04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DE4E3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2BF91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BF51E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758C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19E799B3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A2AB0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491A8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4AD3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E56F32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21D1A18B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014E8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F00EA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2FBC8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1FB46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4E50607E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27BE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45A1F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36A6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7518C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24BFA645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2AC8B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24A7B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01F6E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2BB7E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10A30BC8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A6235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66D7D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0CE9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2F879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04CC01C0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7B89E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271BE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78E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487D7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290F9A02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BD089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BCA92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722B8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CBEB5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2BB5AAF1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03CF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82D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D5001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3364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10D7D897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AA07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6BD8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24E0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0A0DC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5A242A0B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C2F7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05AB7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0847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B77E9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0C1BD508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DC056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8300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67615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CF0BA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745310A8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855FF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7D30D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89B80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2480D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61FC1F3F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F9A3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FBEC1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B219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E6DED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11A4241A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A15C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6085B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854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B4656F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</w:tbl>
    <w:p w14:paraId="6109A594" w14:textId="77777777" w:rsidR="005C1DE4" w:rsidRPr="00005844" w:rsidRDefault="005C1DE4" w:rsidP="005C1DE4">
      <w:pPr>
        <w:ind w:left="-709" w:right="-851"/>
        <w:jc w:val="center"/>
        <w:rPr>
          <w:rFonts w:ascii="Century Gothic" w:hAnsi="Century Gothic"/>
        </w:rPr>
      </w:pPr>
    </w:p>
    <w:sectPr w:rsidR="005C1DE4" w:rsidRPr="00005844" w:rsidSect="005C1DE4">
      <w:pgSz w:w="11906" w:h="16838" w:code="9"/>
      <w:pgMar w:top="1134" w:right="567" w:bottom="56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D254" w14:textId="77777777" w:rsidR="00F774FF" w:rsidRDefault="00F774FF" w:rsidP="005C1DE4">
      <w:r>
        <w:separator/>
      </w:r>
    </w:p>
  </w:endnote>
  <w:endnote w:type="continuationSeparator" w:id="0">
    <w:p w14:paraId="0539D949" w14:textId="77777777" w:rsidR="00F774FF" w:rsidRDefault="00F774FF" w:rsidP="005C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1D79" w14:textId="77777777" w:rsidR="00F774FF" w:rsidRDefault="00F774FF" w:rsidP="005C1DE4">
      <w:r>
        <w:separator/>
      </w:r>
    </w:p>
  </w:footnote>
  <w:footnote w:type="continuationSeparator" w:id="0">
    <w:p w14:paraId="2053ECFE" w14:textId="77777777" w:rsidR="00F774FF" w:rsidRDefault="00F774FF" w:rsidP="005C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F45E" w14:textId="77777777" w:rsidR="003F2E1A" w:rsidRDefault="007B0CA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377F68C" wp14:editId="4C3A2C8E">
          <wp:simplePos x="0" y="0"/>
          <wp:positionH relativeFrom="column">
            <wp:posOffset>1898015</wp:posOffset>
          </wp:positionH>
          <wp:positionV relativeFrom="paragraph">
            <wp:posOffset>-364490</wp:posOffset>
          </wp:positionV>
          <wp:extent cx="1506855" cy="1587500"/>
          <wp:effectExtent l="0" t="0" r="0" b="0"/>
          <wp:wrapNone/>
          <wp:docPr id="3" name="Image 5" descr="Résultat de recherche d'images pour &quot;logo pagaie couleu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Résultat de recherche d'images pour &quot;logo pagaie couleur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26" b="14114"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6ECC194D" wp14:editId="26F39762">
          <wp:simplePos x="0" y="0"/>
          <wp:positionH relativeFrom="column">
            <wp:posOffset>8403590</wp:posOffset>
          </wp:positionH>
          <wp:positionV relativeFrom="paragraph">
            <wp:posOffset>-454660</wp:posOffset>
          </wp:positionV>
          <wp:extent cx="1428750" cy="1887220"/>
          <wp:effectExtent l="0" t="0" r="0" b="0"/>
          <wp:wrapNone/>
          <wp:docPr id="2" name="Image 7" descr="Résultat de recherche d'images pour &quot;logo pagaie couleu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Résultat de recherche d'images pour &quot;logo pagaie couleur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06" r="12280" b="26436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88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049989" w14:textId="77777777" w:rsidR="005C1DE4" w:rsidRDefault="007B0CAF">
    <w:pPr>
      <w:pStyle w:val="En-tte"/>
    </w:pPr>
    <w:r>
      <w:rPr>
        <w:noProof/>
        <w:lang w:eastAsia="fr-FR"/>
      </w:rPr>
      <w:drawing>
        <wp:inline distT="0" distB="0" distL="0" distR="0" wp14:anchorId="6A03608B" wp14:editId="1E9B9B73">
          <wp:extent cx="1952625" cy="1323975"/>
          <wp:effectExtent l="0" t="0" r="9525" b="9525"/>
          <wp:docPr id="1" name="Imag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BD10267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Courier New" w:hint="default"/>
        <w:color w:val="00000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4"/>
      <w:numFmt w:val="bullet"/>
      <w:lvlText w:val="-"/>
      <w:lvlJc w:val="left"/>
      <w:pPr>
        <w:tabs>
          <w:tab w:val="num" w:pos="708"/>
        </w:tabs>
        <w:ind w:left="1068" w:hanging="360"/>
      </w:pPr>
      <w:rPr>
        <w:rFonts w:ascii="Times New Roman" w:hAnsi="Times New Roman" w:cs="Courier New"/>
        <w:color w:val="000000"/>
        <w:sz w:val="24"/>
      </w:rPr>
    </w:lvl>
  </w:abstractNum>
  <w:abstractNum w:abstractNumId="3" w15:restartNumberingAfterBreak="0">
    <w:nsid w:val="12340B7C"/>
    <w:multiLevelType w:val="singleLevel"/>
    <w:tmpl w:val="040C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A47616"/>
    <w:multiLevelType w:val="hybridMultilevel"/>
    <w:tmpl w:val="FA1A4C76"/>
    <w:lvl w:ilvl="0" w:tplc="C8D8A7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97F46"/>
    <w:multiLevelType w:val="hybridMultilevel"/>
    <w:tmpl w:val="F3EA1AE2"/>
    <w:lvl w:ilvl="0" w:tplc="C8D8A72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DB"/>
    <w:rsid w:val="000071E5"/>
    <w:rsid w:val="00027D22"/>
    <w:rsid w:val="0003721F"/>
    <w:rsid w:val="0005008B"/>
    <w:rsid w:val="00097DC1"/>
    <w:rsid w:val="000D6362"/>
    <w:rsid w:val="000F2919"/>
    <w:rsid w:val="001959B8"/>
    <w:rsid w:val="00260966"/>
    <w:rsid w:val="00282D17"/>
    <w:rsid w:val="002F3A22"/>
    <w:rsid w:val="00367A1F"/>
    <w:rsid w:val="00377E0E"/>
    <w:rsid w:val="0038213A"/>
    <w:rsid w:val="0038536E"/>
    <w:rsid w:val="003F2E1A"/>
    <w:rsid w:val="00415828"/>
    <w:rsid w:val="00452D12"/>
    <w:rsid w:val="0047368D"/>
    <w:rsid w:val="004B694B"/>
    <w:rsid w:val="004D4137"/>
    <w:rsid w:val="00521EB2"/>
    <w:rsid w:val="0059302E"/>
    <w:rsid w:val="005C1DE4"/>
    <w:rsid w:val="0060139C"/>
    <w:rsid w:val="00615321"/>
    <w:rsid w:val="00701BA4"/>
    <w:rsid w:val="00765ADE"/>
    <w:rsid w:val="007953DC"/>
    <w:rsid w:val="007B0CAF"/>
    <w:rsid w:val="00810BDC"/>
    <w:rsid w:val="00884140"/>
    <w:rsid w:val="008C1C3F"/>
    <w:rsid w:val="009055E7"/>
    <w:rsid w:val="00965873"/>
    <w:rsid w:val="00AF734E"/>
    <w:rsid w:val="00B21605"/>
    <w:rsid w:val="00B37CF0"/>
    <w:rsid w:val="00B562F6"/>
    <w:rsid w:val="00B82C64"/>
    <w:rsid w:val="00BC2140"/>
    <w:rsid w:val="00BC5A8C"/>
    <w:rsid w:val="00BE4AAA"/>
    <w:rsid w:val="00C67FAE"/>
    <w:rsid w:val="00CA4386"/>
    <w:rsid w:val="00CB714E"/>
    <w:rsid w:val="00D50955"/>
    <w:rsid w:val="00DE64E5"/>
    <w:rsid w:val="00EE66ED"/>
    <w:rsid w:val="00F774FF"/>
    <w:rsid w:val="00F841BD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CD9391"/>
  <w15:chartTrackingRefBased/>
  <w15:docId w15:val="{FA83BC97-0699-4868-9C2B-FF7FDF07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8DB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rsid w:val="00A168D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168D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168DB"/>
    <w:rPr>
      <w:rFonts w:ascii="Wingdings" w:hAnsi="Wingdings" w:cs="Wingdings" w:hint="default"/>
      <w:color w:val="000000"/>
      <w:szCs w:val="20"/>
    </w:rPr>
  </w:style>
  <w:style w:type="character" w:customStyle="1" w:styleId="WW8Num2z0">
    <w:name w:val="WW8Num2z0"/>
    <w:rsid w:val="00A168DB"/>
    <w:rPr>
      <w:rFonts w:ascii="Comic Sans MS" w:hAnsi="Comic Sans MS" w:cs="Comic Sans MS"/>
      <w:color w:val="000000"/>
      <w:sz w:val="24"/>
    </w:rPr>
  </w:style>
  <w:style w:type="character" w:customStyle="1" w:styleId="Policepardfaut1">
    <w:name w:val="Police par défaut1"/>
    <w:rsid w:val="00A168DB"/>
  </w:style>
  <w:style w:type="character" w:customStyle="1" w:styleId="Titre2Car">
    <w:name w:val="Titre 2 Car"/>
    <w:rsid w:val="00A168D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rsid w:val="00A168DB"/>
    <w:rPr>
      <w:rFonts w:ascii="Arial" w:eastAsia="Times New Roman" w:hAnsi="Arial" w:cs="Arial"/>
      <w:b/>
      <w:bCs/>
      <w:sz w:val="26"/>
      <w:szCs w:val="26"/>
    </w:rPr>
  </w:style>
  <w:style w:type="character" w:styleId="Lienhypertexte">
    <w:name w:val="Hyperlink"/>
    <w:rsid w:val="00A168DB"/>
    <w:rPr>
      <w:color w:val="0000FF"/>
      <w:u w:val="single"/>
    </w:rPr>
  </w:style>
  <w:style w:type="character" w:customStyle="1" w:styleId="CorpsdetexteCar">
    <w:name w:val="Corps de texte Car"/>
    <w:rsid w:val="00A168DB"/>
    <w:rPr>
      <w:rFonts w:ascii="Times New Roman" w:eastAsia="Times New Roman" w:hAnsi="Times New Roman" w:cs="Times New Roman"/>
      <w:sz w:val="36"/>
      <w:szCs w:val="20"/>
    </w:rPr>
  </w:style>
  <w:style w:type="character" w:customStyle="1" w:styleId="RetraitcorpsdetexteCar">
    <w:name w:val="Retrait corps de texte Car"/>
    <w:rsid w:val="00A168DB"/>
    <w:rPr>
      <w:rFonts w:ascii="Times New Roman" w:eastAsia="Times New Roman" w:hAnsi="Times New Roman" w:cs="Times New Roman"/>
      <w:sz w:val="28"/>
      <w:szCs w:val="20"/>
    </w:rPr>
  </w:style>
  <w:style w:type="paragraph" w:customStyle="1" w:styleId="Titre1">
    <w:name w:val="Titre1"/>
    <w:basedOn w:val="Normal"/>
    <w:next w:val="Corpsdetexte"/>
    <w:rsid w:val="00A168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168DB"/>
    <w:rPr>
      <w:sz w:val="36"/>
      <w:szCs w:val="20"/>
    </w:rPr>
  </w:style>
  <w:style w:type="paragraph" w:styleId="Liste">
    <w:name w:val="List"/>
    <w:basedOn w:val="Corpsdetexte"/>
    <w:rsid w:val="00A168DB"/>
    <w:rPr>
      <w:rFonts w:cs="Mangal"/>
    </w:rPr>
  </w:style>
  <w:style w:type="paragraph" w:customStyle="1" w:styleId="Lgende1">
    <w:name w:val="Légende1"/>
    <w:basedOn w:val="Normal"/>
    <w:rsid w:val="00A168D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168DB"/>
    <w:pPr>
      <w:suppressLineNumbers/>
    </w:pPr>
    <w:rPr>
      <w:rFonts w:cs="Mangal"/>
    </w:rPr>
  </w:style>
  <w:style w:type="paragraph" w:styleId="Retraitcorpsdetexte">
    <w:name w:val="Body Text Indent"/>
    <w:basedOn w:val="Normal"/>
    <w:rsid w:val="00A168DB"/>
    <w:pPr>
      <w:ind w:left="360"/>
      <w:jc w:val="both"/>
    </w:pPr>
    <w:rPr>
      <w:sz w:val="28"/>
      <w:szCs w:val="20"/>
    </w:rPr>
  </w:style>
  <w:style w:type="paragraph" w:customStyle="1" w:styleId="Listecouleur-Accent11">
    <w:name w:val="Liste couleur - Accent 11"/>
    <w:basedOn w:val="Normal"/>
    <w:qFormat/>
    <w:rsid w:val="00A168DB"/>
    <w:pPr>
      <w:ind w:left="708"/>
    </w:pPr>
  </w:style>
  <w:style w:type="paragraph" w:customStyle="1" w:styleId="Contenuducadre">
    <w:name w:val="Contenu du cadre"/>
    <w:basedOn w:val="Corpsdetexte"/>
    <w:rsid w:val="00A168DB"/>
  </w:style>
  <w:style w:type="paragraph" w:customStyle="1" w:styleId="Contenudetableau">
    <w:name w:val="Contenu de tableau"/>
    <w:basedOn w:val="Normal"/>
    <w:rsid w:val="00A168DB"/>
    <w:pPr>
      <w:suppressLineNumbers/>
    </w:pPr>
  </w:style>
  <w:style w:type="paragraph" w:customStyle="1" w:styleId="Titredetableau">
    <w:name w:val="Titre de tableau"/>
    <w:basedOn w:val="Contenudetableau"/>
    <w:rsid w:val="00A16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D6DB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D6DBB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D6D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D6DBB"/>
    <w:rPr>
      <w:sz w:val="24"/>
      <w:szCs w:val="24"/>
      <w:lang w:eastAsia="ar-SA"/>
    </w:rPr>
  </w:style>
  <w:style w:type="paragraph" w:customStyle="1" w:styleId="TitreCJ">
    <w:name w:val="TitreCJ"/>
    <w:basedOn w:val="Normal"/>
    <w:link w:val="TitreCJCar"/>
    <w:qFormat/>
    <w:rsid w:val="008D4826"/>
    <w:pPr>
      <w:shd w:val="clear" w:color="auto" w:fill="365F91"/>
      <w:tabs>
        <w:tab w:val="left" w:pos="-360"/>
      </w:tabs>
      <w:spacing w:before="120" w:after="240"/>
    </w:pPr>
    <w:rPr>
      <w:rFonts w:ascii="Century Gothic" w:hAnsi="Century Gothic" w:cs="Comic Sans MS"/>
      <w:b/>
      <w:color w:val="FFFFFF"/>
    </w:rPr>
  </w:style>
  <w:style w:type="character" w:customStyle="1" w:styleId="TitreCJCar">
    <w:name w:val="TitreCJ Car"/>
    <w:link w:val="TitreCJ"/>
    <w:rsid w:val="008D4826"/>
    <w:rPr>
      <w:rFonts w:ascii="Century Gothic" w:hAnsi="Century Gothic" w:cs="Comic Sans MS"/>
      <w:b/>
      <w:color w:val="FFFFFF"/>
      <w:sz w:val="24"/>
      <w:szCs w:val="24"/>
      <w:shd w:val="clear" w:color="auto" w:fill="365F91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B0CAF"/>
    <w:pPr>
      <w:suppressAutoHyphens w:val="0"/>
      <w:spacing w:before="100" w:beforeAutospacing="1" w:after="100" w:afterAutospacing="1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EE43-0EA5-4B86-A79D-B91A6A0A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1679</CharactersWithSpaces>
  <SharedDoc>false</SharedDoc>
  <HLinks>
    <vt:vector size="6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mailto:lioneldonias@orange.fr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Coudert</dc:creator>
  <cp:keywords/>
  <dc:description/>
  <cp:lastModifiedBy>lionel Donias</cp:lastModifiedBy>
  <cp:revision>3</cp:revision>
  <cp:lastPrinted>2014-02-28T21:45:00Z</cp:lastPrinted>
  <dcterms:created xsi:type="dcterms:W3CDTF">2021-05-28T09:19:00Z</dcterms:created>
  <dcterms:modified xsi:type="dcterms:W3CDTF">2021-05-28T09:25:00Z</dcterms:modified>
</cp:coreProperties>
</file>