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B43BA" w14:textId="77777777" w:rsidR="005C1DE4" w:rsidRPr="00005844" w:rsidRDefault="007B0CAF" w:rsidP="005C1DE4">
      <w:pPr>
        <w:pStyle w:val="TitreCJ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1F814" wp14:editId="143704E4">
                <wp:simplePos x="0" y="0"/>
                <wp:positionH relativeFrom="column">
                  <wp:posOffset>3383280</wp:posOffset>
                </wp:positionH>
                <wp:positionV relativeFrom="page">
                  <wp:posOffset>95250</wp:posOffset>
                </wp:positionV>
                <wp:extent cx="5086350" cy="1819275"/>
                <wp:effectExtent l="0" t="47625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75448" w14:textId="6994CC2A" w:rsidR="007B0CAF" w:rsidRDefault="00BE277F" w:rsidP="007B0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Plateau </w:t>
                            </w:r>
                            <w:r w:rsidR="002448D7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="007B0CA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Pagaie</w:t>
                            </w:r>
                            <w:proofErr w:type="gramEnd"/>
                            <w:r w:rsidR="00BC5A8C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couleur </w:t>
                            </w:r>
                          </w:p>
                          <w:p w14:paraId="78592F43" w14:textId="5D4182EA" w:rsidR="007B0CAF" w:rsidRDefault="007B0CAF" w:rsidP="007B0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="00D4247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9 octobre </w:t>
                            </w:r>
                            <w:r w:rsidR="0038536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2021</w:t>
                            </w:r>
                            <w:r w:rsidR="000071E5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à</w:t>
                            </w:r>
                            <w:r w:rsidR="00D4247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Josselin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Down">
                          <a:avLst>
                            <a:gd name="adj" fmla="val 8825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F8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6.4pt;margin-top:7.5pt;width:400.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2A75448" w14:textId="6994CC2A" w:rsidR="007B0CAF" w:rsidRDefault="00BE277F" w:rsidP="007B0C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Plateau </w:t>
                      </w:r>
                      <w:r w:rsidR="002448D7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="007B0CAF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Pagaie</w:t>
                      </w:r>
                      <w:proofErr w:type="gramEnd"/>
                      <w:r w:rsidR="00BC5A8C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couleur </w:t>
                      </w:r>
                    </w:p>
                    <w:p w14:paraId="78592F43" w14:textId="5D4182EA" w:rsidR="007B0CAF" w:rsidRDefault="007B0CAF" w:rsidP="007B0C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samedi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="00D4247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9 octobre </w:t>
                      </w:r>
                      <w:r w:rsidR="0038536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2021</w:t>
                      </w:r>
                      <w:r w:rsidR="000071E5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à</w:t>
                      </w:r>
                      <w:r w:rsidR="00D4247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Josselin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1DE4" w:rsidRPr="00005844">
        <w:t>Inscriptions</w:t>
      </w:r>
    </w:p>
    <w:p w14:paraId="12421F9F" w14:textId="49F3B241" w:rsidR="005C1DE4" w:rsidRPr="00005844" w:rsidRDefault="0060139C" w:rsidP="005C1DE4">
      <w:pPr>
        <w:numPr>
          <w:ilvl w:val="0"/>
          <w:numId w:val="6"/>
        </w:numPr>
        <w:spacing w:line="264" w:lineRule="auto"/>
        <w:rPr>
          <w:rFonts w:ascii="Century Gothic" w:hAnsi="Century Gothic"/>
          <w:sz w:val="22"/>
        </w:rPr>
      </w:pPr>
      <w:r w:rsidRPr="00005844">
        <w:rPr>
          <w:rFonts w:ascii="Century Gothic" w:hAnsi="Century Gothic" w:cs="Comic Sans MS"/>
          <w:szCs w:val="20"/>
        </w:rPr>
        <w:t>Pour</w:t>
      </w:r>
      <w:r w:rsidR="005C1DE4" w:rsidRPr="00005844">
        <w:rPr>
          <w:rFonts w:ascii="Century Gothic" w:hAnsi="Century Gothic" w:cs="Comic Sans MS"/>
          <w:szCs w:val="20"/>
        </w:rPr>
        <w:t xml:space="preserve"> le </w:t>
      </w:r>
      <w:r w:rsidR="00B562F6">
        <w:rPr>
          <w:rFonts w:ascii="Century Gothic" w:hAnsi="Century Gothic" w:cs="Comic Sans MS"/>
          <w:szCs w:val="20"/>
        </w:rPr>
        <w:t xml:space="preserve">jeudi </w:t>
      </w:r>
      <w:r w:rsidR="00D4247E">
        <w:rPr>
          <w:rFonts w:ascii="Century Gothic" w:hAnsi="Century Gothic" w:cs="Comic Sans MS"/>
          <w:szCs w:val="20"/>
        </w:rPr>
        <w:t xml:space="preserve">7 </w:t>
      </w:r>
      <w:proofErr w:type="gramStart"/>
      <w:r w:rsidR="00D4247E">
        <w:rPr>
          <w:rFonts w:ascii="Century Gothic" w:hAnsi="Century Gothic" w:cs="Comic Sans MS"/>
          <w:szCs w:val="20"/>
        </w:rPr>
        <w:t xml:space="preserve">octobre </w:t>
      </w:r>
      <w:r w:rsidR="00CA4386">
        <w:rPr>
          <w:rFonts w:ascii="Century Gothic" w:hAnsi="Century Gothic" w:cs="Comic Sans MS"/>
          <w:szCs w:val="20"/>
        </w:rPr>
        <w:t xml:space="preserve"> 2021</w:t>
      </w:r>
      <w:proofErr w:type="gramEnd"/>
      <w:r w:rsidR="0038213A">
        <w:rPr>
          <w:rFonts w:ascii="Century Gothic" w:hAnsi="Century Gothic" w:cs="Comic Sans MS"/>
          <w:szCs w:val="20"/>
        </w:rPr>
        <w:t xml:space="preserve"> sur le site cdck56 </w:t>
      </w:r>
    </w:p>
    <w:p w14:paraId="0DC3E391" w14:textId="7127C469" w:rsidR="005C1DE4" w:rsidRPr="00005844" w:rsidRDefault="005C1DE4" w:rsidP="0038213A">
      <w:pPr>
        <w:spacing w:line="264" w:lineRule="auto"/>
        <w:ind w:left="405"/>
        <w:rPr>
          <w:rFonts w:ascii="Century Gothic" w:hAnsi="Century Gothic"/>
          <w:sz w:val="22"/>
        </w:rPr>
      </w:pPr>
    </w:p>
    <w:p w14:paraId="2EFDEC1F" w14:textId="5AD22200" w:rsidR="005C1DE4" w:rsidRPr="00005844" w:rsidRDefault="005C1DE4" w:rsidP="005C1DE4">
      <w:pPr>
        <w:numPr>
          <w:ilvl w:val="0"/>
          <w:numId w:val="6"/>
        </w:numPr>
        <w:spacing w:line="264" w:lineRule="auto"/>
        <w:rPr>
          <w:rFonts w:ascii="Century Gothic" w:hAnsi="Century Gothic"/>
          <w:sz w:val="22"/>
        </w:rPr>
      </w:pPr>
      <w:r w:rsidRPr="00005844">
        <w:rPr>
          <w:rFonts w:ascii="Century Gothic" w:hAnsi="Century Gothic"/>
          <w:sz w:val="22"/>
        </w:rPr>
        <w:t>Infos</w:t>
      </w:r>
      <w:r w:rsidR="00CA4386">
        <w:rPr>
          <w:rFonts w:ascii="Century Gothic" w:hAnsi="Century Gothic"/>
          <w:sz w:val="22"/>
        </w:rPr>
        <w:t xml:space="preserve"> </w:t>
      </w:r>
      <w:r w:rsidRPr="00005844">
        <w:rPr>
          <w:rFonts w:ascii="Century Gothic" w:hAnsi="Century Gothic"/>
          <w:sz w:val="22"/>
        </w:rPr>
        <w:t xml:space="preserve">Lionel Donias </w:t>
      </w:r>
      <w:r w:rsidR="00765ADE">
        <w:rPr>
          <w:rFonts w:ascii="Century Gothic" w:hAnsi="Century Gothic"/>
          <w:sz w:val="22"/>
        </w:rPr>
        <w:t xml:space="preserve">06 31 19 17 28 </w:t>
      </w:r>
    </w:p>
    <w:p w14:paraId="5E582ED0" w14:textId="77777777" w:rsidR="005C1DE4" w:rsidRPr="00005844" w:rsidRDefault="007B0CAF" w:rsidP="005C1DE4">
      <w:pPr>
        <w:pStyle w:val="TitreCJ"/>
      </w:pPr>
      <w:r>
        <w:t>Programme</w:t>
      </w:r>
    </w:p>
    <w:p w14:paraId="7A3F8443" w14:textId="46FFF81B" w:rsidR="00834424" w:rsidRDefault="00834424" w:rsidP="00B82E77">
      <w:pPr>
        <w:pStyle w:val="Corpsdetexte"/>
        <w:numPr>
          <w:ilvl w:val="0"/>
          <w:numId w:val="5"/>
        </w:numPr>
        <w:ind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>Séance</w:t>
      </w:r>
      <w:r w:rsidR="00B82E77">
        <w:rPr>
          <w:rFonts w:ascii="Century Gothic" w:hAnsi="Century Gothic" w:cs="Comic Sans MS"/>
          <w:sz w:val="24"/>
        </w:rPr>
        <w:t xml:space="preserve"> </w:t>
      </w:r>
      <w:r w:rsidR="00D4247E">
        <w:rPr>
          <w:rFonts w:ascii="Century Gothic" w:hAnsi="Century Gothic" w:cs="Comic Sans MS"/>
          <w:sz w:val="24"/>
        </w:rPr>
        <w:t xml:space="preserve">matin technique </w:t>
      </w:r>
      <w:r w:rsidR="00B82E77">
        <w:rPr>
          <w:rFonts w:ascii="Century Gothic" w:hAnsi="Century Gothic" w:cs="Comic Sans MS"/>
          <w:sz w:val="24"/>
        </w:rPr>
        <w:t>en bateau</w:t>
      </w:r>
      <w:r w:rsidR="00DF79EC">
        <w:rPr>
          <w:rFonts w:ascii="Century Gothic" w:hAnsi="Century Gothic" w:cs="Comic Sans MS"/>
          <w:sz w:val="24"/>
        </w:rPr>
        <w:t xml:space="preserve"> slalom </w:t>
      </w:r>
      <w:r w:rsidR="00715D30">
        <w:rPr>
          <w:rFonts w:ascii="Century Gothic" w:hAnsi="Century Gothic" w:cs="Comic Sans MS"/>
          <w:sz w:val="24"/>
        </w:rPr>
        <w:t>(embarquement</w:t>
      </w:r>
      <w:r w:rsidR="00DF79EC">
        <w:rPr>
          <w:rFonts w:ascii="Century Gothic" w:hAnsi="Century Gothic" w:cs="Comic Sans MS"/>
          <w:sz w:val="24"/>
        </w:rPr>
        <w:t xml:space="preserve">, marche </w:t>
      </w:r>
      <w:r w:rsidR="00715D30">
        <w:rPr>
          <w:rFonts w:ascii="Century Gothic" w:hAnsi="Century Gothic" w:cs="Comic Sans MS"/>
          <w:sz w:val="24"/>
        </w:rPr>
        <w:t>avant,</w:t>
      </w:r>
      <w:r w:rsidR="00DF79EC">
        <w:rPr>
          <w:rFonts w:ascii="Century Gothic" w:hAnsi="Century Gothic" w:cs="Comic Sans MS"/>
          <w:sz w:val="24"/>
        </w:rPr>
        <w:t xml:space="preserve"> </w:t>
      </w:r>
      <w:r w:rsidR="00133CD4">
        <w:rPr>
          <w:rFonts w:ascii="Century Gothic" w:hAnsi="Century Gothic" w:cs="Comic Sans MS"/>
          <w:sz w:val="24"/>
        </w:rPr>
        <w:t>arrière,</w:t>
      </w:r>
      <w:r w:rsidR="00DF79EC">
        <w:rPr>
          <w:rFonts w:ascii="Century Gothic" w:hAnsi="Century Gothic" w:cs="Comic Sans MS"/>
          <w:sz w:val="24"/>
        </w:rPr>
        <w:t xml:space="preserve"> </w:t>
      </w:r>
      <w:r w:rsidR="00715D30">
        <w:rPr>
          <w:rFonts w:ascii="Century Gothic" w:hAnsi="Century Gothic" w:cs="Comic Sans MS"/>
          <w:sz w:val="24"/>
        </w:rPr>
        <w:t>s’arrêter</w:t>
      </w:r>
      <w:r w:rsidR="00DF79EC">
        <w:rPr>
          <w:rFonts w:ascii="Century Gothic" w:hAnsi="Century Gothic" w:cs="Comic Sans MS"/>
          <w:sz w:val="24"/>
        </w:rPr>
        <w:t xml:space="preserve">, </w:t>
      </w:r>
      <w:proofErr w:type="gramStart"/>
      <w:r w:rsidR="00715D30">
        <w:rPr>
          <w:rFonts w:ascii="Century Gothic" w:hAnsi="Century Gothic" w:cs="Comic Sans MS"/>
          <w:sz w:val="24"/>
        </w:rPr>
        <w:t>débarquer</w:t>
      </w:r>
      <w:r w:rsidR="00DF79EC">
        <w:rPr>
          <w:rFonts w:ascii="Century Gothic" w:hAnsi="Century Gothic" w:cs="Comic Sans MS"/>
          <w:sz w:val="24"/>
        </w:rPr>
        <w:t xml:space="preserve"> ,</w:t>
      </w:r>
      <w:proofErr w:type="gramEnd"/>
      <w:r w:rsidR="00DF79EC">
        <w:rPr>
          <w:rFonts w:ascii="Century Gothic" w:hAnsi="Century Gothic" w:cs="Comic Sans MS"/>
          <w:sz w:val="24"/>
        </w:rPr>
        <w:t xml:space="preserve"> conduite de balle ) </w:t>
      </w:r>
    </w:p>
    <w:p w14:paraId="6EE3A5B5" w14:textId="4B4BFD69" w:rsidR="00834424" w:rsidRDefault="00834424" w:rsidP="00D4247E">
      <w:pPr>
        <w:pStyle w:val="Corpsdetexte"/>
        <w:ind w:left="360" w:right="197"/>
        <w:rPr>
          <w:rFonts w:ascii="Century Gothic" w:hAnsi="Century Gothic" w:cs="Comic Sans MS"/>
          <w:sz w:val="24"/>
        </w:rPr>
      </w:pPr>
    </w:p>
    <w:p w14:paraId="5422E3A4" w14:textId="6B44641C" w:rsidR="00715D30" w:rsidRDefault="00715D30" w:rsidP="00B82E77">
      <w:pPr>
        <w:pStyle w:val="Corpsdetexte"/>
        <w:numPr>
          <w:ilvl w:val="0"/>
          <w:numId w:val="5"/>
        </w:numPr>
        <w:ind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>Séance</w:t>
      </w:r>
      <w:r w:rsidR="00DF79EC">
        <w:rPr>
          <w:rFonts w:ascii="Century Gothic" w:hAnsi="Century Gothic" w:cs="Comic Sans MS"/>
          <w:sz w:val="24"/>
        </w:rPr>
        <w:t xml:space="preserve"> </w:t>
      </w:r>
      <w:r>
        <w:rPr>
          <w:rFonts w:ascii="Century Gothic" w:hAnsi="Century Gothic" w:cs="Comic Sans MS"/>
          <w:sz w:val="24"/>
        </w:rPr>
        <w:t>après-midi</w:t>
      </w:r>
      <w:r w:rsidR="00DF79EC">
        <w:rPr>
          <w:rFonts w:ascii="Century Gothic" w:hAnsi="Century Gothic" w:cs="Comic Sans MS"/>
          <w:sz w:val="24"/>
        </w:rPr>
        <w:t> : 1 groupe en kayak : parcours</w:t>
      </w:r>
      <w:r w:rsidR="00650A53">
        <w:rPr>
          <w:rFonts w:ascii="Century Gothic" w:hAnsi="Century Gothic" w:cs="Comic Sans MS"/>
          <w:sz w:val="24"/>
        </w:rPr>
        <w:t xml:space="preserve"> </w:t>
      </w:r>
      <w:r w:rsidR="00133CD4">
        <w:rPr>
          <w:rFonts w:ascii="Century Gothic" w:hAnsi="Century Gothic" w:cs="Comic Sans MS"/>
          <w:sz w:val="24"/>
        </w:rPr>
        <w:t>chronométré avec</w:t>
      </w:r>
      <w:r w:rsidR="00DF79EC">
        <w:rPr>
          <w:rFonts w:ascii="Century Gothic" w:hAnsi="Century Gothic" w:cs="Comic Sans MS"/>
          <w:sz w:val="24"/>
        </w:rPr>
        <w:t xml:space="preserve"> bouée </w:t>
      </w:r>
      <w:r>
        <w:rPr>
          <w:rFonts w:ascii="Century Gothic" w:hAnsi="Century Gothic" w:cs="Comic Sans MS"/>
          <w:sz w:val="24"/>
        </w:rPr>
        <w:t>reprenant</w:t>
      </w:r>
      <w:r w:rsidR="00DF79EC">
        <w:rPr>
          <w:rFonts w:ascii="Century Gothic" w:hAnsi="Century Gothic" w:cs="Comic Sans MS"/>
          <w:sz w:val="24"/>
        </w:rPr>
        <w:t xml:space="preserve"> les items du matin </w:t>
      </w:r>
    </w:p>
    <w:p w14:paraId="6D9D51ED" w14:textId="3CC81C93" w:rsidR="005C1DE4" w:rsidRPr="00B82E77" w:rsidRDefault="00715D30" w:rsidP="00715D30">
      <w:pPr>
        <w:pStyle w:val="Corpsdetexte"/>
        <w:ind w:left="720"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 xml:space="preserve">1 groupe en canoe old Town </w:t>
      </w:r>
      <w:r w:rsidR="00B21605" w:rsidRPr="00B82E77">
        <w:rPr>
          <w:rFonts w:ascii="Century Gothic" w:hAnsi="Century Gothic" w:cs="Comic Sans MS"/>
          <w:sz w:val="24"/>
        </w:rPr>
        <w:br/>
      </w:r>
    </w:p>
    <w:p w14:paraId="475CEC48" w14:textId="77777777" w:rsidR="005C1DE4" w:rsidRPr="00005844" w:rsidRDefault="005C1DE4" w:rsidP="005C1DE4">
      <w:pPr>
        <w:shd w:val="clear" w:color="auto" w:fill="365F91"/>
        <w:tabs>
          <w:tab w:val="left" w:pos="-360"/>
        </w:tabs>
        <w:spacing w:before="120" w:after="240"/>
        <w:rPr>
          <w:rFonts w:ascii="Century Gothic" w:hAnsi="Century Gothic" w:cs="Comic Sans MS"/>
          <w:b/>
          <w:color w:val="FFFFFF"/>
        </w:rPr>
      </w:pPr>
      <w:r w:rsidRPr="00005844">
        <w:rPr>
          <w:rFonts w:ascii="Century Gothic" w:hAnsi="Century Gothic" w:cs="Comic Sans MS"/>
          <w:b/>
          <w:color w:val="FFFFFF"/>
        </w:rPr>
        <w:t>Remarques</w:t>
      </w:r>
    </w:p>
    <w:p w14:paraId="52E16863" w14:textId="645A622B" w:rsidR="005C1DE4" w:rsidRDefault="005C1DE4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sz w:val="24"/>
        </w:rPr>
      </w:pPr>
      <w:r w:rsidRPr="00005844">
        <w:rPr>
          <w:rFonts w:ascii="Century Gothic" w:hAnsi="Century Gothic" w:cs="Comic Sans MS"/>
          <w:sz w:val="24"/>
        </w:rPr>
        <w:t>Licences 20</w:t>
      </w:r>
      <w:r w:rsidR="0059302E">
        <w:rPr>
          <w:rFonts w:ascii="Century Gothic" w:hAnsi="Century Gothic" w:cs="Comic Sans MS"/>
          <w:sz w:val="24"/>
        </w:rPr>
        <w:t>2</w:t>
      </w:r>
      <w:r w:rsidR="000D6362">
        <w:rPr>
          <w:rFonts w:ascii="Century Gothic" w:hAnsi="Century Gothic" w:cs="Comic Sans MS"/>
          <w:sz w:val="24"/>
        </w:rPr>
        <w:t>1</w:t>
      </w:r>
      <w:r>
        <w:rPr>
          <w:rFonts w:ascii="Century Gothic" w:hAnsi="Century Gothic" w:cs="Comic Sans MS"/>
          <w:sz w:val="24"/>
        </w:rPr>
        <w:t xml:space="preserve"> </w:t>
      </w:r>
      <w:r w:rsidRPr="00005844">
        <w:rPr>
          <w:rFonts w:ascii="Century Gothic" w:hAnsi="Century Gothic" w:cs="Comic Sans MS"/>
          <w:sz w:val="24"/>
        </w:rPr>
        <w:t>à jour</w:t>
      </w:r>
    </w:p>
    <w:p w14:paraId="18EC1141" w14:textId="4B45B11E" w:rsidR="0059302E" w:rsidRPr="00BE4AAA" w:rsidRDefault="0059302E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color w:val="FF0000"/>
          <w:sz w:val="24"/>
        </w:rPr>
      </w:pPr>
      <w:r w:rsidRPr="00BE4AAA">
        <w:rPr>
          <w:rFonts w:ascii="Century Gothic" w:hAnsi="Century Gothic" w:cs="Comic Sans MS"/>
          <w:color w:val="FF0000"/>
          <w:sz w:val="24"/>
        </w:rPr>
        <w:t xml:space="preserve">Port du masque Obligatoire </w:t>
      </w:r>
      <w:r w:rsidR="000D6362" w:rsidRPr="00BE4AAA">
        <w:rPr>
          <w:rFonts w:ascii="Century Gothic" w:hAnsi="Century Gothic" w:cs="Comic Sans MS"/>
          <w:color w:val="FF0000"/>
          <w:sz w:val="24"/>
        </w:rPr>
        <w:t>à terre</w:t>
      </w:r>
      <w:r w:rsidRPr="00BE4AAA">
        <w:rPr>
          <w:rFonts w:ascii="Century Gothic" w:hAnsi="Century Gothic" w:cs="Comic Sans MS"/>
          <w:color w:val="FF0000"/>
          <w:sz w:val="24"/>
        </w:rPr>
        <w:t xml:space="preserve"> </w:t>
      </w:r>
      <w:r w:rsidR="00650A53">
        <w:rPr>
          <w:rFonts w:ascii="Century Gothic" w:hAnsi="Century Gothic" w:cs="Comic Sans MS"/>
          <w:color w:val="FF0000"/>
          <w:sz w:val="24"/>
        </w:rPr>
        <w:t xml:space="preserve">et pass sanitaire pour les plus de 12 ans </w:t>
      </w:r>
    </w:p>
    <w:p w14:paraId="2C6E7CD3" w14:textId="6CE82657" w:rsidR="005C1DE4" w:rsidRPr="00005844" w:rsidRDefault="005C1DE4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sz w:val="24"/>
        </w:rPr>
      </w:pPr>
      <w:r w:rsidRPr="00005844">
        <w:rPr>
          <w:rFonts w:ascii="Century Gothic" w:hAnsi="Century Gothic" w:cs="Comic Sans MS"/>
          <w:sz w:val="24"/>
        </w:rPr>
        <w:t xml:space="preserve">Épreuves ouvertes </w:t>
      </w:r>
      <w:r w:rsidR="007B0CAF">
        <w:rPr>
          <w:rFonts w:ascii="Century Gothic" w:hAnsi="Century Gothic" w:cs="Comic Sans MS"/>
          <w:sz w:val="24"/>
        </w:rPr>
        <w:t xml:space="preserve">aux </w:t>
      </w:r>
      <w:r w:rsidR="00133CD4">
        <w:rPr>
          <w:rFonts w:ascii="Century Gothic" w:hAnsi="Century Gothic" w:cs="Comic Sans MS"/>
          <w:sz w:val="24"/>
        </w:rPr>
        <w:t xml:space="preserve">poussins, </w:t>
      </w:r>
      <w:r w:rsidR="00885117">
        <w:rPr>
          <w:rFonts w:ascii="Century Gothic" w:hAnsi="Century Gothic" w:cs="Comic Sans MS"/>
          <w:sz w:val="24"/>
        </w:rPr>
        <w:t>benjamins, minimes</w:t>
      </w:r>
      <w:r w:rsidR="00133CD4">
        <w:rPr>
          <w:rFonts w:ascii="Century Gothic" w:hAnsi="Century Gothic" w:cs="Comic Sans MS"/>
          <w:sz w:val="24"/>
        </w:rPr>
        <w:t xml:space="preserve">, </w:t>
      </w:r>
      <w:proofErr w:type="gramStart"/>
      <w:r w:rsidR="00133CD4">
        <w:rPr>
          <w:rFonts w:ascii="Century Gothic" w:hAnsi="Century Gothic" w:cs="Comic Sans MS"/>
          <w:sz w:val="24"/>
        </w:rPr>
        <w:t>cadet débutants</w:t>
      </w:r>
      <w:proofErr w:type="gramEnd"/>
      <w:r w:rsidR="00133CD4">
        <w:rPr>
          <w:rFonts w:ascii="Century Gothic" w:hAnsi="Century Gothic" w:cs="Comic Sans MS"/>
          <w:sz w:val="24"/>
        </w:rPr>
        <w:t xml:space="preserve"> </w:t>
      </w:r>
    </w:p>
    <w:p w14:paraId="25B782D8" w14:textId="77777777" w:rsidR="005C1DE4" w:rsidRPr="00005844" w:rsidRDefault="005C1DE4" w:rsidP="005C1DE4">
      <w:pPr>
        <w:pStyle w:val="TitreCJ"/>
      </w:pPr>
      <w:r w:rsidRPr="00005844">
        <w:t>Encadrement</w:t>
      </w:r>
    </w:p>
    <w:p w14:paraId="0C236A4B" w14:textId="77777777" w:rsidR="005C1DE4" w:rsidRPr="00005844" w:rsidRDefault="005C1DE4" w:rsidP="005C1DE4">
      <w:pPr>
        <w:pStyle w:val="Corpsdetexte"/>
        <w:tabs>
          <w:tab w:val="left" w:pos="2552"/>
        </w:tabs>
        <w:spacing w:after="120"/>
        <w:jc w:val="center"/>
        <w:rPr>
          <w:rFonts w:ascii="Century Gothic" w:hAnsi="Century Gothic" w:cs="Comic Sans MS"/>
          <w:b/>
          <w:color w:val="000000"/>
          <w:sz w:val="24"/>
        </w:rPr>
      </w:pPr>
      <w:r w:rsidRPr="00005844">
        <w:rPr>
          <w:rFonts w:ascii="Century Gothic" w:hAnsi="Century Gothic" w:cs="Comic Sans MS"/>
          <w:b/>
          <w:color w:val="000000"/>
          <w:sz w:val="24"/>
        </w:rPr>
        <w:t>Moniteurs, aspirants moniteurs, dirigeants, parents</w:t>
      </w:r>
    </w:p>
    <w:p w14:paraId="45B18035" w14:textId="0F5A8F2F" w:rsidR="005C1DE4" w:rsidRDefault="005C1DE4" w:rsidP="005C1DE4">
      <w:pPr>
        <w:pStyle w:val="Corpsdetexte"/>
        <w:tabs>
          <w:tab w:val="left" w:pos="2552"/>
        </w:tabs>
        <w:spacing w:line="264" w:lineRule="auto"/>
        <w:jc w:val="both"/>
        <w:rPr>
          <w:rFonts w:ascii="Century Gothic" w:hAnsi="Century Gothic" w:cs="Comic Sans MS"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Attention, présentation nécessaire auprès de l’organisation de personnes accompagnatrices afin d’assurer le bon déroulement de cette manifestation : rôle de juge, de guide sur les ateliers, d’arbitre, d’assistant à la sécurité, de soutien et support</w:t>
      </w:r>
      <w:r w:rsidR="00CB714E">
        <w:rPr>
          <w:rFonts w:ascii="Century Gothic" w:hAnsi="Century Gothic" w:cs="Comic Sans MS"/>
          <w:color w:val="000000"/>
          <w:sz w:val="24"/>
        </w:rPr>
        <w:t xml:space="preserve">er dans les séquences sportives. Les jeunes doivent être suivit par leur moniteur de club pendant </w:t>
      </w:r>
      <w:r w:rsidR="00133CD4">
        <w:rPr>
          <w:rFonts w:ascii="Century Gothic" w:hAnsi="Century Gothic" w:cs="Comic Sans MS"/>
          <w:color w:val="000000"/>
          <w:sz w:val="24"/>
        </w:rPr>
        <w:t xml:space="preserve">la </w:t>
      </w:r>
      <w:r w:rsidR="00B00BAF">
        <w:rPr>
          <w:rFonts w:ascii="Century Gothic" w:hAnsi="Century Gothic" w:cs="Comic Sans MS"/>
          <w:color w:val="000000"/>
          <w:sz w:val="24"/>
        </w:rPr>
        <w:t>journée.</w:t>
      </w:r>
      <w:r w:rsidR="00CB714E">
        <w:rPr>
          <w:rFonts w:ascii="Century Gothic" w:hAnsi="Century Gothic" w:cs="Comic Sans MS"/>
          <w:color w:val="000000"/>
          <w:sz w:val="24"/>
        </w:rPr>
        <w:t xml:space="preserve"> </w:t>
      </w:r>
    </w:p>
    <w:p w14:paraId="4E63A972" w14:textId="77777777" w:rsidR="005C1DE4" w:rsidRPr="00005844" w:rsidRDefault="005C1DE4" w:rsidP="005C1DE4">
      <w:pPr>
        <w:shd w:val="clear" w:color="auto" w:fill="365F91"/>
        <w:tabs>
          <w:tab w:val="left" w:pos="-360"/>
        </w:tabs>
        <w:spacing w:before="120" w:after="240"/>
        <w:rPr>
          <w:rFonts w:ascii="Century Gothic" w:hAnsi="Century Gothic" w:cs="Comic Sans MS"/>
          <w:b/>
          <w:color w:val="FFFFFF"/>
        </w:rPr>
      </w:pPr>
      <w:r w:rsidRPr="00005844">
        <w:rPr>
          <w:rFonts w:ascii="Century Gothic" w:hAnsi="Century Gothic" w:cs="Comic Sans MS"/>
          <w:b/>
          <w:color w:val="FFFFFF"/>
        </w:rPr>
        <w:t>Date - Horaires</w:t>
      </w:r>
    </w:p>
    <w:p w14:paraId="606865B6" w14:textId="510CFC2B" w:rsidR="005C1DE4" w:rsidRPr="00005844" w:rsidRDefault="005C1DE4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Date :</w:t>
      </w:r>
      <w:r w:rsidRPr="00005844">
        <w:rPr>
          <w:rFonts w:ascii="Century Gothic" w:hAnsi="Century Gothic" w:cs="Comic Sans MS"/>
          <w:color w:val="000000"/>
          <w:sz w:val="24"/>
        </w:rPr>
        <w:tab/>
      </w:r>
      <w:r w:rsidR="007B0CAF">
        <w:rPr>
          <w:rFonts w:ascii="Century Gothic" w:hAnsi="Century Gothic" w:cs="Comic Sans MS"/>
          <w:color w:val="000000"/>
          <w:sz w:val="24"/>
        </w:rPr>
        <w:t xml:space="preserve">samedi </w:t>
      </w:r>
      <w:r w:rsidR="00885117">
        <w:rPr>
          <w:rFonts w:ascii="Century Gothic" w:hAnsi="Century Gothic" w:cs="Comic Sans MS"/>
          <w:color w:val="000000"/>
          <w:sz w:val="24"/>
        </w:rPr>
        <w:t xml:space="preserve">9 </w:t>
      </w:r>
      <w:r w:rsidR="00B00BAF">
        <w:rPr>
          <w:rFonts w:ascii="Century Gothic" w:hAnsi="Century Gothic" w:cs="Comic Sans MS"/>
          <w:color w:val="000000"/>
          <w:sz w:val="24"/>
        </w:rPr>
        <w:t>octobre 2021</w:t>
      </w:r>
    </w:p>
    <w:p w14:paraId="2012D528" w14:textId="7C9EEC74" w:rsidR="005C1DE4" w:rsidRPr="0000584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Accueil des clubs :                                                 à partir de </w:t>
      </w:r>
      <w:r w:rsidR="00DE64E5">
        <w:rPr>
          <w:rFonts w:ascii="Century Gothic" w:hAnsi="Century Gothic" w:cs="Comic Sans MS"/>
          <w:b/>
          <w:color w:val="FF0000"/>
          <w:sz w:val="28"/>
        </w:rPr>
        <w:t>9</w:t>
      </w:r>
      <w:r>
        <w:rPr>
          <w:rFonts w:ascii="Century Gothic" w:hAnsi="Century Gothic" w:cs="Comic Sans MS"/>
          <w:b/>
          <w:color w:val="FF0000"/>
          <w:sz w:val="28"/>
        </w:rPr>
        <w:t>h</w:t>
      </w:r>
      <w:r w:rsidR="00DE64E5">
        <w:rPr>
          <w:rFonts w:ascii="Century Gothic" w:hAnsi="Century Gothic" w:cs="Comic Sans MS"/>
          <w:b/>
          <w:color w:val="FF0000"/>
          <w:sz w:val="28"/>
        </w:rPr>
        <w:t>3</w:t>
      </w:r>
      <w:r w:rsidR="000D6362">
        <w:rPr>
          <w:rFonts w:ascii="Century Gothic" w:hAnsi="Century Gothic" w:cs="Comic Sans MS"/>
          <w:b/>
          <w:color w:val="FF0000"/>
          <w:sz w:val="28"/>
        </w:rPr>
        <w:t>0</w:t>
      </w:r>
    </w:p>
    <w:p w14:paraId="0D881170" w14:textId="30401FB3" w:rsidR="00C67FAE" w:rsidRDefault="005C1DE4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bCs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Lieu :</w:t>
      </w:r>
      <w:r w:rsidRPr="00005844">
        <w:rPr>
          <w:rFonts w:ascii="Century Gothic" w:hAnsi="Century Gothic" w:cs="Comic Sans MS"/>
          <w:color w:val="000000"/>
          <w:sz w:val="24"/>
        </w:rPr>
        <w:tab/>
      </w:r>
      <w:r w:rsidR="00A66D36">
        <w:rPr>
          <w:rFonts w:ascii="Century Gothic" w:hAnsi="Century Gothic" w:cs="Comic Sans MS"/>
          <w:bCs/>
          <w:color w:val="000000"/>
          <w:sz w:val="24"/>
        </w:rPr>
        <w:t xml:space="preserve">club de canoe kayak de </w:t>
      </w:r>
      <w:r w:rsidR="00C80314">
        <w:rPr>
          <w:rFonts w:ascii="Century Gothic" w:hAnsi="Century Gothic" w:cs="Comic Sans MS"/>
          <w:bCs/>
          <w:color w:val="000000"/>
          <w:sz w:val="24"/>
        </w:rPr>
        <w:t>Josselin</w:t>
      </w:r>
      <w:r w:rsidR="00A66D36">
        <w:rPr>
          <w:rFonts w:ascii="Century Gothic" w:hAnsi="Century Gothic" w:cs="Comic Sans MS"/>
          <w:bCs/>
          <w:color w:val="000000"/>
          <w:sz w:val="24"/>
        </w:rPr>
        <w:t xml:space="preserve"> </w:t>
      </w:r>
    </w:p>
    <w:p w14:paraId="3811A81D" w14:textId="387F2A0B" w:rsidR="005C1DE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Mise en place des ateliers avec les cadres </w:t>
      </w:r>
      <w:r w:rsidRPr="00005844">
        <w:rPr>
          <w:rFonts w:ascii="Century Gothic" w:hAnsi="Century Gothic" w:cs="Comic Sans MS"/>
          <w:color w:val="000000"/>
          <w:sz w:val="24"/>
        </w:rPr>
        <w:t>:</w:t>
      </w:r>
      <w:r w:rsidR="005C1DE4" w:rsidRPr="00005844">
        <w:rPr>
          <w:rFonts w:ascii="Century Gothic" w:hAnsi="Century Gothic" w:cs="Comic Sans MS"/>
          <w:color w:val="000000"/>
          <w:sz w:val="24"/>
        </w:rPr>
        <w:tab/>
      </w:r>
      <w:r>
        <w:rPr>
          <w:rFonts w:ascii="Century Gothic" w:hAnsi="Century Gothic" w:cs="Comic Sans MS"/>
          <w:color w:val="000000"/>
          <w:sz w:val="24"/>
        </w:rPr>
        <w:t>1</w:t>
      </w:r>
      <w:r w:rsidR="0005008B">
        <w:rPr>
          <w:rFonts w:ascii="Century Gothic" w:hAnsi="Century Gothic" w:cs="Comic Sans MS"/>
          <w:color w:val="000000"/>
          <w:sz w:val="24"/>
        </w:rPr>
        <w:t>0h</w:t>
      </w:r>
      <w:r w:rsidR="00DE64E5">
        <w:rPr>
          <w:rFonts w:ascii="Century Gothic" w:hAnsi="Century Gothic" w:cs="Comic Sans MS"/>
          <w:color w:val="000000"/>
          <w:sz w:val="24"/>
        </w:rPr>
        <w:t>0</w:t>
      </w:r>
      <w:r w:rsidR="0005008B">
        <w:rPr>
          <w:rFonts w:ascii="Century Gothic" w:hAnsi="Century Gothic" w:cs="Comic Sans MS"/>
          <w:color w:val="000000"/>
          <w:sz w:val="24"/>
        </w:rPr>
        <w:t>0</w:t>
      </w:r>
    </w:p>
    <w:p w14:paraId="186B43BE" w14:textId="386E3C66" w:rsidR="00D50955" w:rsidRDefault="0060139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Début des </w:t>
      </w:r>
      <w:r w:rsidR="007B0CAF">
        <w:rPr>
          <w:rFonts w:ascii="Century Gothic" w:hAnsi="Century Gothic" w:cs="Comic Sans MS"/>
          <w:color w:val="000000"/>
          <w:sz w:val="24"/>
        </w:rPr>
        <w:t>ateliers</w:t>
      </w:r>
      <w:r>
        <w:rPr>
          <w:rFonts w:ascii="Century Gothic" w:hAnsi="Century Gothic" w:cs="Comic Sans MS"/>
          <w:color w:val="000000"/>
          <w:sz w:val="24"/>
        </w:rPr>
        <w:t xml:space="preserve"> </w:t>
      </w:r>
      <w:r>
        <w:rPr>
          <w:rFonts w:ascii="Century Gothic" w:hAnsi="Century Gothic" w:cs="Comic Sans MS"/>
          <w:color w:val="000000"/>
          <w:sz w:val="24"/>
        </w:rPr>
        <w:tab/>
      </w:r>
      <w:r w:rsidR="00D50955">
        <w:rPr>
          <w:rFonts w:ascii="Century Gothic" w:hAnsi="Century Gothic" w:cs="Comic Sans MS"/>
          <w:color w:val="000000"/>
          <w:sz w:val="24"/>
        </w:rPr>
        <w:t>1</w:t>
      </w:r>
      <w:r w:rsidR="0005008B">
        <w:rPr>
          <w:rFonts w:ascii="Century Gothic" w:hAnsi="Century Gothic" w:cs="Comic Sans MS"/>
          <w:color w:val="000000"/>
          <w:sz w:val="24"/>
        </w:rPr>
        <w:t>0</w:t>
      </w:r>
      <w:r w:rsidR="00D50955">
        <w:rPr>
          <w:rFonts w:ascii="Century Gothic" w:hAnsi="Century Gothic" w:cs="Comic Sans MS"/>
          <w:color w:val="000000"/>
          <w:sz w:val="24"/>
        </w:rPr>
        <w:t>h</w:t>
      </w:r>
      <w:r w:rsidR="00A66D36">
        <w:rPr>
          <w:rFonts w:ascii="Century Gothic" w:hAnsi="Century Gothic" w:cs="Comic Sans MS"/>
          <w:color w:val="000000"/>
          <w:sz w:val="24"/>
        </w:rPr>
        <w:t>15</w:t>
      </w:r>
    </w:p>
    <w:p w14:paraId="4433E9F3" w14:textId="412C0A6F" w:rsidR="007953DC" w:rsidRDefault="007953D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Pause repas ……………………………………………………</w:t>
      </w:r>
      <w:r w:rsidR="00B00BAF">
        <w:rPr>
          <w:rFonts w:ascii="Century Gothic" w:hAnsi="Century Gothic" w:cs="Comic Sans MS"/>
          <w:color w:val="000000"/>
          <w:sz w:val="24"/>
        </w:rPr>
        <w:t>……</w:t>
      </w:r>
      <w:r>
        <w:rPr>
          <w:rFonts w:ascii="Century Gothic" w:hAnsi="Century Gothic" w:cs="Comic Sans MS"/>
          <w:color w:val="000000"/>
          <w:sz w:val="24"/>
        </w:rPr>
        <w:t>12h30</w:t>
      </w:r>
    </w:p>
    <w:p w14:paraId="522D6CC6" w14:textId="44783ADD" w:rsidR="007953DC" w:rsidRPr="00005844" w:rsidRDefault="007953D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Reprise des ateliers …………………………………………………14h00</w:t>
      </w:r>
    </w:p>
    <w:p w14:paraId="66129661" w14:textId="6E7D7B0F" w:rsidR="005C1DE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Fin des ateliers et remise des fiches pagaies couleurs</w:t>
      </w:r>
      <w:r w:rsidR="00B21605">
        <w:rPr>
          <w:rFonts w:ascii="Century Gothic" w:hAnsi="Century Gothic" w:cs="Comic Sans MS"/>
          <w:color w:val="000000"/>
          <w:sz w:val="24"/>
        </w:rPr>
        <w:t> :</w:t>
      </w:r>
      <w:r w:rsidR="00B21605">
        <w:rPr>
          <w:rFonts w:ascii="Century Gothic" w:hAnsi="Century Gothic" w:cs="Comic Sans MS"/>
          <w:color w:val="000000"/>
          <w:sz w:val="24"/>
        </w:rPr>
        <w:tab/>
        <w:t>vers 1</w:t>
      </w:r>
      <w:r w:rsidR="0060139C">
        <w:rPr>
          <w:rFonts w:ascii="Century Gothic" w:hAnsi="Century Gothic" w:cs="Comic Sans MS"/>
          <w:color w:val="000000"/>
          <w:sz w:val="24"/>
        </w:rPr>
        <w:t>6h</w:t>
      </w:r>
      <w:r w:rsidR="00DE313F">
        <w:rPr>
          <w:rFonts w:ascii="Century Gothic" w:hAnsi="Century Gothic" w:cs="Comic Sans MS"/>
          <w:color w:val="000000"/>
          <w:sz w:val="24"/>
        </w:rPr>
        <w:t>3</w:t>
      </w:r>
      <w:r w:rsidR="005C1DE4" w:rsidRPr="00005844">
        <w:rPr>
          <w:rFonts w:ascii="Century Gothic" w:hAnsi="Century Gothic" w:cs="Comic Sans MS"/>
          <w:color w:val="000000"/>
          <w:sz w:val="24"/>
        </w:rPr>
        <w:t>0</w:t>
      </w:r>
    </w:p>
    <w:p w14:paraId="6CE4C045" w14:textId="77777777" w:rsidR="005C1DE4" w:rsidRPr="00005844" w:rsidRDefault="005C1DE4" w:rsidP="005C1DE4">
      <w:pPr>
        <w:pStyle w:val="TitreCJ"/>
        <w:rPr>
          <w:rFonts w:cs="Times New Roman"/>
          <w:sz w:val="36"/>
        </w:rPr>
      </w:pPr>
      <w:r w:rsidRPr="00005844">
        <w:t>Matériels</w:t>
      </w:r>
    </w:p>
    <w:p w14:paraId="1EB10B0F" w14:textId="2056AC0C" w:rsidR="00B21605" w:rsidRDefault="007B0CAF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 xml:space="preserve">Bateau </w:t>
      </w:r>
      <w:r w:rsidR="00C34615">
        <w:rPr>
          <w:rFonts w:ascii="Century Gothic" w:hAnsi="Century Gothic" w:cs="Comic Sans MS"/>
          <w:szCs w:val="20"/>
        </w:rPr>
        <w:t xml:space="preserve">slalom </w:t>
      </w:r>
      <w:r w:rsidR="00834424">
        <w:rPr>
          <w:rFonts w:ascii="Century Gothic" w:hAnsi="Century Gothic" w:cs="Comic Sans MS"/>
          <w:szCs w:val="20"/>
        </w:rPr>
        <w:t xml:space="preserve">en </w:t>
      </w:r>
      <w:r w:rsidR="003347B4">
        <w:rPr>
          <w:rFonts w:ascii="Century Gothic" w:hAnsi="Century Gothic" w:cs="Comic Sans MS"/>
          <w:szCs w:val="20"/>
        </w:rPr>
        <w:t>état</w:t>
      </w:r>
      <w:r w:rsidR="00834424">
        <w:rPr>
          <w:rFonts w:ascii="Century Gothic" w:hAnsi="Century Gothic" w:cs="Comic Sans MS"/>
          <w:szCs w:val="20"/>
        </w:rPr>
        <w:t xml:space="preserve"> </w:t>
      </w:r>
      <w:r w:rsidR="00C34615">
        <w:rPr>
          <w:rFonts w:ascii="Century Gothic" w:hAnsi="Century Gothic" w:cs="Comic Sans MS"/>
          <w:szCs w:val="20"/>
        </w:rPr>
        <w:t xml:space="preserve">avec des </w:t>
      </w:r>
      <w:r w:rsidR="00DE313F">
        <w:rPr>
          <w:rFonts w:ascii="Century Gothic" w:hAnsi="Century Gothic" w:cs="Comic Sans MS"/>
          <w:szCs w:val="20"/>
        </w:rPr>
        <w:t>réserve</w:t>
      </w:r>
      <w:r w:rsidR="00C34615">
        <w:rPr>
          <w:rFonts w:ascii="Century Gothic" w:hAnsi="Century Gothic" w:cs="Comic Sans MS"/>
          <w:szCs w:val="20"/>
        </w:rPr>
        <w:t>s</w:t>
      </w:r>
      <w:r w:rsidR="00DE313F">
        <w:rPr>
          <w:rFonts w:ascii="Century Gothic" w:hAnsi="Century Gothic" w:cs="Comic Sans MS"/>
          <w:szCs w:val="20"/>
        </w:rPr>
        <w:t xml:space="preserve"> </w:t>
      </w:r>
    </w:p>
    <w:p w14:paraId="2BB356E0" w14:textId="6F7D43C1" w:rsidR="00CB714E" w:rsidRDefault="00CB714E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>Bateau et tenue de bateau pour l’encadrant du club.</w:t>
      </w:r>
    </w:p>
    <w:p w14:paraId="01279B17" w14:textId="2B6F1C97" w:rsidR="0038213A" w:rsidRDefault="00377E0E" w:rsidP="00C80314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>Prevoir</w:t>
      </w:r>
      <w:r w:rsidR="00C34615">
        <w:rPr>
          <w:rFonts w:ascii="Century Gothic" w:hAnsi="Century Gothic" w:cs="Comic Sans MS"/>
          <w:szCs w:val="20"/>
        </w:rPr>
        <w:t xml:space="preserve"> 1 canoe old Town par club </w:t>
      </w:r>
      <w:r w:rsidR="00C80314">
        <w:rPr>
          <w:rFonts w:ascii="Century Gothic" w:hAnsi="Century Gothic" w:cs="Comic Sans MS"/>
          <w:szCs w:val="20"/>
        </w:rPr>
        <w:t xml:space="preserve"> </w:t>
      </w:r>
    </w:p>
    <w:p w14:paraId="1A1886E6" w14:textId="77777777" w:rsidR="005C1DE4" w:rsidRPr="00810BDC" w:rsidRDefault="005C1DE4" w:rsidP="0060139C">
      <w:pPr>
        <w:spacing w:line="264" w:lineRule="auto"/>
        <w:ind w:left="405"/>
        <w:rPr>
          <w:rFonts w:ascii="Century Gothic" w:hAnsi="Century Gothic" w:cs="Comic Sans MS"/>
          <w:szCs w:val="20"/>
        </w:rPr>
      </w:pPr>
    </w:p>
    <w:p w14:paraId="39FBEFE2" w14:textId="77777777" w:rsidR="005C1DE4" w:rsidRPr="00810BDC" w:rsidRDefault="005C1DE4" w:rsidP="0060139C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264" w:lineRule="auto"/>
        <w:ind w:right="-828"/>
        <w:rPr>
          <w:rFonts w:ascii="Century Gothic" w:hAnsi="Century Gothic"/>
          <w:b/>
          <w:color w:val="000000"/>
          <w:sz w:val="36"/>
        </w:rPr>
        <w:sectPr w:rsidR="005C1DE4" w:rsidRPr="00810BDC" w:rsidSect="005C1DE4">
          <w:headerReference w:type="first" r:id="rId8"/>
          <w:pgSz w:w="16838" w:h="11906" w:orient="landscape" w:code="9"/>
          <w:pgMar w:top="1314" w:right="567" w:bottom="567" w:left="567" w:header="720" w:footer="720" w:gutter="0"/>
          <w:cols w:num="2" w:space="567"/>
          <w:titlePg/>
          <w:docGrid w:linePitch="600" w:charSpace="32768"/>
        </w:sectPr>
      </w:pPr>
    </w:p>
    <w:p w14:paraId="112E9223" w14:textId="2A4E0AF2" w:rsidR="005C1DE4" w:rsidRPr="00005844" w:rsidRDefault="00C34615" w:rsidP="00C34615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360" w:lineRule="auto"/>
        <w:ind w:right="567"/>
        <w:rPr>
          <w:rFonts w:ascii="Century Gothic" w:hAnsi="Century Gothic"/>
          <w:b/>
          <w:color w:val="000000"/>
          <w:sz w:val="36"/>
        </w:rPr>
      </w:pPr>
      <w:r>
        <w:rPr>
          <w:rFonts w:ascii="Century Gothic" w:hAnsi="Century Gothic"/>
          <w:b/>
          <w:color w:val="000000"/>
          <w:sz w:val="36"/>
        </w:rPr>
        <w:lastRenderedPageBreak/>
        <w:t xml:space="preserve">   </w:t>
      </w:r>
      <w:proofErr w:type="gramStart"/>
      <w:r w:rsidR="00DE313F">
        <w:rPr>
          <w:rFonts w:ascii="Century Gothic" w:hAnsi="Century Gothic"/>
          <w:b/>
          <w:color w:val="000000"/>
          <w:sz w:val="36"/>
        </w:rPr>
        <w:t xml:space="preserve">Challenge </w:t>
      </w:r>
      <w:r w:rsidR="007B0CAF">
        <w:rPr>
          <w:rFonts w:ascii="Century Gothic" w:hAnsi="Century Gothic"/>
          <w:b/>
          <w:color w:val="000000"/>
          <w:sz w:val="36"/>
        </w:rPr>
        <w:t xml:space="preserve"> Pagaies</w:t>
      </w:r>
      <w:proofErr w:type="gramEnd"/>
      <w:r w:rsidR="007B0CAF">
        <w:rPr>
          <w:rFonts w:ascii="Century Gothic" w:hAnsi="Century Gothic"/>
          <w:b/>
          <w:color w:val="000000"/>
          <w:sz w:val="36"/>
        </w:rPr>
        <w:t xml:space="preserve"> Couleurs </w:t>
      </w:r>
      <w:proofErr w:type="spellStart"/>
      <w:r w:rsidR="009C1A6D">
        <w:rPr>
          <w:rFonts w:ascii="Century Gothic" w:hAnsi="Century Gothic"/>
          <w:b/>
          <w:color w:val="000000"/>
          <w:sz w:val="36"/>
        </w:rPr>
        <w:t>josselin</w:t>
      </w:r>
      <w:proofErr w:type="spellEnd"/>
    </w:p>
    <w:p w14:paraId="42A904CF" w14:textId="6DBE8A5B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360" w:lineRule="auto"/>
        <w:ind w:left="567" w:right="567"/>
        <w:jc w:val="center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b/>
          <w:color w:val="000000"/>
          <w:sz w:val="28"/>
        </w:rPr>
        <w:t>(</w:t>
      </w:r>
      <w:r w:rsidR="007B0CAF" w:rsidRPr="00005844">
        <w:rPr>
          <w:rFonts w:ascii="Century Gothic" w:hAnsi="Century Gothic"/>
          <w:b/>
          <w:color w:val="000000"/>
          <w:sz w:val="28"/>
        </w:rPr>
        <w:t>Inscriptions</w:t>
      </w:r>
      <w:r w:rsidRPr="00005844">
        <w:rPr>
          <w:rFonts w:ascii="Century Gothic" w:hAnsi="Century Gothic"/>
          <w:b/>
          <w:color w:val="000000"/>
          <w:sz w:val="28"/>
        </w:rPr>
        <w:t xml:space="preserve"> à retourner avant le </w:t>
      </w:r>
      <w:r w:rsidR="007B0CAF">
        <w:rPr>
          <w:rFonts w:ascii="Century Gothic" w:hAnsi="Century Gothic"/>
          <w:b/>
          <w:color w:val="000000"/>
          <w:sz w:val="28"/>
        </w:rPr>
        <w:t xml:space="preserve">jeudi </w:t>
      </w:r>
      <w:r w:rsidR="009C1A6D">
        <w:rPr>
          <w:rFonts w:ascii="Century Gothic" w:hAnsi="Century Gothic"/>
          <w:b/>
          <w:color w:val="000000"/>
          <w:sz w:val="28"/>
        </w:rPr>
        <w:t>7</w:t>
      </w:r>
      <w:proofErr w:type="gramStart"/>
      <w:r w:rsidR="009C1A6D">
        <w:rPr>
          <w:rFonts w:ascii="Century Gothic" w:hAnsi="Century Gothic"/>
          <w:b/>
          <w:color w:val="000000"/>
          <w:sz w:val="28"/>
        </w:rPr>
        <w:t xml:space="preserve">octobre </w:t>
      </w:r>
      <w:r w:rsidR="00521EB2">
        <w:rPr>
          <w:rFonts w:ascii="Century Gothic" w:hAnsi="Century Gothic"/>
          <w:b/>
          <w:color w:val="000000"/>
          <w:sz w:val="28"/>
        </w:rPr>
        <w:t xml:space="preserve"> 2021</w:t>
      </w:r>
      <w:proofErr w:type="gramEnd"/>
      <w:r>
        <w:rPr>
          <w:rFonts w:ascii="Century Gothic" w:hAnsi="Century Gothic"/>
          <w:b/>
          <w:color w:val="000000"/>
          <w:sz w:val="28"/>
        </w:rPr>
        <w:t>)</w:t>
      </w:r>
    </w:p>
    <w:p w14:paraId="692A4699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CLUB :</w:t>
      </w:r>
      <w:r w:rsidRPr="00005844">
        <w:rPr>
          <w:rFonts w:ascii="Century Gothic" w:hAnsi="Century Gothic"/>
          <w:color w:val="000000"/>
        </w:rPr>
        <w:tab/>
      </w:r>
    </w:p>
    <w:p w14:paraId="15E34DC7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 xml:space="preserve">N° club </w:t>
      </w:r>
      <w:r w:rsidR="00810BDC" w:rsidRPr="00005844">
        <w:rPr>
          <w:rFonts w:ascii="Century Gothic" w:hAnsi="Century Gothic"/>
          <w:color w:val="000000"/>
        </w:rPr>
        <w:t>FFCK :</w:t>
      </w:r>
      <w:r w:rsidRPr="00005844">
        <w:rPr>
          <w:rFonts w:ascii="Century Gothic" w:hAnsi="Century Gothic"/>
          <w:color w:val="000000"/>
        </w:rPr>
        <w:tab/>
      </w:r>
    </w:p>
    <w:p w14:paraId="4C2B77E0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Responsab</w:t>
      </w:r>
      <w:r>
        <w:rPr>
          <w:rFonts w:ascii="Century Gothic" w:hAnsi="Century Gothic"/>
          <w:color w:val="000000"/>
        </w:rPr>
        <w:t>l</w:t>
      </w:r>
      <w:r w:rsidRPr="00005844">
        <w:rPr>
          <w:rFonts w:ascii="Century Gothic" w:hAnsi="Century Gothic"/>
          <w:color w:val="000000"/>
        </w:rPr>
        <w:t xml:space="preserve">e des </w:t>
      </w:r>
      <w:r w:rsidR="00810BDC" w:rsidRPr="00005844">
        <w:rPr>
          <w:rFonts w:ascii="Century Gothic" w:hAnsi="Century Gothic"/>
          <w:color w:val="000000"/>
        </w:rPr>
        <w:t>inscriptions :</w:t>
      </w:r>
      <w:r w:rsidRPr="00005844">
        <w:rPr>
          <w:rFonts w:ascii="Century Gothic" w:hAnsi="Century Gothic"/>
          <w:color w:val="000000"/>
        </w:rPr>
        <w:tab/>
      </w:r>
    </w:p>
    <w:p w14:paraId="3AA2A923" w14:textId="77777777" w:rsidR="005C1DE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24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Téléphone (portable en cas d’urgence):</w:t>
      </w:r>
      <w:r w:rsidRPr="00005844">
        <w:rPr>
          <w:rFonts w:ascii="Century Gothic" w:hAnsi="Century Gothic"/>
          <w:color w:val="000000"/>
        </w:rPr>
        <w:tab/>
      </w:r>
    </w:p>
    <w:p w14:paraId="0D3F789D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240"/>
        <w:ind w:left="567" w:right="567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Nom des cadres</w:t>
      </w:r>
      <w:r w:rsidR="007B0CAF">
        <w:rPr>
          <w:rFonts w:ascii="Century Gothic" w:hAnsi="Century Gothic"/>
          <w:color w:val="000000"/>
        </w:rPr>
        <w:t xml:space="preserve"> (au moins 1 par club)</w:t>
      </w:r>
      <w:r>
        <w:rPr>
          <w:rFonts w:ascii="Century Gothic" w:hAnsi="Century Gothic"/>
          <w:color w:val="000000"/>
        </w:rPr>
        <w:t> :</w:t>
      </w:r>
      <w:r>
        <w:rPr>
          <w:rFonts w:ascii="Century Gothic" w:hAnsi="Century Gothic"/>
          <w:color w:val="000000"/>
        </w:rPr>
        <w:tab/>
      </w:r>
    </w:p>
    <w:tbl>
      <w:tblPr>
        <w:tblpPr w:leftFromText="141" w:rightFromText="141" w:vertAnchor="text" w:horzAnchor="page" w:tblpX="876" w:tblpY="62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701"/>
        <w:gridCol w:w="3686"/>
      </w:tblGrid>
      <w:tr w:rsidR="007B0CAF" w:rsidRPr="00005844" w14:paraId="7B7E39B6" w14:textId="77777777" w:rsidTr="007B0CAF">
        <w:trPr>
          <w:trHeight w:hRule="exact" w:val="7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2CACB" w14:textId="77777777" w:rsidR="007B0CAF" w:rsidRPr="00005844" w:rsidRDefault="007B0CAF" w:rsidP="005C1DE4">
            <w:pPr>
              <w:pStyle w:val="Titre3"/>
              <w:tabs>
                <w:tab w:val="clear" w:pos="720"/>
                <w:tab w:val="num" w:pos="1418"/>
              </w:tabs>
              <w:spacing w:before="0" w:after="0"/>
              <w:ind w:left="142" w:firstLine="0"/>
              <w:jc w:val="center"/>
              <w:rPr>
                <w:rFonts w:ascii="Century Gothic" w:hAnsi="Century Gothic" w:cs="Times New Roman"/>
                <w:bCs w:val="0"/>
                <w:color w:val="000000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sz w:val="24"/>
                <w:szCs w:val="24"/>
              </w:rPr>
              <w:t>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AAA96" w14:textId="77777777" w:rsidR="007B0CAF" w:rsidRPr="00005844" w:rsidRDefault="007B0CAF" w:rsidP="005C1DE4">
            <w:pPr>
              <w:pStyle w:val="Titre2"/>
              <w:tabs>
                <w:tab w:val="clear" w:pos="576"/>
                <w:tab w:val="num" w:pos="781"/>
              </w:tabs>
              <w:spacing w:before="0" w:after="0"/>
              <w:ind w:left="72"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bCs w:val="0"/>
                <w:i w:val="0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EF1FD" w14:textId="39C4BBE0" w:rsidR="007B0CAF" w:rsidRPr="00005844" w:rsidRDefault="007B0CAF" w:rsidP="000F2919">
            <w:pPr>
              <w:pStyle w:val="Titre3"/>
              <w:tabs>
                <w:tab w:val="clear" w:pos="720"/>
                <w:tab w:val="num" w:pos="1206"/>
              </w:tabs>
              <w:spacing w:before="0" w:after="0"/>
              <w:ind w:left="0" w:firstLine="21"/>
              <w:jc w:val="center"/>
              <w:rPr>
                <w:rFonts w:ascii="Century Gothic" w:hAnsi="Century Gothic" w:cs="Times New Roman"/>
                <w:bCs w:val="0"/>
                <w:color w:val="000000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sz w:val="24"/>
                <w:szCs w:val="24"/>
              </w:rPr>
              <w:t>Catégorie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9C1A6D">
              <w:rPr>
                <w:rFonts w:ascii="Century Gothic" w:hAnsi="Century Gothic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6B47" w14:textId="77777777" w:rsidR="007B0CAF" w:rsidRPr="00005844" w:rsidRDefault="007B0CAF" w:rsidP="005C1DE4">
            <w:pPr>
              <w:pStyle w:val="Titre2"/>
              <w:tabs>
                <w:tab w:val="clear" w:pos="576"/>
                <w:tab w:val="num" w:pos="923"/>
              </w:tabs>
              <w:spacing w:before="0" w:after="0"/>
              <w:ind w:left="0" w:firstLine="0"/>
              <w:jc w:val="center"/>
              <w:rPr>
                <w:rFonts w:ascii="Century Gothic" w:hAnsi="Century Gothic"/>
                <w:color w:val="000000"/>
              </w:rPr>
            </w:pPr>
            <w:r w:rsidRPr="00005844">
              <w:rPr>
                <w:rFonts w:ascii="Century Gothic" w:hAnsi="Century Gothic" w:cs="Times New Roman"/>
                <w:bCs w:val="0"/>
                <w:i w:val="0"/>
                <w:color w:val="000000"/>
                <w:sz w:val="24"/>
                <w:szCs w:val="24"/>
              </w:rPr>
              <w:t>Année de naissance</w:t>
            </w:r>
          </w:p>
        </w:tc>
      </w:tr>
      <w:tr w:rsidR="007B0CAF" w:rsidRPr="00005844" w14:paraId="4B54E494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00CA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210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9C4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B130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681D0A6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EC18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FE8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688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D8A3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70C74FF2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96EB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8C5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A13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9246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F7D9946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FBC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43A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3E8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755A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8C01979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CF59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56A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564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6D2C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39751B04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E4E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BF9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F51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758C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9E799B3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2AB0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91A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AD3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56F3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1D1A18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14E8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00EA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FBC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1FB4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4E50607E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27BE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5A1F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36A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518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4BFA645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AC8B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4A7B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1F6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2BB7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0A30BC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6235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6D7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0CE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2F87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4CC01C0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B89E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71B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78E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487D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90F9A02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D089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CA9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22B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BEB5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BB5AAF1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03CF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82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500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3364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0D7D897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AA07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BD8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24E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0A0D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5A242A0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C2F7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5AB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084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B77E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C1BD50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C056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830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761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CF0BA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745310A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55FF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D30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9B8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2480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61FC1F3F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F9A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BEC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B21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6DE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1A4241A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A15C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085B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854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4656F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</w:tbl>
    <w:p w14:paraId="6109A594" w14:textId="77777777" w:rsidR="005C1DE4" w:rsidRPr="00005844" w:rsidRDefault="005C1DE4" w:rsidP="005C1DE4">
      <w:pPr>
        <w:ind w:left="-709" w:right="-851"/>
        <w:jc w:val="center"/>
        <w:rPr>
          <w:rFonts w:ascii="Century Gothic" w:hAnsi="Century Gothic"/>
        </w:rPr>
      </w:pPr>
    </w:p>
    <w:sectPr w:rsidR="005C1DE4" w:rsidRPr="00005844" w:rsidSect="005C1DE4">
      <w:pgSz w:w="11906" w:h="16838" w:code="9"/>
      <w:pgMar w:top="1134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E0C9" w14:textId="77777777" w:rsidR="00204C63" w:rsidRDefault="00204C63" w:rsidP="005C1DE4">
      <w:r>
        <w:separator/>
      </w:r>
    </w:p>
  </w:endnote>
  <w:endnote w:type="continuationSeparator" w:id="0">
    <w:p w14:paraId="41227721" w14:textId="77777777" w:rsidR="00204C63" w:rsidRDefault="00204C63" w:rsidP="005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D2AC" w14:textId="77777777" w:rsidR="00204C63" w:rsidRDefault="00204C63" w:rsidP="005C1DE4">
      <w:r>
        <w:separator/>
      </w:r>
    </w:p>
  </w:footnote>
  <w:footnote w:type="continuationSeparator" w:id="0">
    <w:p w14:paraId="2B128950" w14:textId="77777777" w:rsidR="00204C63" w:rsidRDefault="00204C63" w:rsidP="005C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F45E" w14:textId="77777777" w:rsidR="003F2E1A" w:rsidRDefault="007B0C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377F68C" wp14:editId="4C3A2C8E">
          <wp:simplePos x="0" y="0"/>
          <wp:positionH relativeFrom="column">
            <wp:posOffset>1898015</wp:posOffset>
          </wp:positionH>
          <wp:positionV relativeFrom="paragraph">
            <wp:posOffset>-364490</wp:posOffset>
          </wp:positionV>
          <wp:extent cx="1506855" cy="1587500"/>
          <wp:effectExtent l="0" t="0" r="0" b="0"/>
          <wp:wrapNone/>
          <wp:docPr id="3" name="Image 5" descr="Résultat de recherche d'images pour &quot;logo pagaie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ésultat de recherche d'images pour &quot;logo pagaie couleur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26" b="14114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ECC194D" wp14:editId="26F39762">
          <wp:simplePos x="0" y="0"/>
          <wp:positionH relativeFrom="column">
            <wp:posOffset>8403590</wp:posOffset>
          </wp:positionH>
          <wp:positionV relativeFrom="paragraph">
            <wp:posOffset>-454660</wp:posOffset>
          </wp:positionV>
          <wp:extent cx="1428750" cy="1887220"/>
          <wp:effectExtent l="0" t="0" r="0" b="0"/>
          <wp:wrapNone/>
          <wp:docPr id="2" name="Image 7" descr="Résultat de recherche d'images pour &quot;logo pagaie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Résultat de recherche d'images pour &quot;logo pagaie couleur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6" r="12280" b="2643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8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49989" w14:textId="77777777" w:rsidR="005C1DE4" w:rsidRDefault="007B0CAF">
    <w:pPr>
      <w:pStyle w:val="En-tte"/>
    </w:pPr>
    <w:r>
      <w:rPr>
        <w:noProof/>
        <w:lang w:eastAsia="fr-FR"/>
      </w:rPr>
      <w:drawing>
        <wp:inline distT="0" distB="0" distL="0" distR="0" wp14:anchorId="6A03608B" wp14:editId="1E9B9B73">
          <wp:extent cx="1952625" cy="1323975"/>
          <wp:effectExtent l="0" t="0" r="9525" b="9525"/>
          <wp:docPr id="1" name="Imag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BD10267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Courier New" w:hint="default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4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Courier New"/>
        <w:color w:val="000000"/>
        <w:sz w:val="24"/>
      </w:rPr>
    </w:lvl>
  </w:abstractNum>
  <w:abstractNum w:abstractNumId="3" w15:restartNumberingAfterBreak="0">
    <w:nsid w:val="12340B7C"/>
    <w:multiLevelType w:val="singleLevel"/>
    <w:tmpl w:val="040C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A47616"/>
    <w:multiLevelType w:val="hybridMultilevel"/>
    <w:tmpl w:val="FA1A4C76"/>
    <w:lvl w:ilvl="0" w:tplc="C8D8A7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7F46"/>
    <w:multiLevelType w:val="hybridMultilevel"/>
    <w:tmpl w:val="F3EA1AE2"/>
    <w:lvl w:ilvl="0" w:tplc="C8D8A72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DB"/>
    <w:rsid w:val="000071E5"/>
    <w:rsid w:val="00027D22"/>
    <w:rsid w:val="0003721F"/>
    <w:rsid w:val="0005008B"/>
    <w:rsid w:val="00097DC1"/>
    <w:rsid w:val="000D6362"/>
    <w:rsid w:val="000F2919"/>
    <w:rsid w:val="00133CD4"/>
    <w:rsid w:val="001959B8"/>
    <w:rsid w:val="00204C63"/>
    <w:rsid w:val="002122BB"/>
    <w:rsid w:val="002448D7"/>
    <w:rsid w:val="00260966"/>
    <w:rsid w:val="00282D17"/>
    <w:rsid w:val="002F3A22"/>
    <w:rsid w:val="003347B4"/>
    <w:rsid w:val="00367A1F"/>
    <w:rsid w:val="00377E0E"/>
    <w:rsid w:val="0038213A"/>
    <w:rsid w:val="0038536E"/>
    <w:rsid w:val="003F2E1A"/>
    <w:rsid w:val="00415828"/>
    <w:rsid w:val="00452D12"/>
    <w:rsid w:val="0047368D"/>
    <w:rsid w:val="004B694B"/>
    <w:rsid w:val="00521EB2"/>
    <w:rsid w:val="0059302E"/>
    <w:rsid w:val="005C1DE4"/>
    <w:rsid w:val="0060080C"/>
    <w:rsid w:val="0060139C"/>
    <w:rsid w:val="00615321"/>
    <w:rsid w:val="00650A53"/>
    <w:rsid w:val="00701BA4"/>
    <w:rsid w:val="00715D30"/>
    <w:rsid w:val="00765ADE"/>
    <w:rsid w:val="007953DC"/>
    <w:rsid w:val="007B0CAF"/>
    <w:rsid w:val="00810BDC"/>
    <w:rsid w:val="00834424"/>
    <w:rsid w:val="00884140"/>
    <w:rsid w:val="00885117"/>
    <w:rsid w:val="008C1C3F"/>
    <w:rsid w:val="009055E7"/>
    <w:rsid w:val="00965873"/>
    <w:rsid w:val="009C1A6D"/>
    <w:rsid w:val="00A66D36"/>
    <w:rsid w:val="00AF734E"/>
    <w:rsid w:val="00B00BAF"/>
    <w:rsid w:val="00B21605"/>
    <w:rsid w:val="00B37CF0"/>
    <w:rsid w:val="00B562F6"/>
    <w:rsid w:val="00B82C64"/>
    <w:rsid w:val="00B82E77"/>
    <w:rsid w:val="00BC5A8C"/>
    <w:rsid w:val="00BE277F"/>
    <w:rsid w:val="00BE4AAA"/>
    <w:rsid w:val="00C34615"/>
    <w:rsid w:val="00C67FAE"/>
    <w:rsid w:val="00C80314"/>
    <w:rsid w:val="00CA4386"/>
    <w:rsid w:val="00CB714E"/>
    <w:rsid w:val="00D4247E"/>
    <w:rsid w:val="00D50955"/>
    <w:rsid w:val="00DE313F"/>
    <w:rsid w:val="00DE64E5"/>
    <w:rsid w:val="00DF79EC"/>
    <w:rsid w:val="00EE66ED"/>
    <w:rsid w:val="00F42B96"/>
    <w:rsid w:val="00F841BD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D9391"/>
  <w15:chartTrackingRefBased/>
  <w15:docId w15:val="{FA83BC97-0699-4868-9C2B-FF7FDF0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DB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A168D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168D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68DB"/>
    <w:rPr>
      <w:rFonts w:ascii="Wingdings" w:hAnsi="Wingdings" w:cs="Wingdings" w:hint="default"/>
      <w:color w:val="000000"/>
      <w:szCs w:val="20"/>
    </w:rPr>
  </w:style>
  <w:style w:type="character" w:customStyle="1" w:styleId="WW8Num2z0">
    <w:name w:val="WW8Num2z0"/>
    <w:rsid w:val="00A168DB"/>
    <w:rPr>
      <w:rFonts w:ascii="Comic Sans MS" w:hAnsi="Comic Sans MS" w:cs="Comic Sans MS"/>
      <w:color w:val="000000"/>
      <w:sz w:val="24"/>
    </w:rPr>
  </w:style>
  <w:style w:type="character" w:customStyle="1" w:styleId="Policepardfaut1">
    <w:name w:val="Police par défaut1"/>
    <w:rsid w:val="00A168DB"/>
  </w:style>
  <w:style w:type="character" w:customStyle="1" w:styleId="Titre2Car">
    <w:name w:val="Titre 2 Car"/>
    <w:rsid w:val="00A168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rsid w:val="00A168DB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rsid w:val="00A168DB"/>
    <w:rPr>
      <w:color w:val="0000FF"/>
      <w:u w:val="single"/>
    </w:rPr>
  </w:style>
  <w:style w:type="character" w:customStyle="1" w:styleId="CorpsdetexteCar">
    <w:name w:val="Corps de texte Car"/>
    <w:rsid w:val="00A168DB"/>
    <w:rPr>
      <w:rFonts w:ascii="Times New Roman" w:eastAsia="Times New Roman" w:hAnsi="Times New Roman" w:cs="Times New Roman"/>
      <w:sz w:val="36"/>
      <w:szCs w:val="20"/>
    </w:rPr>
  </w:style>
  <w:style w:type="character" w:customStyle="1" w:styleId="RetraitcorpsdetexteCar">
    <w:name w:val="Retrait corps de texte Car"/>
    <w:rsid w:val="00A168DB"/>
    <w:rPr>
      <w:rFonts w:ascii="Times New Roman" w:eastAsia="Times New Roman" w:hAnsi="Times New Roman" w:cs="Times New Roman"/>
      <w:sz w:val="28"/>
      <w:szCs w:val="20"/>
    </w:rPr>
  </w:style>
  <w:style w:type="paragraph" w:customStyle="1" w:styleId="Titre1">
    <w:name w:val="Titre1"/>
    <w:basedOn w:val="Normal"/>
    <w:next w:val="Corpsdetexte"/>
    <w:rsid w:val="00A16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168DB"/>
    <w:rPr>
      <w:sz w:val="36"/>
      <w:szCs w:val="20"/>
    </w:rPr>
  </w:style>
  <w:style w:type="paragraph" w:styleId="Liste">
    <w:name w:val="List"/>
    <w:basedOn w:val="Corpsdetexte"/>
    <w:rsid w:val="00A168DB"/>
    <w:rPr>
      <w:rFonts w:cs="Mangal"/>
    </w:rPr>
  </w:style>
  <w:style w:type="paragraph" w:customStyle="1" w:styleId="Lgende1">
    <w:name w:val="Légende1"/>
    <w:basedOn w:val="Normal"/>
    <w:rsid w:val="00A168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68DB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A168DB"/>
    <w:pPr>
      <w:ind w:left="360"/>
      <w:jc w:val="both"/>
    </w:pPr>
    <w:rPr>
      <w:sz w:val="28"/>
      <w:szCs w:val="20"/>
    </w:rPr>
  </w:style>
  <w:style w:type="paragraph" w:customStyle="1" w:styleId="Listecouleur-Accent11">
    <w:name w:val="Liste couleur - Accent 11"/>
    <w:basedOn w:val="Normal"/>
    <w:qFormat/>
    <w:rsid w:val="00A168DB"/>
    <w:pPr>
      <w:ind w:left="708"/>
    </w:pPr>
  </w:style>
  <w:style w:type="paragraph" w:customStyle="1" w:styleId="Contenuducadre">
    <w:name w:val="Contenu du cadre"/>
    <w:basedOn w:val="Corpsdetexte"/>
    <w:rsid w:val="00A168DB"/>
  </w:style>
  <w:style w:type="paragraph" w:customStyle="1" w:styleId="Contenudetableau">
    <w:name w:val="Contenu de tableau"/>
    <w:basedOn w:val="Normal"/>
    <w:rsid w:val="00A168DB"/>
    <w:pPr>
      <w:suppressLineNumbers/>
    </w:pPr>
  </w:style>
  <w:style w:type="paragraph" w:customStyle="1" w:styleId="Titredetableau">
    <w:name w:val="Titre de tableau"/>
    <w:basedOn w:val="Contenudetableau"/>
    <w:rsid w:val="00A16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D6DB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6DB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D6D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6DBB"/>
    <w:rPr>
      <w:sz w:val="24"/>
      <w:szCs w:val="24"/>
      <w:lang w:eastAsia="ar-SA"/>
    </w:rPr>
  </w:style>
  <w:style w:type="paragraph" w:customStyle="1" w:styleId="TitreCJ">
    <w:name w:val="TitreCJ"/>
    <w:basedOn w:val="Normal"/>
    <w:link w:val="TitreCJCar"/>
    <w:qFormat/>
    <w:rsid w:val="008D4826"/>
    <w:pPr>
      <w:shd w:val="clear" w:color="auto" w:fill="365F91"/>
      <w:tabs>
        <w:tab w:val="left" w:pos="-360"/>
      </w:tabs>
      <w:spacing w:before="120" w:after="240"/>
    </w:pPr>
    <w:rPr>
      <w:rFonts w:ascii="Century Gothic" w:hAnsi="Century Gothic" w:cs="Comic Sans MS"/>
      <w:b/>
      <w:color w:val="FFFFFF"/>
    </w:rPr>
  </w:style>
  <w:style w:type="character" w:customStyle="1" w:styleId="TitreCJCar">
    <w:name w:val="TitreCJ Car"/>
    <w:link w:val="TitreCJ"/>
    <w:rsid w:val="008D4826"/>
    <w:rPr>
      <w:rFonts w:ascii="Century Gothic" w:hAnsi="Century Gothic" w:cs="Comic Sans MS"/>
      <w:b/>
      <w:color w:val="FFFFFF"/>
      <w:sz w:val="24"/>
      <w:szCs w:val="24"/>
      <w:shd w:val="clear" w:color="auto" w:fill="365F9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B0CAF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EE43-0EA5-4B86-A79D-B91A6A0A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1886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mailto:lioneldonias@orange.fr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Coudert</dc:creator>
  <cp:keywords/>
  <dc:description/>
  <cp:lastModifiedBy>lionel Donias</cp:lastModifiedBy>
  <cp:revision>2</cp:revision>
  <cp:lastPrinted>2014-02-28T21:45:00Z</cp:lastPrinted>
  <dcterms:created xsi:type="dcterms:W3CDTF">2021-09-23T07:06:00Z</dcterms:created>
  <dcterms:modified xsi:type="dcterms:W3CDTF">2021-09-23T07:06:00Z</dcterms:modified>
</cp:coreProperties>
</file>