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69D89" w14:textId="77777777" w:rsidR="0069758A" w:rsidRDefault="0069758A" w:rsidP="00C75748">
      <w:pPr>
        <w:rPr>
          <w:rFonts w:ascii="Arial" w:eastAsia="ArialMT" w:hAnsi="Arial" w:cs="Arial"/>
          <w:b/>
          <w:bCs/>
          <w:color w:val="FF0000"/>
          <w:kern w:val="1"/>
          <w:sz w:val="24"/>
          <w:szCs w:val="24"/>
          <w:lang w:val="nl-BE"/>
        </w:rPr>
      </w:pPr>
    </w:p>
    <w:p w14:paraId="6920E3E3" w14:textId="006E0E96" w:rsidR="000670C3" w:rsidRPr="00582753" w:rsidRDefault="00930B6D" w:rsidP="00582753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val="fr-BE" w:bidi="nl-NL"/>
        </w:rPr>
      </w:pPr>
      <w:r w:rsidRPr="008A5906">
        <w:rPr>
          <w:rFonts w:ascii="Arial" w:hAnsi="Arial"/>
          <w:b/>
          <w:sz w:val="28"/>
          <w:szCs w:val="28"/>
          <w:lang w:val="fr-BE"/>
        </w:rPr>
        <w:br/>
      </w:r>
      <w:r w:rsidR="00487B97">
        <w:rPr>
          <w:rFonts w:ascii="Arial" w:eastAsia="Arial" w:hAnsi="Arial" w:cs="Arial"/>
          <w:b/>
          <w:bCs/>
          <w:sz w:val="28"/>
          <w:szCs w:val="28"/>
          <w:lang w:val="fr-BE" w:bidi="nl-NL"/>
        </w:rPr>
        <w:t xml:space="preserve">Responsable </w:t>
      </w:r>
      <w:r w:rsidR="00E92631">
        <w:rPr>
          <w:rFonts w:ascii="Arial" w:eastAsia="Arial" w:hAnsi="Arial" w:cs="Arial"/>
          <w:b/>
          <w:bCs/>
          <w:sz w:val="28"/>
          <w:szCs w:val="28"/>
          <w:lang w:val="fr-BE" w:bidi="nl-NL"/>
        </w:rPr>
        <w:t>technico-commercial nutrition animale (H/F/X)</w:t>
      </w:r>
    </w:p>
    <w:p w14:paraId="52269D8A" w14:textId="5503B19F" w:rsidR="00716FA4" w:rsidRPr="00582753" w:rsidRDefault="00E92631" w:rsidP="00582753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val="fr-BE" w:bidi="nl-NL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  <w:lang w:val="fr-BE" w:bidi="nl-NL"/>
        </w:rPr>
        <w:t>Starmilk</w:t>
      </w:r>
      <w:proofErr w:type="spellEnd"/>
    </w:p>
    <w:p w14:paraId="52269D8B" w14:textId="77777777" w:rsidR="00930B6D" w:rsidRPr="008A5906" w:rsidRDefault="00930B6D" w:rsidP="00716FA4">
      <w:pPr>
        <w:autoSpaceDE w:val="0"/>
        <w:autoSpaceDN w:val="0"/>
        <w:adjustRightInd w:val="0"/>
        <w:rPr>
          <w:rFonts w:ascii="Arial" w:hAnsi="Arial"/>
          <w:b/>
          <w:lang w:val="fr-BE"/>
        </w:rPr>
      </w:pPr>
    </w:p>
    <w:p w14:paraId="52269D8D" w14:textId="6623C633" w:rsidR="00716FA4" w:rsidRPr="00F24078" w:rsidRDefault="00D33118" w:rsidP="00F24078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i/>
          <w:iCs/>
          <w:lang w:val="fr-BE" w:bidi="nl-NL"/>
        </w:rPr>
      </w:pPr>
      <w:r>
        <w:rPr>
          <w:rFonts w:ascii="Arial" w:eastAsia="Arial" w:hAnsi="Arial" w:cs="Arial"/>
          <w:b/>
          <w:bCs/>
          <w:i/>
          <w:iCs/>
          <w:lang w:val="fr-BE" w:bidi="nl-NL"/>
        </w:rPr>
        <w:t>Passionné par</w:t>
      </w:r>
      <w:r w:rsidR="00EA3849">
        <w:rPr>
          <w:rFonts w:ascii="Arial" w:eastAsia="Arial" w:hAnsi="Arial" w:cs="Arial"/>
          <w:b/>
          <w:bCs/>
          <w:i/>
          <w:iCs/>
          <w:lang w:val="fr-BE" w:bidi="nl-NL"/>
        </w:rPr>
        <w:t xml:space="preserve"> le monde de l’élevage</w:t>
      </w:r>
      <w:r>
        <w:rPr>
          <w:rFonts w:ascii="Arial" w:eastAsia="Arial" w:hAnsi="Arial" w:cs="Arial"/>
          <w:b/>
          <w:bCs/>
          <w:i/>
          <w:iCs/>
          <w:lang w:val="fr-BE" w:bidi="nl-NL"/>
        </w:rPr>
        <w:t xml:space="preserve">, vous en connaissez les rouages et les acteurs ? </w:t>
      </w:r>
      <w:r w:rsidR="00EA3849">
        <w:rPr>
          <w:rFonts w:ascii="Arial" w:eastAsia="Arial" w:hAnsi="Arial" w:cs="Arial"/>
          <w:b/>
          <w:bCs/>
          <w:i/>
          <w:iCs/>
          <w:lang w:val="fr-BE" w:bidi="nl-NL"/>
        </w:rPr>
        <w:t xml:space="preserve">Vous </w:t>
      </w:r>
      <w:r w:rsidR="00BC715E">
        <w:rPr>
          <w:rFonts w:ascii="Arial" w:eastAsia="Arial" w:hAnsi="Arial" w:cs="Arial"/>
          <w:b/>
          <w:bCs/>
          <w:i/>
          <w:iCs/>
          <w:lang w:val="fr-BE" w:bidi="nl-NL"/>
        </w:rPr>
        <w:t>avez une</w:t>
      </w:r>
      <w:r w:rsidR="00EA3849">
        <w:rPr>
          <w:rFonts w:ascii="Arial" w:eastAsia="Arial" w:hAnsi="Arial" w:cs="Arial"/>
          <w:b/>
          <w:bCs/>
          <w:i/>
          <w:iCs/>
          <w:lang w:val="fr-BE" w:bidi="nl-NL"/>
        </w:rPr>
        <w:t xml:space="preserve"> aisance relationnelle et une approche commerciale </w:t>
      </w:r>
      <w:r w:rsidR="00E12199">
        <w:rPr>
          <w:rFonts w:ascii="Arial" w:eastAsia="Arial" w:hAnsi="Arial" w:cs="Arial"/>
          <w:b/>
          <w:bCs/>
          <w:i/>
          <w:iCs/>
          <w:lang w:val="fr-BE" w:bidi="nl-NL"/>
        </w:rPr>
        <w:t xml:space="preserve">qui force la confiance ? </w:t>
      </w:r>
      <w:r w:rsidR="00894923" w:rsidRPr="00F24078">
        <w:rPr>
          <w:rFonts w:ascii="Arial" w:eastAsia="Arial" w:hAnsi="Arial" w:cs="Arial"/>
          <w:b/>
          <w:bCs/>
          <w:i/>
          <w:iCs/>
          <w:lang w:val="fr-BE" w:bidi="nl-NL"/>
        </w:rPr>
        <w:t>Envie d’intégrer un</w:t>
      </w:r>
      <w:r w:rsidR="00DE640F" w:rsidRPr="00F24078">
        <w:rPr>
          <w:rFonts w:ascii="Arial" w:eastAsia="Arial" w:hAnsi="Arial" w:cs="Arial"/>
          <w:b/>
          <w:bCs/>
          <w:i/>
          <w:iCs/>
          <w:lang w:val="fr-BE" w:bidi="nl-NL"/>
        </w:rPr>
        <w:t xml:space="preserve">e entreprise </w:t>
      </w:r>
      <w:r w:rsidR="009F411E">
        <w:rPr>
          <w:rFonts w:ascii="Arial" w:eastAsia="Arial" w:hAnsi="Arial" w:cs="Arial"/>
          <w:b/>
          <w:bCs/>
          <w:i/>
          <w:iCs/>
          <w:lang w:val="fr-BE" w:bidi="nl-NL"/>
        </w:rPr>
        <w:t xml:space="preserve">familiale </w:t>
      </w:r>
      <w:r w:rsidR="00091DC7" w:rsidRPr="00F24078">
        <w:rPr>
          <w:rFonts w:ascii="Arial" w:eastAsia="Arial" w:hAnsi="Arial" w:cs="Arial"/>
          <w:b/>
          <w:bCs/>
          <w:i/>
          <w:iCs/>
          <w:lang w:val="fr-BE" w:bidi="nl-NL"/>
        </w:rPr>
        <w:t>qui</w:t>
      </w:r>
      <w:r w:rsidR="009F411E">
        <w:rPr>
          <w:rFonts w:ascii="Arial" w:eastAsia="Arial" w:hAnsi="Arial" w:cs="Arial"/>
          <w:b/>
          <w:bCs/>
          <w:i/>
          <w:iCs/>
          <w:lang w:val="fr-BE" w:bidi="nl-NL"/>
        </w:rPr>
        <w:t xml:space="preserve"> met la satisfaction de ses clients au premier plan ?</w:t>
      </w:r>
      <w:r w:rsidR="00091DC7" w:rsidRPr="00F24078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A6187B">
        <w:rPr>
          <w:rFonts w:ascii="Arial" w:eastAsia="Arial" w:hAnsi="Arial" w:cs="Arial"/>
          <w:b/>
          <w:bCs/>
          <w:i/>
          <w:iCs/>
          <w:lang w:val="fr-BE" w:bidi="nl-NL"/>
        </w:rPr>
        <w:t xml:space="preserve">Et si tout cela vous permet de </w:t>
      </w:r>
      <w:r w:rsidR="00826990">
        <w:rPr>
          <w:rFonts w:ascii="Arial" w:eastAsia="Arial" w:hAnsi="Arial" w:cs="Arial"/>
          <w:b/>
          <w:bCs/>
          <w:i/>
          <w:iCs/>
          <w:lang w:val="fr-BE" w:bidi="nl-NL"/>
        </w:rPr>
        <w:t xml:space="preserve">participer activement à la croissance </w:t>
      </w:r>
      <w:r w:rsidR="00135CD9">
        <w:rPr>
          <w:rFonts w:ascii="Arial" w:eastAsia="Arial" w:hAnsi="Arial" w:cs="Arial"/>
          <w:b/>
          <w:bCs/>
          <w:i/>
          <w:iCs/>
          <w:lang w:val="fr-BE" w:bidi="nl-NL"/>
        </w:rPr>
        <w:t xml:space="preserve">cette </w:t>
      </w:r>
      <w:r w:rsidR="00826990">
        <w:rPr>
          <w:rFonts w:ascii="Arial" w:eastAsia="Arial" w:hAnsi="Arial" w:cs="Arial"/>
          <w:b/>
          <w:bCs/>
          <w:i/>
          <w:iCs/>
          <w:lang w:val="fr-BE" w:bidi="nl-NL"/>
        </w:rPr>
        <w:t xml:space="preserve">entreprise, qu’en dites-vous ? </w:t>
      </w:r>
    </w:p>
    <w:p w14:paraId="2BB1A7A4" w14:textId="5978FAE5" w:rsidR="00606514" w:rsidRDefault="00606514" w:rsidP="00716FA4">
      <w:pPr>
        <w:autoSpaceDE w:val="0"/>
        <w:autoSpaceDN w:val="0"/>
        <w:adjustRightInd w:val="0"/>
        <w:rPr>
          <w:rFonts w:ascii="Arial" w:hAnsi="Arial"/>
          <w:lang w:val="fr-BE"/>
        </w:rPr>
      </w:pPr>
    </w:p>
    <w:p w14:paraId="113E0580" w14:textId="686DE34D" w:rsidR="00606514" w:rsidRPr="00682694" w:rsidRDefault="00B018DC" w:rsidP="00682694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Cs/>
          <w:lang w:val="fr-BE" w:bidi="nl-NL"/>
        </w:rPr>
      </w:pPr>
      <w:proofErr w:type="spellStart"/>
      <w:r w:rsidRPr="002C2010">
        <w:rPr>
          <w:rFonts w:ascii="Arial" w:eastAsia="Arial" w:hAnsi="Arial" w:cs="Arial"/>
          <w:b/>
          <w:lang w:val="fr-BE" w:bidi="nl-NL"/>
        </w:rPr>
        <w:t>Stamilk</w:t>
      </w:r>
      <w:proofErr w:type="spellEnd"/>
      <w:r>
        <w:rPr>
          <w:rFonts w:ascii="Arial" w:eastAsia="Arial" w:hAnsi="Arial" w:cs="Arial"/>
          <w:bCs/>
          <w:lang w:val="fr-BE" w:bidi="nl-NL"/>
        </w:rPr>
        <w:t xml:space="preserve"> est une </w:t>
      </w:r>
      <w:proofErr w:type="spellStart"/>
      <w:r>
        <w:rPr>
          <w:rFonts w:ascii="Arial" w:eastAsia="Arial" w:hAnsi="Arial" w:cs="Arial"/>
          <w:bCs/>
          <w:lang w:val="fr-BE" w:bidi="nl-NL"/>
        </w:rPr>
        <w:t>entreprisse</w:t>
      </w:r>
      <w:proofErr w:type="spellEnd"/>
      <w:r>
        <w:rPr>
          <w:rFonts w:ascii="Arial" w:eastAsia="Arial" w:hAnsi="Arial" w:cs="Arial"/>
          <w:bCs/>
          <w:lang w:val="fr-BE" w:bidi="nl-NL"/>
        </w:rPr>
        <w:t xml:space="preserve"> familiale, implantée au cœur de la Wallonie </w:t>
      </w:r>
      <w:r w:rsidR="000D5EF5">
        <w:rPr>
          <w:rFonts w:ascii="Arial" w:eastAsia="Arial" w:hAnsi="Arial" w:cs="Arial"/>
          <w:bCs/>
          <w:lang w:val="fr-BE" w:bidi="nl-NL"/>
        </w:rPr>
        <w:t>et spécialisée dans la vente de poudres de lait</w:t>
      </w:r>
      <w:r w:rsidR="00602F7B">
        <w:rPr>
          <w:rFonts w:ascii="Arial" w:eastAsia="Arial" w:hAnsi="Arial" w:cs="Arial"/>
          <w:bCs/>
          <w:lang w:val="fr-BE" w:bidi="nl-NL"/>
        </w:rPr>
        <w:t xml:space="preserve"> et</w:t>
      </w:r>
      <w:r w:rsidR="000D5EF5">
        <w:rPr>
          <w:rFonts w:ascii="Arial" w:eastAsia="Arial" w:hAnsi="Arial" w:cs="Arial"/>
          <w:bCs/>
          <w:lang w:val="fr-BE" w:bidi="nl-NL"/>
        </w:rPr>
        <w:t xml:space="preserve"> </w:t>
      </w:r>
      <w:r w:rsidR="00811723">
        <w:rPr>
          <w:rFonts w:ascii="Arial" w:eastAsia="Arial" w:hAnsi="Arial" w:cs="Arial"/>
          <w:bCs/>
          <w:lang w:val="fr-BE" w:bidi="nl-NL"/>
        </w:rPr>
        <w:t xml:space="preserve">de </w:t>
      </w:r>
      <w:r w:rsidR="000D5EF5">
        <w:rPr>
          <w:rFonts w:ascii="Arial" w:eastAsia="Arial" w:hAnsi="Arial" w:cs="Arial"/>
          <w:bCs/>
          <w:lang w:val="fr-BE" w:bidi="nl-NL"/>
        </w:rPr>
        <w:t xml:space="preserve">produits nutritionnels </w:t>
      </w:r>
      <w:r w:rsidR="00F01BEA">
        <w:rPr>
          <w:rFonts w:ascii="Arial" w:eastAsia="Arial" w:hAnsi="Arial" w:cs="Arial"/>
          <w:bCs/>
          <w:lang w:val="fr-BE" w:bidi="nl-NL"/>
        </w:rPr>
        <w:t>pour le veau, le chevreau et l’agneau</w:t>
      </w:r>
      <w:r w:rsidR="000D5EF5">
        <w:rPr>
          <w:rFonts w:ascii="Arial" w:eastAsia="Arial" w:hAnsi="Arial" w:cs="Arial"/>
          <w:bCs/>
          <w:lang w:val="fr-BE" w:bidi="nl-NL"/>
        </w:rPr>
        <w:t xml:space="preserve">. </w:t>
      </w:r>
      <w:r w:rsidR="006E5DF8">
        <w:rPr>
          <w:rFonts w:ascii="Arial" w:eastAsia="Arial" w:hAnsi="Arial" w:cs="Arial"/>
          <w:bCs/>
          <w:lang w:val="fr-BE" w:bidi="nl-NL"/>
        </w:rPr>
        <w:t xml:space="preserve"> </w:t>
      </w:r>
      <w:r w:rsidR="00D4740E">
        <w:rPr>
          <w:rFonts w:ascii="Arial" w:eastAsia="Arial" w:hAnsi="Arial" w:cs="Arial"/>
          <w:bCs/>
          <w:lang w:val="fr-BE" w:bidi="nl-NL"/>
        </w:rPr>
        <w:t>Leurs produits permet</w:t>
      </w:r>
      <w:r w:rsidR="00602F7B">
        <w:rPr>
          <w:rFonts w:ascii="Arial" w:eastAsia="Arial" w:hAnsi="Arial" w:cs="Arial"/>
          <w:bCs/>
          <w:lang w:val="fr-BE" w:bidi="nl-NL"/>
        </w:rPr>
        <w:t>tent</w:t>
      </w:r>
      <w:r w:rsidR="00D4740E">
        <w:rPr>
          <w:rFonts w:ascii="Arial" w:eastAsia="Arial" w:hAnsi="Arial" w:cs="Arial"/>
          <w:bCs/>
          <w:lang w:val="fr-BE" w:bidi="nl-NL"/>
        </w:rPr>
        <w:t xml:space="preserve"> d’optimiser </w:t>
      </w:r>
      <w:r w:rsidR="00CF779E">
        <w:rPr>
          <w:rFonts w:ascii="Arial" w:eastAsia="Arial" w:hAnsi="Arial" w:cs="Arial"/>
          <w:bCs/>
          <w:lang w:val="fr-BE" w:bidi="nl-NL"/>
        </w:rPr>
        <w:t xml:space="preserve">les performances et </w:t>
      </w:r>
      <w:r w:rsidR="00D4740E">
        <w:rPr>
          <w:rFonts w:ascii="Arial" w:eastAsia="Arial" w:hAnsi="Arial" w:cs="Arial"/>
          <w:bCs/>
          <w:lang w:val="fr-BE" w:bidi="nl-NL"/>
        </w:rPr>
        <w:t>la qualité d</w:t>
      </w:r>
      <w:r w:rsidR="00CF779E">
        <w:rPr>
          <w:rFonts w:ascii="Arial" w:eastAsia="Arial" w:hAnsi="Arial" w:cs="Arial"/>
          <w:bCs/>
          <w:lang w:val="fr-BE" w:bidi="nl-NL"/>
        </w:rPr>
        <w:t>e l’</w:t>
      </w:r>
      <w:r w:rsidR="00D4740E">
        <w:rPr>
          <w:rFonts w:ascii="Arial" w:eastAsia="Arial" w:hAnsi="Arial" w:cs="Arial"/>
          <w:bCs/>
          <w:lang w:val="fr-BE" w:bidi="nl-NL"/>
        </w:rPr>
        <w:t>élevage.  Grâce à leur approche</w:t>
      </w:r>
      <w:r w:rsidR="00516804">
        <w:rPr>
          <w:rFonts w:ascii="Arial" w:eastAsia="Arial" w:hAnsi="Arial" w:cs="Arial"/>
          <w:bCs/>
          <w:lang w:val="fr-BE" w:bidi="nl-NL"/>
        </w:rPr>
        <w:t xml:space="preserve"> personnalisée, ils sont à même d’offrir des solutions sur-mesure ainsi qu’un accompagnement</w:t>
      </w:r>
      <w:r w:rsidR="00F61245">
        <w:rPr>
          <w:rFonts w:ascii="Arial" w:eastAsia="Arial" w:hAnsi="Arial" w:cs="Arial"/>
          <w:bCs/>
          <w:lang w:val="fr-BE" w:bidi="nl-NL"/>
        </w:rPr>
        <w:t xml:space="preserve"> </w:t>
      </w:r>
      <w:r w:rsidR="00291EB8">
        <w:rPr>
          <w:rFonts w:ascii="Arial" w:eastAsia="Arial" w:hAnsi="Arial" w:cs="Arial"/>
          <w:bCs/>
          <w:lang w:val="fr-BE" w:bidi="nl-NL"/>
        </w:rPr>
        <w:t>global</w:t>
      </w:r>
      <w:r w:rsidR="00516804">
        <w:rPr>
          <w:rFonts w:ascii="Arial" w:eastAsia="Arial" w:hAnsi="Arial" w:cs="Arial"/>
          <w:bCs/>
          <w:lang w:val="fr-BE" w:bidi="nl-NL"/>
        </w:rPr>
        <w:t xml:space="preserve"> </w:t>
      </w:r>
      <w:r w:rsidR="0005075D">
        <w:rPr>
          <w:rFonts w:ascii="Arial" w:eastAsia="Arial" w:hAnsi="Arial" w:cs="Arial"/>
          <w:bCs/>
          <w:lang w:val="fr-BE" w:bidi="nl-NL"/>
        </w:rPr>
        <w:t>dans chaque projet d’élevage.</w:t>
      </w:r>
      <w:r w:rsidR="006E5DF8">
        <w:rPr>
          <w:rFonts w:ascii="Arial" w:eastAsia="Arial" w:hAnsi="Arial" w:cs="Arial"/>
          <w:bCs/>
          <w:lang w:val="fr-BE" w:bidi="nl-NL"/>
        </w:rPr>
        <w:t xml:space="preserve"> </w:t>
      </w:r>
      <w:r w:rsidR="008F3624">
        <w:rPr>
          <w:rFonts w:ascii="Arial" w:eastAsia="Arial" w:hAnsi="Arial" w:cs="Arial"/>
          <w:bCs/>
          <w:lang w:val="fr-BE" w:bidi="nl-NL"/>
        </w:rPr>
        <w:t>Cela passe par une recherche et un développement constant de nouveaux produits ainsi que par l’optimisation de la gamme existante.</w:t>
      </w:r>
      <w:r w:rsidR="00C577B8">
        <w:rPr>
          <w:rFonts w:ascii="Arial" w:eastAsia="Arial" w:hAnsi="Arial" w:cs="Arial"/>
          <w:bCs/>
          <w:lang w:val="fr-BE" w:bidi="nl-NL"/>
        </w:rPr>
        <w:t xml:space="preserve"> </w:t>
      </w:r>
      <w:r w:rsidR="00514F24">
        <w:rPr>
          <w:rFonts w:ascii="Arial" w:eastAsia="Arial" w:hAnsi="Arial" w:cs="Arial"/>
          <w:bCs/>
          <w:lang w:val="fr-BE" w:bidi="nl-NL"/>
        </w:rPr>
        <w:t xml:space="preserve">Grâce à ses experts techniques, </w:t>
      </w:r>
      <w:proofErr w:type="spellStart"/>
      <w:r w:rsidR="00C577B8">
        <w:rPr>
          <w:rFonts w:ascii="Arial" w:eastAsia="Arial" w:hAnsi="Arial" w:cs="Arial"/>
          <w:bCs/>
          <w:lang w:val="fr-BE" w:bidi="nl-NL"/>
        </w:rPr>
        <w:t>Starmilk</w:t>
      </w:r>
      <w:proofErr w:type="spellEnd"/>
      <w:r w:rsidR="00C577B8">
        <w:rPr>
          <w:rFonts w:ascii="Arial" w:eastAsia="Arial" w:hAnsi="Arial" w:cs="Arial"/>
          <w:bCs/>
          <w:lang w:val="fr-BE" w:bidi="nl-NL"/>
        </w:rPr>
        <w:t xml:space="preserve"> propose également les services, analyses </w:t>
      </w:r>
      <w:r w:rsidR="00073723">
        <w:rPr>
          <w:rFonts w:ascii="Arial" w:eastAsia="Arial" w:hAnsi="Arial" w:cs="Arial"/>
          <w:bCs/>
          <w:lang w:val="fr-BE" w:bidi="nl-NL"/>
        </w:rPr>
        <w:t xml:space="preserve">et conseils techniques à ses éleveurs.  </w:t>
      </w:r>
      <w:proofErr w:type="spellStart"/>
      <w:r w:rsidR="00073723">
        <w:rPr>
          <w:rFonts w:ascii="Arial" w:eastAsia="Arial" w:hAnsi="Arial" w:cs="Arial"/>
          <w:bCs/>
          <w:lang w:val="fr-BE" w:bidi="nl-NL"/>
        </w:rPr>
        <w:t>Actuellent</w:t>
      </w:r>
      <w:proofErr w:type="spellEnd"/>
      <w:r w:rsidR="00073723">
        <w:rPr>
          <w:rFonts w:ascii="Arial" w:eastAsia="Arial" w:hAnsi="Arial" w:cs="Arial"/>
          <w:bCs/>
          <w:lang w:val="fr-BE" w:bidi="nl-NL"/>
        </w:rPr>
        <w:t xml:space="preserve"> en pleine croissance, l’entreprise </w:t>
      </w:r>
      <w:r w:rsidR="00865AFC">
        <w:rPr>
          <w:rFonts w:ascii="Arial" w:eastAsia="Arial" w:hAnsi="Arial" w:cs="Arial"/>
          <w:bCs/>
          <w:lang w:val="fr-BE" w:bidi="nl-NL"/>
        </w:rPr>
        <w:t>est à la recherche d’un Délégué Technico-Commercial pour l</w:t>
      </w:r>
      <w:r w:rsidR="00154079">
        <w:rPr>
          <w:rFonts w:ascii="Arial" w:eastAsia="Arial" w:hAnsi="Arial" w:cs="Arial"/>
          <w:bCs/>
          <w:lang w:val="fr-BE" w:bidi="nl-NL"/>
        </w:rPr>
        <w:t>es provinces de Namur, Liège, Brabant Wallon</w:t>
      </w:r>
      <w:r w:rsidR="00ED5B51">
        <w:rPr>
          <w:rFonts w:ascii="Arial" w:eastAsia="Arial" w:hAnsi="Arial" w:cs="Arial"/>
          <w:bCs/>
          <w:lang w:val="fr-BE" w:bidi="nl-NL"/>
        </w:rPr>
        <w:t xml:space="preserve"> ainsi que pour le Luxembourg.</w:t>
      </w:r>
    </w:p>
    <w:p w14:paraId="52269D8E" w14:textId="77777777" w:rsidR="00716FA4" w:rsidRPr="00CD30F5" w:rsidRDefault="00716FA4" w:rsidP="00716FA4">
      <w:pPr>
        <w:autoSpaceDE w:val="0"/>
        <w:autoSpaceDN w:val="0"/>
        <w:adjustRightInd w:val="0"/>
        <w:rPr>
          <w:rFonts w:ascii="Arial" w:hAnsi="Arial"/>
          <w:b/>
          <w:strike/>
          <w:lang w:val="fr-BE"/>
        </w:rPr>
      </w:pPr>
    </w:p>
    <w:p w14:paraId="70DBA89A" w14:textId="77777777" w:rsidR="003F4132" w:rsidRPr="00C7176A" w:rsidRDefault="003F4132" w:rsidP="003F4132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C7176A">
        <w:rPr>
          <w:rFonts w:ascii="Arial" w:hAnsi="Arial" w:cs="Arial"/>
          <w:b/>
          <w:bCs/>
          <w:sz w:val="24"/>
          <w:szCs w:val="24"/>
          <w:lang w:val="fr-BE"/>
        </w:rPr>
        <w:t xml:space="preserve">Responsabilités </w:t>
      </w:r>
    </w:p>
    <w:p w14:paraId="52269D90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52269D91" w14:textId="6A732704" w:rsidR="00716FA4" w:rsidRPr="00327626" w:rsidRDefault="004167C4" w:rsidP="00327626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proofErr w:type="spellStart"/>
      <w:r>
        <w:rPr>
          <w:rFonts w:ascii="Arial" w:eastAsia="Arial" w:hAnsi="Arial" w:cs="Arial"/>
          <w:b/>
          <w:bCs/>
          <w:lang w:val="fr-BE" w:bidi="nl-NL"/>
        </w:rPr>
        <w:t>D</w:t>
      </w:r>
      <w:r w:rsidR="0059493F">
        <w:rPr>
          <w:rFonts w:ascii="Arial" w:eastAsia="Arial" w:hAnsi="Arial" w:cs="Arial"/>
          <w:b/>
          <w:bCs/>
          <w:lang w:val="fr-BE" w:bidi="nl-NL"/>
        </w:rPr>
        <w:t>évelop</w:t>
      </w:r>
      <w:r>
        <w:rPr>
          <w:rFonts w:ascii="Arial" w:eastAsia="Arial" w:hAnsi="Arial" w:cs="Arial"/>
          <w:b/>
          <w:bCs/>
          <w:lang w:val="fr-BE" w:bidi="nl-NL"/>
        </w:rPr>
        <w:t>er</w:t>
      </w:r>
      <w:proofErr w:type="spellEnd"/>
      <w:r w:rsidR="0059493F">
        <w:rPr>
          <w:rFonts w:ascii="Arial" w:eastAsia="Arial" w:hAnsi="Arial" w:cs="Arial"/>
          <w:b/>
          <w:bCs/>
          <w:lang w:val="fr-BE" w:bidi="nl-NL"/>
        </w:rPr>
        <w:t xml:space="preserve"> et</w:t>
      </w:r>
      <w:r>
        <w:rPr>
          <w:rFonts w:ascii="Arial" w:eastAsia="Arial" w:hAnsi="Arial" w:cs="Arial"/>
          <w:b/>
          <w:bCs/>
          <w:lang w:val="fr-BE" w:bidi="nl-N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fr-BE" w:bidi="nl-NL"/>
        </w:rPr>
        <w:t>péréniser</w:t>
      </w:r>
      <w:proofErr w:type="spellEnd"/>
      <w:r w:rsidR="0059493F">
        <w:rPr>
          <w:rFonts w:ascii="Arial" w:eastAsia="Arial" w:hAnsi="Arial" w:cs="Arial"/>
          <w:b/>
          <w:bCs/>
          <w:lang w:val="fr-BE" w:bidi="nl-NL"/>
        </w:rPr>
        <w:t xml:space="preserve"> votre marché</w:t>
      </w:r>
      <w:r>
        <w:rPr>
          <w:rFonts w:ascii="Arial" w:eastAsia="Arial" w:hAnsi="Arial" w:cs="Arial"/>
          <w:b/>
          <w:bCs/>
          <w:lang w:val="fr-BE" w:bidi="nl-NL"/>
        </w:rPr>
        <w:t xml:space="preserve"> grâce à une approche </w:t>
      </w:r>
      <w:r w:rsidR="0057628B">
        <w:rPr>
          <w:rFonts w:ascii="Arial" w:eastAsia="Arial" w:hAnsi="Arial" w:cs="Arial"/>
          <w:b/>
          <w:bCs/>
          <w:lang w:val="fr-BE" w:bidi="nl-NL"/>
        </w:rPr>
        <w:t>ciblée et un service au top</w:t>
      </w:r>
    </w:p>
    <w:p w14:paraId="52269D92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0ABE47A1" w14:textId="20E4593D" w:rsidR="00201B6D" w:rsidRDefault="00B20107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Vous assurez la fidélisation d’un portefeuille de distributeurs et de leurs clients</w:t>
      </w:r>
      <w:r w:rsidR="002C1D13">
        <w:rPr>
          <w:rFonts w:ascii="Arial" w:hAnsi="Arial"/>
          <w:lang w:val="fr-BE"/>
        </w:rPr>
        <w:t xml:space="preserve"> que sont les éleveurs de veaux laitiers et Blanc Bleu Belge.</w:t>
      </w:r>
    </w:p>
    <w:p w14:paraId="049CFA12" w14:textId="5F0AC8C6" w:rsidR="00A96D80" w:rsidRDefault="00836E33" w:rsidP="00A96D80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Vous visitez régulièrement les éleveurs et </w:t>
      </w:r>
      <w:r w:rsidR="003F5A08">
        <w:rPr>
          <w:rFonts w:ascii="Arial" w:hAnsi="Arial"/>
          <w:lang w:val="fr-BE"/>
        </w:rPr>
        <w:t>êtes</w:t>
      </w:r>
      <w:r>
        <w:rPr>
          <w:rFonts w:ascii="Arial" w:hAnsi="Arial"/>
          <w:lang w:val="fr-BE"/>
        </w:rPr>
        <w:t xml:space="preserve"> amené à effectuer différentes opérations telles que </w:t>
      </w:r>
      <w:r w:rsidR="00203A18">
        <w:rPr>
          <w:rFonts w:ascii="Arial" w:hAnsi="Arial"/>
          <w:lang w:val="fr-BE"/>
        </w:rPr>
        <w:t xml:space="preserve">le contrôle de la préparation vêlage, la qualité du colostrum, l’hygiène, la qualité de l’eau, </w:t>
      </w:r>
      <w:proofErr w:type="gramStart"/>
      <w:r w:rsidR="00203A18">
        <w:rPr>
          <w:rFonts w:ascii="Arial" w:hAnsi="Arial"/>
          <w:lang w:val="fr-BE"/>
        </w:rPr>
        <w:t>etc..</w:t>
      </w:r>
      <w:proofErr w:type="gramEnd"/>
    </w:p>
    <w:p w14:paraId="6AD2F14B" w14:textId="0893A09B" w:rsidR="00FA1D81" w:rsidRPr="00A96D80" w:rsidRDefault="00FA1D81" w:rsidP="00A96D80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Grâce à votre expertise et à votre sens du service, vous êtes à même d</w:t>
      </w:r>
      <w:r w:rsidR="007F5476">
        <w:rPr>
          <w:rFonts w:ascii="Arial" w:hAnsi="Arial"/>
          <w:lang w:val="fr-BE"/>
        </w:rPr>
        <w:t>e prodiguer des conseils pertinents et d’offrir des solutions sur mesure à votre clientèle.</w:t>
      </w:r>
    </w:p>
    <w:p w14:paraId="50FA63CF" w14:textId="02F4A686" w:rsidR="00201B6D" w:rsidRPr="00CD30F5" w:rsidRDefault="00201B6D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Vous </w:t>
      </w:r>
      <w:r w:rsidR="00203A18">
        <w:rPr>
          <w:rFonts w:ascii="Arial" w:hAnsi="Arial"/>
          <w:lang w:val="fr-BE"/>
        </w:rPr>
        <w:t>assurez également la prospection de nouveaux clients</w:t>
      </w:r>
      <w:r w:rsidR="00EB3706">
        <w:rPr>
          <w:rFonts w:ascii="Arial" w:hAnsi="Arial"/>
          <w:lang w:val="fr-BE"/>
        </w:rPr>
        <w:t xml:space="preserve"> et faites une veille active de votre marché</w:t>
      </w:r>
      <w:r>
        <w:rPr>
          <w:rFonts w:ascii="Arial" w:hAnsi="Arial"/>
          <w:lang w:val="fr-BE"/>
        </w:rPr>
        <w:t>.</w:t>
      </w:r>
    </w:p>
    <w:p w14:paraId="52269D9A" w14:textId="671A2A49" w:rsidR="00716FA4" w:rsidRPr="00A653A9" w:rsidRDefault="00201B6D" w:rsidP="00A653A9">
      <w:pPr>
        <w:pStyle w:val="Paragraphedeliste"/>
        <w:widowControl w:val="0"/>
        <w:numPr>
          <w:ilvl w:val="0"/>
          <w:numId w:val="24"/>
        </w:numPr>
        <w:suppressAutoHyphens w:val="0"/>
        <w:autoSpaceDE w:val="0"/>
        <w:autoSpaceDN w:val="0"/>
        <w:contextualSpacing w:val="0"/>
        <w:rPr>
          <w:rFonts w:ascii="Arial" w:eastAsia="Arial" w:hAnsi="Arial" w:cs="Arial"/>
          <w:lang w:val="fr-BE" w:bidi="nl-NL"/>
        </w:rPr>
      </w:pPr>
      <w:r w:rsidRPr="00C13DA3">
        <w:rPr>
          <w:rFonts w:ascii="Arial" w:hAnsi="Arial"/>
          <w:lang w:val="fr-BE"/>
        </w:rPr>
        <w:t xml:space="preserve">Vous participez aux </w:t>
      </w:r>
      <w:r w:rsidR="00EC6D3C">
        <w:rPr>
          <w:rFonts w:ascii="Arial" w:hAnsi="Arial"/>
          <w:lang w:val="fr-BE"/>
        </w:rPr>
        <w:t xml:space="preserve">salons tels que </w:t>
      </w:r>
      <w:proofErr w:type="spellStart"/>
      <w:r w:rsidR="00EC6D3C">
        <w:rPr>
          <w:rFonts w:ascii="Arial" w:hAnsi="Arial"/>
          <w:lang w:val="fr-BE"/>
        </w:rPr>
        <w:t>Agribex</w:t>
      </w:r>
      <w:proofErr w:type="spellEnd"/>
      <w:r w:rsidR="00EC6D3C">
        <w:rPr>
          <w:rFonts w:ascii="Arial" w:hAnsi="Arial"/>
          <w:lang w:val="fr-BE"/>
        </w:rPr>
        <w:t xml:space="preserve">, </w:t>
      </w:r>
      <w:proofErr w:type="spellStart"/>
      <w:r w:rsidR="00EC6D3C">
        <w:rPr>
          <w:rFonts w:ascii="Arial" w:hAnsi="Arial"/>
          <w:lang w:val="fr-BE"/>
        </w:rPr>
        <w:t>Agriflanders</w:t>
      </w:r>
      <w:proofErr w:type="spellEnd"/>
      <w:r w:rsidR="00EC6D3C">
        <w:rPr>
          <w:rFonts w:ascii="Arial" w:hAnsi="Arial"/>
          <w:lang w:val="fr-BE"/>
        </w:rPr>
        <w:t xml:space="preserve"> ou la foire de Libramont et rapportez </w:t>
      </w:r>
      <w:r w:rsidR="00155654">
        <w:rPr>
          <w:rFonts w:ascii="Arial" w:hAnsi="Arial"/>
          <w:lang w:val="fr-BE"/>
        </w:rPr>
        <w:t>au Directeur Général.</w:t>
      </w:r>
    </w:p>
    <w:p w14:paraId="281F77F7" w14:textId="77777777" w:rsidR="00155654" w:rsidRPr="00CD30F5" w:rsidRDefault="00155654" w:rsidP="00155654">
      <w:pPr>
        <w:pStyle w:val="Paragraphedeliste"/>
        <w:widowControl w:val="0"/>
        <w:suppressAutoHyphens w:val="0"/>
        <w:autoSpaceDE w:val="0"/>
        <w:autoSpaceDN w:val="0"/>
        <w:contextualSpacing w:val="0"/>
        <w:rPr>
          <w:rFonts w:ascii="Arial" w:eastAsia="Helvetica" w:hAnsi="Arial" w:cs="Helvetica"/>
          <w:color w:val="000000"/>
          <w:lang w:val="fr-BE"/>
        </w:rPr>
      </w:pPr>
    </w:p>
    <w:p w14:paraId="52269D9B" w14:textId="77777777" w:rsidR="00716FA4" w:rsidRPr="00D80287" w:rsidRDefault="002735B9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4"/>
          <w:szCs w:val="24"/>
          <w:lang w:val="fr-BE" w:bidi="nl-NL"/>
        </w:rPr>
      </w:pPr>
      <w:r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Profi</w:t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l</w:t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</w:p>
    <w:p w14:paraId="52269D9C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52269D9D" w14:textId="08174481" w:rsidR="00716FA4" w:rsidRPr="00D80287" w:rsidRDefault="008132F1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r>
        <w:rPr>
          <w:rFonts w:ascii="Arial" w:eastAsia="Arial" w:hAnsi="Arial" w:cs="Arial"/>
          <w:b/>
          <w:bCs/>
          <w:lang w:val="fr-BE" w:bidi="nl-NL"/>
        </w:rPr>
        <w:t>Talent commercial à l’écoute de ses clients</w:t>
      </w:r>
    </w:p>
    <w:p w14:paraId="52269D9E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</w:p>
    <w:p w14:paraId="52269D9F" w14:textId="77777777" w:rsidR="00716FA4" w:rsidRPr="00CD30F5" w:rsidRDefault="00CD30F5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>Pré requis</w:t>
      </w:r>
    </w:p>
    <w:p w14:paraId="52269DA0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</w:p>
    <w:p w14:paraId="52269DA1" w14:textId="418313E6" w:rsidR="00716FA4" w:rsidRPr="00CD30F5" w:rsidRDefault="000874C7" w:rsidP="00716FA4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1068"/>
        <w:rPr>
          <w:rFonts w:ascii="Arial" w:hAnsi="Arial"/>
          <w:color w:val="262626"/>
          <w:lang w:val="fr-BE"/>
        </w:rPr>
      </w:pPr>
      <w:r>
        <w:rPr>
          <w:rFonts w:ascii="Arial" w:eastAsia="Arial" w:hAnsi="Arial" w:cs="Arial"/>
          <w:lang w:val="fr-BE" w:bidi="nl-NL"/>
        </w:rPr>
        <w:t>Formation supérieure de type Bachelier</w:t>
      </w:r>
      <w:r w:rsidR="008132F1">
        <w:rPr>
          <w:rFonts w:ascii="Arial" w:eastAsia="Arial" w:hAnsi="Arial" w:cs="Arial"/>
          <w:lang w:val="fr-BE" w:bidi="nl-NL"/>
        </w:rPr>
        <w:t>/</w:t>
      </w:r>
      <w:r>
        <w:rPr>
          <w:rFonts w:ascii="Arial" w:eastAsia="Arial" w:hAnsi="Arial" w:cs="Arial"/>
          <w:lang w:val="fr-BE" w:bidi="nl-NL"/>
        </w:rPr>
        <w:t xml:space="preserve">Ingénieur en agriculture </w:t>
      </w:r>
      <w:r w:rsidR="009C5BFA">
        <w:rPr>
          <w:rFonts w:ascii="Arial" w:eastAsia="Arial" w:hAnsi="Arial" w:cs="Arial"/>
          <w:lang w:val="fr-BE" w:bidi="nl-NL"/>
        </w:rPr>
        <w:t>ou vétérinaire</w:t>
      </w:r>
      <w:r w:rsidR="00716FA4" w:rsidRPr="00CD30F5">
        <w:rPr>
          <w:rFonts w:ascii="Arial" w:hAnsi="Arial"/>
          <w:lang w:val="fr-BE"/>
        </w:rPr>
        <w:t>.</w:t>
      </w:r>
      <w:r w:rsidR="00716FA4" w:rsidRPr="00CD30F5">
        <w:rPr>
          <w:rFonts w:ascii="Arial" w:hAnsi="Arial"/>
          <w:color w:val="262626"/>
          <w:lang w:val="fr-BE"/>
        </w:rPr>
        <w:t xml:space="preserve"> </w:t>
      </w:r>
    </w:p>
    <w:p w14:paraId="1EFF80CF" w14:textId="685A8358" w:rsidR="009C5BFA" w:rsidRDefault="009C5BFA" w:rsidP="00154CFC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Familier avec le secteur agricole, vous </w:t>
      </w:r>
      <w:r w:rsidR="00C8013C">
        <w:rPr>
          <w:rFonts w:ascii="Arial" w:hAnsi="Arial"/>
          <w:lang w:val="fr-BE"/>
        </w:rPr>
        <w:t xml:space="preserve">avez une expérience </w:t>
      </w:r>
      <w:r w:rsidR="005B3B3B">
        <w:rPr>
          <w:rFonts w:ascii="Arial" w:hAnsi="Arial"/>
          <w:lang w:val="fr-BE"/>
        </w:rPr>
        <w:t xml:space="preserve">commerciale pertinente </w:t>
      </w:r>
      <w:r w:rsidR="00C8013C">
        <w:rPr>
          <w:rFonts w:ascii="Arial" w:hAnsi="Arial"/>
          <w:lang w:val="fr-BE"/>
        </w:rPr>
        <w:t>de minimum 5 ans.</w:t>
      </w:r>
    </w:p>
    <w:p w14:paraId="053DD350" w14:textId="328D5078" w:rsidR="00DC656A" w:rsidRDefault="00DC656A" w:rsidP="00716FA4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Excellente maîtrise du Français</w:t>
      </w:r>
      <w:r w:rsidR="00CA7A14">
        <w:rPr>
          <w:rFonts w:ascii="Arial" w:hAnsi="Arial"/>
          <w:lang w:val="fr-BE"/>
        </w:rPr>
        <w:t xml:space="preserve">, la connaissance </w:t>
      </w:r>
      <w:r>
        <w:rPr>
          <w:rFonts w:ascii="Arial" w:hAnsi="Arial"/>
          <w:lang w:val="fr-BE"/>
        </w:rPr>
        <w:t>du Néerlandais</w:t>
      </w:r>
      <w:r w:rsidR="00CA7A14">
        <w:rPr>
          <w:rFonts w:ascii="Arial" w:hAnsi="Arial"/>
          <w:lang w:val="fr-BE"/>
        </w:rPr>
        <w:t xml:space="preserve"> ou de l’Allemand est un sérieux atout.</w:t>
      </w:r>
      <w:r>
        <w:rPr>
          <w:rFonts w:ascii="Arial" w:hAnsi="Arial"/>
          <w:lang w:val="fr-BE"/>
        </w:rPr>
        <w:t xml:space="preserve"> </w:t>
      </w:r>
    </w:p>
    <w:p w14:paraId="52269DA5" w14:textId="77777777" w:rsidR="00716FA4" w:rsidRPr="00CD30F5" w:rsidRDefault="00716FA4" w:rsidP="00716FA4">
      <w:pPr>
        <w:rPr>
          <w:rFonts w:ascii="Arial" w:hAnsi="Arial"/>
          <w:lang w:val="fr-BE"/>
        </w:rPr>
      </w:pPr>
    </w:p>
    <w:p w14:paraId="52269DA6" w14:textId="77777777" w:rsidR="00716FA4" w:rsidRPr="00CD30F5" w:rsidRDefault="00CD30F5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>Compétences</w:t>
      </w:r>
    </w:p>
    <w:p w14:paraId="52269DA7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 xml:space="preserve"> </w:t>
      </w:r>
    </w:p>
    <w:p w14:paraId="6B40226B" w14:textId="5A27A2FC" w:rsidR="00D84A88" w:rsidRDefault="00983197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Orienté service</w:t>
      </w:r>
      <w:r w:rsidR="00D84A88">
        <w:rPr>
          <w:rFonts w:ascii="Arial" w:hAnsi="Arial"/>
          <w:lang w:val="fr-BE"/>
        </w:rPr>
        <w:t>, la satisfaction de vos clients est votre priorité</w:t>
      </w:r>
      <w:r w:rsidR="00CA7A14">
        <w:rPr>
          <w:rFonts w:ascii="Arial" w:hAnsi="Arial"/>
          <w:lang w:val="fr-BE"/>
        </w:rPr>
        <w:t>.</w:t>
      </w:r>
    </w:p>
    <w:p w14:paraId="52269DA8" w14:textId="7F4C739E" w:rsidR="00716FA4" w:rsidRDefault="003A724C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De nature dynamique et enthousiaste, v</w:t>
      </w:r>
      <w:r w:rsidR="0092393D" w:rsidRPr="00CD30F5">
        <w:rPr>
          <w:rFonts w:ascii="Arial" w:hAnsi="Arial"/>
          <w:lang w:val="fr-BE"/>
        </w:rPr>
        <w:t xml:space="preserve">ous </w:t>
      </w:r>
      <w:r w:rsidR="00B7063B">
        <w:rPr>
          <w:rFonts w:ascii="Arial" w:hAnsi="Arial"/>
          <w:lang w:val="fr-BE"/>
        </w:rPr>
        <w:t>êtes</w:t>
      </w:r>
      <w:r w:rsidR="003908B7">
        <w:rPr>
          <w:rFonts w:ascii="Arial" w:hAnsi="Arial"/>
          <w:lang w:val="fr-BE"/>
        </w:rPr>
        <w:t xml:space="preserve"> disponible,</w:t>
      </w:r>
      <w:r w:rsidR="00B7063B">
        <w:rPr>
          <w:rFonts w:ascii="Arial" w:hAnsi="Arial"/>
          <w:lang w:val="fr-BE"/>
        </w:rPr>
        <w:t xml:space="preserve"> flexible et autonome</w:t>
      </w:r>
    </w:p>
    <w:p w14:paraId="411101C4" w14:textId="32FC7E0B" w:rsidR="00C83C6E" w:rsidRPr="00CD30F5" w:rsidRDefault="003908B7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Vous êtes r</w:t>
      </w:r>
      <w:r w:rsidR="006D4F12">
        <w:rPr>
          <w:rFonts w:ascii="Arial" w:hAnsi="Arial"/>
          <w:lang w:val="fr-BE"/>
        </w:rPr>
        <w:t>igoureux</w:t>
      </w:r>
      <w:r w:rsidR="00C83C6E">
        <w:rPr>
          <w:rFonts w:ascii="Arial" w:hAnsi="Arial"/>
          <w:lang w:val="fr-BE"/>
        </w:rPr>
        <w:t xml:space="preserve"> </w:t>
      </w:r>
      <w:r>
        <w:rPr>
          <w:rFonts w:ascii="Arial" w:hAnsi="Arial"/>
          <w:lang w:val="fr-BE"/>
        </w:rPr>
        <w:t xml:space="preserve">et avez un sens aigu des responsabilités. </w:t>
      </w:r>
    </w:p>
    <w:p w14:paraId="52269DB3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4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5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6" w14:textId="77777777" w:rsidR="008A5906" w:rsidRDefault="002735B9" w:rsidP="00716FA4">
      <w:pPr>
        <w:rPr>
          <w:rFonts w:ascii="Arial" w:hAnsi="Arial"/>
          <w:b/>
          <w:lang w:val="fr-BE"/>
        </w:rPr>
      </w:pPr>
      <w:r w:rsidRPr="00CD30F5">
        <w:rPr>
          <w:rFonts w:ascii="Arial" w:hAnsi="Arial"/>
          <w:b/>
          <w:lang w:val="fr-BE"/>
        </w:rPr>
        <w:t>Localisation</w:t>
      </w:r>
    </w:p>
    <w:p w14:paraId="52269DB7" w14:textId="2A972091" w:rsidR="00154CFC" w:rsidRDefault="004D6679" w:rsidP="00716FA4">
      <w:pPr>
        <w:rPr>
          <w:rFonts w:ascii="Arial" w:hAnsi="Arial"/>
          <w:b/>
          <w:lang w:val="fr-BE"/>
        </w:rPr>
      </w:pPr>
      <w:r>
        <w:rPr>
          <w:rFonts w:ascii="Arial" w:hAnsi="Arial"/>
          <w:lang w:val="fr-BE"/>
        </w:rPr>
        <w:t xml:space="preserve">Sur la route, visites </w:t>
      </w:r>
      <w:r w:rsidR="00623F7F">
        <w:rPr>
          <w:rFonts w:ascii="Arial" w:hAnsi="Arial"/>
          <w:lang w:val="fr-BE"/>
        </w:rPr>
        <w:t>ponctuelles</w:t>
      </w:r>
      <w:r>
        <w:rPr>
          <w:rFonts w:ascii="Arial" w:hAnsi="Arial"/>
          <w:lang w:val="fr-BE"/>
        </w:rPr>
        <w:t xml:space="preserve"> </w:t>
      </w:r>
      <w:r w:rsidR="00E16D7A">
        <w:rPr>
          <w:rFonts w:ascii="Arial" w:hAnsi="Arial"/>
          <w:lang w:val="fr-BE"/>
        </w:rPr>
        <w:t>au bureau</w:t>
      </w:r>
    </w:p>
    <w:p w14:paraId="52269DB8" w14:textId="77777777" w:rsidR="00154CFC" w:rsidRDefault="00154CFC" w:rsidP="00716FA4">
      <w:pPr>
        <w:rPr>
          <w:rFonts w:ascii="Arial" w:hAnsi="Arial"/>
          <w:b/>
          <w:lang w:val="fr-BE"/>
        </w:rPr>
      </w:pPr>
    </w:p>
    <w:p w14:paraId="52269DB9" w14:textId="51C75A68" w:rsidR="00716FA4" w:rsidRDefault="002735B9" w:rsidP="00716FA4">
      <w:pPr>
        <w:rPr>
          <w:rFonts w:ascii="Arial" w:hAnsi="Arial"/>
          <w:lang w:val="fr-BE"/>
        </w:rPr>
      </w:pPr>
      <w:r w:rsidRPr="00CD30F5">
        <w:rPr>
          <w:rFonts w:ascii="Arial" w:hAnsi="Arial"/>
          <w:b/>
          <w:lang w:val="fr-BE"/>
        </w:rPr>
        <w:t>Offre</w:t>
      </w:r>
      <w:r w:rsidR="00716FA4" w:rsidRPr="00CD30F5">
        <w:rPr>
          <w:rFonts w:ascii="Arial" w:hAnsi="Arial"/>
          <w:b/>
          <w:lang w:val="fr-BE"/>
        </w:rPr>
        <w:t xml:space="preserve"> </w:t>
      </w:r>
      <w:r w:rsidR="00716FA4" w:rsidRPr="00CD30F5">
        <w:rPr>
          <w:rFonts w:ascii="Arial" w:hAnsi="Arial"/>
          <w:b/>
          <w:lang w:val="fr-BE"/>
        </w:rPr>
        <w:br/>
      </w:r>
      <w:r w:rsidR="00355681">
        <w:rPr>
          <w:rFonts w:ascii="Arial" w:hAnsi="Arial"/>
          <w:lang w:val="fr-BE"/>
        </w:rPr>
        <w:t xml:space="preserve">Une fonction enrichissante et </w:t>
      </w:r>
      <w:r w:rsidR="004C7F8F">
        <w:rPr>
          <w:rFonts w:ascii="Arial" w:hAnsi="Arial"/>
          <w:lang w:val="fr-BE"/>
        </w:rPr>
        <w:t>motivante au sein d’</w:t>
      </w:r>
      <w:r w:rsidR="00154CFC">
        <w:rPr>
          <w:rFonts w:ascii="Arial" w:hAnsi="Arial"/>
          <w:lang w:val="fr-BE"/>
        </w:rPr>
        <w:t xml:space="preserve">une </w:t>
      </w:r>
      <w:r w:rsidR="00DA258E">
        <w:rPr>
          <w:rFonts w:ascii="Arial" w:hAnsi="Arial"/>
          <w:lang w:val="fr-BE"/>
        </w:rPr>
        <w:t>PME</w:t>
      </w:r>
      <w:r w:rsidR="004C7F8F">
        <w:rPr>
          <w:rFonts w:ascii="Arial" w:hAnsi="Arial"/>
          <w:lang w:val="fr-BE"/>
        </w:rPr>
        <w:t xml:space="preserve"> stable et</w:t>
      </w:r>
      <w:r w:rsidR="00DA258E">
        <w:rPr>
          <w:rFonts w:ascii="Arial" w:hAnsi="Arial"/>
          <w:lang w:val="fr-BE"/>
        </w:rPr>
        <w:t xml:space="preserve"> en pleine croissance</w:t>
      </w:r>
      <w:r w:rsidR="004C7F8F">
        <w:rPr>
          <w:rFonts w:ascii="Arial" w:hAnsi="Arial"/>
          <w:lang w:val="fr-BE"/>
        </w:rPr>
        <w:t xml:space="preserve">. </w:t>
      </w:r>
      <w:proofErr w:type="spellStart"/>
      <w:r w:rsidR="00FF1E93">
        <w:rPr>
          <w:rFonts w:ascii="Arial" w:hAnsi="Arial"/>
          <w:lang w:val="fr-BE"/>
        </w:rPr>
        <w:t>Starmilk</w:t>
      </w:r>
      <w:proofErr w:type="spellEnd"/>
      <w:r w:rsidR="00FF1E93">
        <w:rPr>
          <w:rFonts w:ascii="Arial" w:hAnsi="Arial"/>
          <w:lang w:val="fr-BE"/>
        </w:rPr>
        <w:t xml:space="preserve"> </w:t>
      </w:r>
      <w:r w:rsidR="00E07D9B">
        <w:rPr>
          <w:rFonts w:ascii="Arial" w:hAnsi="Arial"/>
          <w:lang w:val="fr-BE"/>
        </w:rPr>
        <w:t xml:space="preserve">privilégie les relations </w:t>
      </w:r>
      <w:r w:rsidR="004E1217">
        <w:rPr>
          <w:rFonts w:ascii="Arial" w:hAnsi="Arial"/>
          <w:lang w:val="fr-BE"/>
        </w:rPr>
        <w:t>fortes avec ses collaborateurs</w:t>
      </w:r>
      <w:r w:rsidR="000C63AF">
        <w:rPr>
          <w:rFonts w:ascii="Arial" w:hAnsi="Arial"/>
          <w:lang w:val="fr-BE"/>
        </w:rPr>
        <w:t xml:space="preserve"> avec un objectif de carrière à long terme au sei</w:t>
      </w:r>
      <w:r w:rsidR="001B745A">
        <w:rPr>
          <w:rFonts w:ascii="Arial" w:hAnsi="Arial"/>
          <w:lang w:val="fr-BE"/>
        </w:rPr>
        <w:t xml:space="preserve">n de son </w:t>
      </w:r>
      <w:r w:rsidR="00816807">
        <w:rPr>
          <w:rFonts w:ascii="Arial" w:hAnsi="Arial"/>
          <w:lang w:val="fr-BE"/>
        </w:rPr>
        <w:t xml:space="preserve">équipe </w:t>
      </w:r>
      <w:r w:rsidR="001B745A">
        <w:rPr>
          <w:rFonts w:ascii="Arial" w:hAnsi="Arial"/>
          <w:lang w:val="fr-BE"/>
        </w:rPr>
        <w:t>collaborative</w:t>
      </w:r>
      <w:r w:rsidR="00816807">
        <w:rPr>
          <w:rFonts w:ascii="Arial" w:hAnsi="Arial"/>
          <w:lang w:val="fr-BE"/>
        </w:rPr>
        <w:t xml:space="preserve"> et transparente.</w:t>
      </w:r>
      <w:r w:rsidR="00C379AF">
        <w:rPr>
          <w:rFonts w:ascii="Arial" w:hAnsi="Arial"/>
          <w:lang w:val="fr-BE"/>
        </w:rPr>
        <w:t xml:space="preserve"> </w:t>
      </w:r>
      <w:r w:rsidR="00572F50">
        <w:rPr>
          <w:rFonts w:ascii="Arial" w:hAnsi="Arial"/>
          <w:lang w:val="fr-BE"/>
        </w:rPr>
        <w:t xml:space="preserve">Un package salarial compétitif, des avantages extra-légaux ainsi que tout le matériel technique </w:t>
      </w:r>
      <w:r w:rsidR="00120974">
        <w:rPr>
          <w:rFonts w:ascii="Arial" w:hAnsi="Arial"/>
          <w:lang w:val="fr-BE"/>
        </w:rPr>
        <w:t>seront mis à votre disposition.</w:t>
      </w:r>
    </w:p>
    <w:p w14:paraId="52269DBA" w14:textId="77777777" w:rsidR="007B2B57" w:rsidRPr="00CD30F5" w:rsidRDefault="007B2B57" w:rsidP="00716FA4">
      <w:pPr>
        <w:rPr>
          <w:rFonts w:ascii="Arial" w:hAnsi="Arial"/>
          <w:b/>
          <w:lang w:val="fr-BE"/>
        </w:rPr>
      </w:pPr>
    </w:p>
    <w:p w14:paraId="52269DBB" w14:textId="4E30EAEB" w:rsidR="002735B9" w:rsidRDefault="002735B9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CD30F5">
        <w:rPr>
          <w:rFonts w:ascii="Arial" w:hAnsi="Arial"/>
          <w:b/>
          <w:lang w:val="fr-BE"/>
        </w:rPr>
        <w:t>Intéressé ?</w:t>
      </w:r>
      <w:r w:rsidR="00716FA4" w:rsidRPr="00CD30F5">
        <w:rPr>
          <w:rFonts w:ascii="Arial" w:hAnsi="Arial"/>
          <w:b/>
          <w:lang w:val="fr-BE"/>
        </w:rPr>
        <w:br/>
      </w:r>
      <w:r w:rsidR="00D027FC">
        <w:rPr>
          <w:rFonts w:ascii="Arial" w:hAnsi="Arial"/>
          <w:lang w:val="fr-BE"/>
        </w:rPr>
        <w:t>La</w:t>
      </w:r>
      <w:r w:rsidRPr="00CD30F5">
        <w:rPr>
          <w:rFonts w:ascii="Arial" w:hAnsi="Arial"/>
          <w:lang w:val="fr-BE"/>
        </w:rPr>
        <w:t xml:space="preserve"> mission de sélection et de recrutement pour le poste </w:t>
      </w:r>
      <w:proofErr w:type="spellStart"/>
      <w:r w:rsidR="00237C67">
        <w:rPr>
          <w:rFonts w:ascii="Arial" w:hAnsi="Arial"/>
          <w:lang w:val="fr-BE"/>
        </w:rPr>
        <w:t>sus-mentionné</w:t>
      </w:r>
      <w:proofErr w:type="spellEnd"/>
      <w:r w:rsidR="00D027FC">
        <w:rPr>
          <w:rFonts w:ascii="Arial" w:hAnsi="Arial"/>
          <w:lang w:val="fr-BE"/>
        </w:rPr>
        <w:t xml:space="preserve"> a été confiée exclusivement</w:t>
      </w:r>
      <w:r w:rsidR="00716FA4" w:rsidRPr="00CD30F5">
        <w:rPr>
          <w:rFonts w:ascii="Arial" w:hAnsi="Arial"/>
          <w:lang w:val="fr-BE"/>
        </w:rPr>
        <w:t xml:space="preserve"> </w:t>
      </w:r>
      <w:r w:rsidR="00C12AF6" w:rsidRPr="00CD30F5">
        <w:rPr>
          <w:rFonts w:ascii="Arial" w:hAnsi="Arial"/>
          <w:lang w:val="fr-BE"/>
        </w:rPr>
        <w:t>à</w:t>
      </w:r>
      <w:r w:rsidR="00716FA4" w:rsidRPr="00CD30F5">
        <w:rPr>
          <w:rFonts w:ascii="Arial" w:hAnsi="Arial"/>
          <w:lang w:val="fr-BE"/>
        </w:rPr>
        <w:t xml:space="preserve"> CeresRecruitment.</w:t>
      </w:r>
      <w:r w:rsidR="00C12AF6" w:rsidRPr="00CD30F5">
        <w:rPr>
          <w:rFonts w:ascii="Arial" w:hAnsi="Arial"/>
          <w:lang w:val="fr-BE"/>
        </w:rPr>
        <w:t xml:space="preserve">  </w:t>
      </w:r>
      <w:r w:rsidRPr="00CD30F5">
        <w:rPr>
          <w:rFonts w:ascii="Arial" w:eastAsia="Helvetica" w:hAnsi="Arial" w:cs="Arial"/>
          <w:lang w:val="fr-BE"/>
        </w:rPr>
        <w:t xml:space="preserve">Pour tout complément d’information, n’hésitez pas à prendre contact avec Nathalie Fossier au +32 (0)483 077782.  Pour nous envoyer votre candidature, merci de procéder via notre site web </w:t>
      </w:r>
      <w:hyperlink r:id="rId8" w:history="1">
        <w:r w:rsidR="001542BB" w:rsidRPr="009E57CF">
          <w:rPr>
            <w:rStyle w:val="Lienhypertexte"/>
            <w:rFonts w:ascii="Arial" w:eastAsia="Helvetica" w:hAnsi="Arial" w:cs="Arial"/>
            <w:lang w:val="fr-BE"/>
          </w:rPr>
          <w:t>www.ceresrecruitment.be</w:t>
        </w:r>
      </w:hyperlink>
      <w:r w:rsidR="001542BB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45B10DD1" w14:textId="79426D43" w:rsidR="00BF27E6" w:rsidRDefault="00BF27E6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>
        <w:rPr>
          <w:rFonts w:ascii="Arial" w:eastAsia="Helvetica" w:hAnsi="Arial" w:cs="Arial"/>
          <w:color w:val="000000"/>
          <w:lang w:val="fr-BE"/>
        </w:rPr>
        <w:t xml:space="preserve">Des informations complémentaires sur notre partenaire sont disponibles sur leur </w:t>
      </w:r>
      <w:r w:rsidRPr="002939E4">
        <w:rPr>
          <w:rFonts w:ascii="Arial" w:eastAsia="Helvetica" w:hAnsi="Arial" w:cs="Arial"/>
          <w:color w:val="000000"/>
          <w:lang w:val="fr-BE"/>
        </w:rPr>
        <w:t>site</w:t>
      </w:r>
      <w:r w:rsidR="002939E4" w:rsidRPr="002939E4">
        <w:rPr>
          <w:rFonts w:ascii="Arial" w:hAnsi="Arial" w:cs="Arial"/>
        </w:rPr>
        <w:t xml:space="preserve"> </w:t>
      </w:r>
      <w:hyperlink r:id="rId9" w:history="1">
        <w:r w:rsidR="002939E4" w:rsidRPr="002939E4">
          <w:rPr>
            <w:rStyle w:val="Lienhypertexte"/>
            <w:rFonts w:ascii="Arial" w:hAnsi="Arial" w:cs="Arial"/>
          </w:rPr>
          <w:t>www.starmilk.be</w:t>
        </w:r>
      </w:hyperlink>
      <w:r w:rsidR="002939E4">
        <w:t xml:space="preserve"> </w:t>
      </w:r>
      <w:r w:rsidR="005224A9">
        <w:rPr>
          <w:rFonts w:ascii="Arial" w:eastAsia="Helvetica" w:hAnsi="Arial" w:cs="Arial"/>
          <w:color w:val="000000"/>
          <w:lang w:val="fr-BE"/>
        </w:rPr>
        <w:t xml:space="preserve"> </w:t>
      </w:r>
      <w:r w:rsidR="009F7EA1" w:rsidRPr="009F7EA1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52269DBC" w14:textId="77777777" w:rsidR="002735B9" w:rsidRPr="00CD30F5" w:rsidRDefault="002735B9" w:rsidP="002735B9">
      <w:pPr>
        <w:rPr>
          <w:rFonts w:ascii="Arial" w:hAnsi="Arial" w:cs="Arial"/>
          <w:lang w:val="fr-BE"/>
        </w:rPr>
      </w:pPr>
      <w:r w:rsidRPr="00CD30F5">
        <w:rPr>
          <w:rFonts w:ascii="Arial" w:eastAsia="Helvetica" w:hAnsi="Arial" w:cs="Arial"/>
          <w:color w:val="000000"/>
          <w:lang w:val="fr-BE"/>
        </w:rPr>
        <w:t>Un questionnaire de personnalité fait partie de la procédure de recrutement</w:t>
      </w:r>
    </w:p>
    <w:p w14:paraId="52269DBD" w14:textId="77777777" w:rsidR="002735B9" w:rsidRPr="00CD30F5" w:rsidRDefault="002735B9" w:rsidP="002735B9">
      <w:pPr>
        <w:rPr>
          <w:rFonts w:ascii="Arial" w:hAnsi="Arial" w:cs="Arial"/>
          <w:lang w:val="fr-BE"/>
        </w:rPr>
      </w:pPr>
    </w:p>
    <w:p w14:paraId="52269DBF" w14:textId="77777777" w:rsidR="00E603F2" w:rsidRPr="00CD30F5" w:rsidRDefault="00E603F2" w:rsidP="002735B9">
      <w:pPr>
        <w:rPr>
          <w:rFonts w:ascii="Arial" w:hAnsi="Arial" w:cs="Arial"/>
          <w:lang w:val="fr-BE"/>
        </w:rPr>
      </w:pPr>
    </w:p>
    <w:sectPr w:rsidR="00E603F2" w:rsidRPr="00CD30F5" w:rsidSect="001C7DFC">
      <w:headerReference w:type="default" r:id="rId10"/>
      <w:pgSz w:w="11906" w:h="16838"/>
      <w:pgMar w:top="510" w:right="1418" w:bottom="45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01A9" w14:textId="77777777" w:rsidR="00626C64" w:rsidRDefault="00626C64" w:rsidP="00E57752">
      <w:r>
        <w:separator/>
      </w:r>
    </w:p>
  </w:endnote>
  <w:endnote w:type="continuationSeparator" w:id="0">
    <w:p w14:paraId="0D98A29E" w14:textId="77777777" w:rsidR="00626C64" w:rsidRDefault="00626C64" w:rsidP="00E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9F4C" w14:textId="77777777" w:rsidR="00626C64" w:rsidRDefault="00626C64" w:rsidP="00E57752">
      <w:r>
        <w:separator/>
      </w:r>
    </w:p>
  </w:footnote>
  <w:footnote w:type="continuationSeparator" w:id="0">
    <w:p w14:paraId="6F53BAC1" w14:textId="77777777" w:rsidR="00626C64" w:rsidRDefault="00626C64" w:rsidP="00E5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DC4" w14:textId="77777777" w:rsidR="00716FA4" w:rsidRPr="00E57752" w:rsidRDefault="00716FA4" w:rsidP="00E57752">
    <w:pPr>
      <w:pStyle w:val="En-tte"/>
    </w:pPr>
    <w:r w:rsidRPr="00F55260">
      <w:rPr>
        <w:b/>
        <w:noProof/>
        <w:sz w:val="28"/>
        <w:szCs w:val="28"/>
        <w:lang w:val="en-US" w:eastAsia="en-US"/>
      </w:rPr>
      <w:drawing>
        <wp:inline distT="0" distB="0" distL="0" distR="0" wp14:anchorId="52269DC5" wp14:editId="52269DC6">
          <wp:extent cx="5759450" cy="1420495"/>
          <wp:effectExtent l="0" t="0" r="6350" b="1905"/>
          <wp:docPr id="2" name="Afbeelding 2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6E04BE"/>
    <w:multiLevelType w:val="hybridMultilevel"/>
    <w:tmpl w:val="5254C04C"/>
    <w:lvl w:ilvl="0" w:tplc="89B09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AE8650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D1E"/>
    <w:multiLevelType w:val="hybridMultilevel"/>
    <w:tmpl w:val="826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E6141"/>
    <w:multiLevelType w:val="hybridMultilevel"/>
    <w:tmpl w:val="A05C8A04"/>
    <w:lvl w:ilvl="0" w:tplc="0413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0A297C9C"/>
    <w:multiLevelType w:val="multilevel"/>
    <w:tmpl w:val="6F5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F2269"/>
    <w:multiLevelType w:val="hybridMultilevel"/>
    <w:tmpl w:val="9344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B3368"/>
    <w:multiLevelType w:val="multilevel"/>
    <w:tmpl w:val="9D6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C16DA"/>
    <w:multiLevelType w:val="hybridMultilevel"/>
    <w:tmpl w:val="C392387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0B6F"/>
    <w:multiLevelType w:val="hybridMultilevel"/>
    <w:tmpl w:val="A808E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474"/>
    <w:multiLevelType w:val="hybridMultilevel"/>
    <w:tmpl w:val="6700F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576"/>
    <w:multiLevelType w:val="hybridMultilevel"/>
    <w:tmpl w:val="A386BED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67F8"/>
    <w:multiLevelType w:val="hybridMultilevel"/>
    <w:tmpl w:val="EB300F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406"/>
    <w:multiLevelType w:val="hybridMultilevel"/>
    <w:tmpl w:val="08C259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66EC"/>
    <w:multiLevelType w:val="hybridMultilevel"/>
    <w:tmpl w:val="64685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E05"/>
    <w:multiLevelType w:val="hybridMultilevel"/>
    <w:tmpl w:val="ECBECF4A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2E30A7"/>
    <w:multiLevelType w:val="hybridMultilevel"/>
    <w:tmpl w:val="47D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B72"/>
    <w:multiLevelType w:val="hybridMultilevel"/>
    <w:tmpl w:val="46C46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3759"/>
    <w:multiLevelType w:val="hybridMultilevel"/>
    <w:tmpl w:val="08723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81985"/>
    <w:multiLevelType w:val="multilevel"/>
    <w:tmpl w:val="4F2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01DBC"/>
    <w:multiLevelType w:val="multilevel"/>
    <w:tmpl w:val="CA30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256C1"/>
    <w:multiLevelType w:val="hybridMultilevel"/>
    <w:tmpl w:val="DF463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71858"/>
    <w:multiLevelType w:val="hybridMultilevel"/>
    <w:tmpl w:val="2A7C56A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46FA"/>
    <w:multiLevelType w:val="hybridMultilevel"/>
    <w:tmpl w:val="3E7A5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5"/>
  </w:num>
  <w:num w:numId="8">
    <w:abstractNumId w:val="24"/>
  </w:num>
  <w:num w:numId="9">
    <w:abstractNumId w:val="13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23"/>
  </w:num>
  <w:num w:numId="15">
    <w:abstractNumId w:val="17"/>
  </w:num>
  <w:num w:numId="16">
    <w:abstractNumId w:val="19"/>
  </w:num>
  <w:num w:numId="17">
    <w:abstractNumId w:val="9"/>
  </w:num>
  <w:num w:numId="18">
    <w:abstractNumId w:val="6"/>
  </w:num>
  <w:num w:numId="19">
    <w:abstractNumId w:val="12"/>
  </w:num>
  <w:num w:numId="20">
    <w:abstractNumId w:val="20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nl-NL" w:vendorID="64" w:dllVersion="0" w:nlCheck="1" w:checkStyle="0"/>
  <w:activeWritingStyle w:appName="MSWord" w:lang="fr-BE" w:vendorID="64" w:dllVersion="6" w:nlCheck="1" w:checkStyle="1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0"/>
    <w:rsid w:val="0001455C"/>
    <w:rsid w:val="00015D29"/>
    <w:rsid w:val="00023C99"/>
    <w:rsid w:val="000364ED"/>
    <w:rsid w:val="00036BFD"/>
    <w:rsid w:val="000402C8"/>
    <w:rsid w:val="00042C64"/>
    <w:rsid w:val="0005075D"/>
    <w:rsid w:val="0006472A"/>
    <w:rsid w:val="000670C3"/>
    <w:rsid w:val="00073723"/>
    <w:rsid w:val="00073AF9"/>
    <w:rsid w:val="00081B17"/>
    <w:rsid w:val="0008217F"/>
    <w:rsid w:val="00083448"/>
    <w:rsid w:val="000874C7"/>
    <w:rsid w:val="000910DB"/>
    <w:rsid w:val="00091DC7"/>
    <w:rsid w:val="000A275C"/>
    <w:rsid w:val="000B44A8"/>
    <w:rsid w:val="000C39D4"/>
    <w:rsid w:val="000C5FE1"/>
    <w:rsid w:val="000C63AF"/>
    <w:rsid w:val="000D5EF5"/>
    <w:rsid w:val="000E1111"/>
    <w:rsid w:val="000E1451"/>
    <w:rsid w:val="000E157D"/>
    <w:rsid w:val="000E2711"/>
    <w:rsid w:val="000E71A7"/>
    <w:rsid w:val="000F57EF"/>
    <w:rsid w:val="00114172"/>
    <w:rsid w:val="00116EEC"/>
    <w:rsid w:val="00120974"/>
    <w:rsid w:val="00135CD9"/>
    <w:rsid w:val="00140C91"/>
    <w:rsid w:val="001438E0"/>
    <w:rsid w:val="001463F8"/>
    <w:rsid w:val="00154079"/>
    <w:rsid w:val="001542BB"/>
    <w:rsid w:val="00154CFC"/>
    <w:rsid w:val="00155654"/>
    <w:rsid w:val="00157153"/>
    <w:rsid w:val="00163E4A"/>
    <w:rsid w:val="00185653"/>
    <w:rsid w:val="001B0D29"/>
    <w:rsid w:val="001B38FA"/>
    <w:rsid w:val="001B745A"/>
    <w:rsid w:val="001C7DFC"/>
    <w:rsid w:val="001C7E45"/>
    <w:rsid w:val="001F7740"/>
    <w:rsid w:val="00201B6D"/>
    <w:rsid w:val="00201EA7"/>
    <w:rsid w:val="00203A18"/>
    <w:rsid w:val="00204607"/>
    <w:rsid w:val="0021177F"/>
    <w:rsid w:val="002162AC"/>
    <w:rsid w:val="00237C67"/>
    <w:rsid w:val="0024073F"/>
    <w:rsid w:val="002538FF"/>
    <w:rsid w:val="002558F2"/>
    <w:rsid w:val="002708A4"/>
    <w:rsid w:val="00271C25"/>
    <w:rsid w:val="00273050"/>
    <w:rsid w:val="002735B9"/>
    <w:rsid w:val="0027481C"/>
    <w:rsid w:val="00274848"/>
    <w:rsid w:val="002813E0"/>
    <w:rsid w:val="00281509"/>
    <w:rsid w:val="0029090B"/>
    <w:rsid w:val="00291EB8"/>
    <w:rsid w:val="002939E4"/>
    <w:rsid w:val="00295CDE"/>
    <w:rsid w:val="00296BAD"/>
    <w:rsid w:val="002B0318"/>
    <w:rsid w:val="002B31D4"/>
    <w:rsid w:val="002C0C2A"/>
    <w:rsid w:val="002C1D13"/>
    <w:rsid w:val="002C2010"/>
    <w:rsid w:val="002C7AEC"/>
    <w:rsid w:val="002D0921"/>
    <w:rsid w:val="002E0151"/>
    <w:rsid w:val="002E59D0"/>
    <w:rsid w:val="002E5A08"/>
    <w:rsid w:val="003033B7"/>
    <w:rsid w:val="00303F80"/>
    <w:rsid w:val="003055A7"/>
    <w:rsid w:val="00327626"/>
    <w:rsid w:val="003277A8"/>
    <w:rsid w:val="003327AD"/>
    <w:rsid w:val="00340381"/>
    <w:rsid w:val="00340BC6"/>
    <w:rsid w:val="00345AF5"/>
    <w:rsid w:val="003512D7"/>
    <w:rsid w:val="00352F3E"/>
    <w:rsid w:val="00355681"/>
    <w:rsid w:val="00372B76"/>
    <w:rsid w:val="00384BE8"/>
    <w:rsid w:val="003908B7"/>
    <w:rsid w:val="003A724C"/>
    <w:rsid w:val="003B1AF0"/>
    <w:rsid w:val="003B1BC2"/>
    <w:rsid w:val="003C0C34"/>
    <w:rsid w:val="003E20C2"/>
    <w:rsid w:val="003F2798"/>
    <w:rsid w:val="003F4132"/>
    <w:rsid w:val="003F4ADB"/>
    <w:rsid w:val="003F5A08"/>
    <w:rsid w:val="003F5C2E"/>
    <w:rsid w:val="00405F0F"/>
    <w:rsid w:val="00406C35"/>
    <w:rsid w:val="004115F6"/>
    <w:rsid w:val="00411BE9"/>
    <w:rsid w:val="00415D96"/>
    <w:rsid w:val="004167C4"/>
    <w:rsid w:val="00422ED6"/>
    <w:rsid w:val="00432659"/>
    <w:rsid w:val="00447599"/>
    <w:rsid w:val="00447F61"/>
    <w:rsid w:val="00450107"/>
    <w:rsid w:val="00452E1B"/>
    <w:rsid w:val="00453439"/>
    <w:rsid w:val="00463A5D"/>
    <w:rsid w:val="00474409"/>
    <w:rsid w:val="00476D08"/>
    <w:rsid w:val="0048669B"/>
    <w:rsid w:val="00487792"/>
    <w:rsid w:val="00487A2C"/>
    <w:rsid w:val="00487B97"/>
    <w:rsid w:val="004900D5"/>
    <w:rsid w:val="0049369E"/>
    <w:rsid w:val="004B564A"/>
    <w:rsid w:val="004C73D8"/>
    <w:rsid w:val="004C7F8F"/>
    <w:rsid w:val="004D4CED"/>
    <w:rsid w:val="004D6679"/>
    <w:rsid w:val="004E1217"/>
    <w:rsid w:val="004F1BB4"/>
    <w:rsid w:val="005020FF"/>
    <w:rsid w:val="00510EE5"/>
    <w:rsid w:val="00512F28"/>
    <w:rsid w:val="00514F24"/>
    <w:rsid w:val="00516804"/>
    <w:rsid w:val="005220D4"/>
    <w:rsid w:val="005224A9"/>
    <w:rsid w:val="00542E17"/>
    <w:rsid w:val="005439B1"/>
    <w:rsid w:val="00550644"/>
    <w:rsid w:val="00551C8C"/>
    <w:rsid w:val="005639A0"/>
    <w:rsid w:val="00567982"/>
    <w:rsid w:val="00571998"/>
    <w:rsid w:val="00572F50"/>
    <w:rsid w:val="0057628B"/>
    <w:rsid w:val="005770CE"/>
    <w:rsid w:val="00582733"/>
    <w:rsid w:val="00582753"/>
    <w:rsid w:val="0059493F"/>
    <w:rsid w:val="005A4687"/>
    <w:rsid w:val="005A6FF1"/>
    <w:rsid w:val="005B39A0"/>
    <w:rsid w:val="005B3B3B"/>
    <w:rsid w:val="005B6FFF"/>
    <w:rsid w:val="005C189E"/>
    <w:rsid w:val="005D1381"/>
    <w:rsid w:val="005D74CA"/>
    <w:rsid w:val="00602F7B"/>
    <w:rsid w:val="006030A6"/>
    <w:rsid w:val="00606514"/>
    <w:rsid w:val="00617600"/>
    <w:rsid w:val="00623F7F"/>
    <w:rsid w:val="00626C64"/>
    <w:rsid w:val="00627115"/>
    <w:rsid w:val="00641AA2"/>
    <w:rsid w:val="00641E7D"/>
    <w:rsid w:val="006429BA"/>
    <w:rsid w:val="006538E9"/>
    <w:rsid w:val="00655653"/>
    <w:rsid w:val="0066217B"/>
    <w:rsid w:val="00662E52"/>
    <w:rsid w:val="00673FD0"/>
    <w:rsid w:val="00682694"/>
    <w:rsid w:val="00685540"/>
    <w:rsid w:val="00691187"/>
    <w:rsid w:val="0069758A"/>
    <w:rsid w:val="006A30B2"/>
    <w:rsid w:val="006A3BBE"/>
    <w:rsid w:val="006A5A71"/>
    <w:rsid w:val="006B03D5"/>
    <w:rsid w:val="006B2083"/>
    <w:rsid w:val="006D4F12"/>
    <w:rsid w:val="006E5DF8"/>
    <w:rsid w:val="00700976"/>
    <w:rsid w:val="00700EA8"/>
    <w:rsid w:val="00705398"/>
    <w:rsid w:val="00716FA4"/>
    <w:rsid w:val="0071779E"/>
    <w:rsid w:val="007233C7"/>
    <w:rsid w:val="00723657"/>
    <w:rsid w:val="00741F5F"/>
    <w:rsid w:val="00743B42"/>
    <w:rsid w:val="00752615"/>
    <w:rsid w:val="00752F44"/>
    <w:rsid w:val="0075321D"/>
    <w:rsid w:val="00762B2B"/>
    <w:rsid w:val="007634A0"/>
    <w:rsid w:val="00771FD6"/>
    <w:rsid w:val="0077390F"/>
    <w:rsid w:val="00786985"/>
    <w:rsid w:val="007907D2"/>
    <w:rsid w:val="007B2B57"/>
    <w:rsid w:val="007B629D"/>
    <w:rsid w:val="007C6C41"/>
    <w:rsid w:val="007C7BF9"/>
    <w:rsid w:val="007D5B06"/>
    <w:rsid w:val="007E4793"/>
    <w:rsid w:val="007F5476"/>
    <w:rsid w:val="007F7F43"/>
    <w:rsid w:val="00800F55"/>
    <w:rsid w:val="008031DB"/>
    <w:rsid w:val="00811723"/>
    <w:rsid w:val="008132F1"/>
    <w:rsid w:val="00816807"/>
    <w:rsid w:val="00822D70"/>
    <w:rsid w:val="00823B5D"/>
    <w:rsid w:val="00826990"/>
    <w:rsid w:val="00836E33"/>
    <w:rsid w:val="00840B07"/>
    <w:rsid w:val="008438AC"/>
    <w:rsid w:val="0085208F"/>
    <w:rsid w:val="00865AFC"/>
    <w:rsid w:val="00877886"/>
    <w:rsid w:val="00877FF6"/>
    <w:rsid w:val="00884547"/>
    <w:rsid w:val="008845AF"/>
    <w:rsid w:val="008920C5"/>
    <w:rsid w:val="00894923"/>
    <w:rsid w:val="008A1C9D"/>
    <w:rsid w:val="008A5906"/>
    <w:rsid w:val="008B1344"/>
    <w:rsid w:val="008B2974"/>
    <w:rsid w:val="008B57B1"/>
    <w:rsid w:val="008C0563"/>
    <w:rsid w:val="008C3B68"/>
    <w:rsid w:val="008C6E75"/>
    <w:rsid w:val="008D1166"/>
    <w:rsid w:val="008E7EA9"/>
    <w:rsid w:val="008F01D7"/>
    <w:rsid w:val="008F3624"/>
    <w:rsid w:val="008F7F75"/>
    <w:rsid w:val="0092393D"/>
    <w:rsid w:val="00924FA9"/>
    <w:rsid w:val="009266D8"/>
    <w:rsid w:val="00930B6D"/>
    <w:rsid w:val="009444F3"/>
    <w:rsid w:val="00945061"/>
    <w:rsid w:val="009477A8"/>
    <w:rsid w:val="00947DA7"/>
    <w:rsid w:val="00960905"/>
    <w:rsid w:val="009654CB"/>
    <w:rsid w:val="009804A8"/>
    <w:rsid w:val="00983197"/>
    <w:rsid w:val="0098669C"/>
    <w:rsid w:val="009C2635"/>
    <w:rsid w:val="009C5BFA"/>
    <w:rsid w:val="009E54EF"/>
    <w:rsid w:val="009E579A"/>
    <w:rsid w:val="009F411E"/>
    <w:rsid w:val="009F7EA1"/>
    <w:rsid w:val="00A0519C"/>
    <w:rsid w:val="00A05735"/>
    <w:rsid w:val="00A11131"/>
    <w:rsid w:val="00A218A1"/>
    <w:rsid w:val="00A22397"/>
    <w:rsid w:val="00A245E7"/>
    <w:rsid w:val="00A30291"/>
    <w:rsid w:val="00A37A81"/>
    <w:rsid w:val="00A41265"/>
    <w:rsid w:val="00A43F1D"/>
    <w:rsid w:val="00A52AEC"/>
    <w:rsid w:val="00A6187B"/>
    <w:rsid w:val="00A653A9"/>
    <w:rsid w:val="00A70312"/>
    <w:rsid w:val="00A80CCB"/>
    <w:rsid w:val="00A82679"/>
    <w:rsid w:val="00A95EBE"/>
    <w:rsid w:val="00A96D80"/>
    <w:rsid w:val="00AA523E"/>
    <w:rsid w:val="00AC1F38"/>
    <w:rsid w:val="00AC29E5"/>
    <w:rsid w:val="00AE7961"/>
    <w:rsid w:val="00AF0892"/>
    <w:rsid w:val="00B018DC"/>
    <w:rsid w:val="00B128D0"/>
    <w:rsid w:val="00B20107"/>
    <w:rsid w:val="00B23062"/>
    <w:rsid w:val="00B63711"/>
    <w:rsid w:val="00B66FCF"/>
    <w:rsid w:val="00B7063B"/>
    <w:rsid w:val="00B75AEC"/>
    <w:rsid w:val="00B77D31"/>
    <w:rsid w:val="00B8401C"/>
    <w:rsid w:val="00BC715E"/>
    <w:rsid w:val="00BD116E"/>
    <w:rsid w:val="00BD6D45"/>
    <w:rsid w:val="00BD79F5"/>
    <w:rsid w:val="00BD7A0C"/>
    <w:rsid w:val="00BF27E6"/>
    <w:rsid w:val="00BF3B18"/>
    <w:rsid w:val="00BF4D54"/>
    <w:rsid w:val="00C04B07"/>
    <w:rsid w:val="00C12AF6"/>
    <w:rsid w:val="00C1422D"/>
    <w:rsid w:val="00C16B33"/>
    <w:rsid w:val="00C25508"/>
    <w:rsid w:val="00C27E89"/>
    <w:rsid w:val="00C31655"/>
    <w:rsid w:val="00C379AF"/>
    <w:rsid w:val="00C577B8"/>
    <w:rsid w:val="00C7176A"/>
    <w:rsid w:val="00C75403"/>
    <w:rsid w:val="00C75748"/>
    <w:rsid w:val="00C8013C"/>
    <w:rsid w:val="00C83C6E"/>
    <w:rsid w:val="00C8768F"/>
    <w:rsid w:val="00C901CF"/>
    <w:rsid w:val="00CA1337"/>
    <w:rsid w:val="00CA7A14"/>
    <w:rsid w:val="00CC1099"/>
    <w:rsid w:val="00CC6574"/>
    <w:rsid w:val="00CD0F1C"/>
    <w:rsid w:val="00CD19B2"/>
    <w:rsid w:val="00CD2A3E"/>
    <w:rsid w:val="00CD30F5"/>
    <w:rsid w:val="00CD5052"/>
    <w:rsid w:val="00CD566F"/>
    <w:rsid w:val="00CF2345"/>
    <w:rsid w:val="00CF779E"/>
    <w:rsid w:val="00D004EC"/>
    <w:rsid w:val="00D00AD9"/>
    <w:rsid w:val="00D027FC"/>
    <w:rsid w:val="00D16698"/>
    <w:rsid w:val="00D32F73"/>
    <w:rsid w:val="00D33118"/>
    <w:rsid w:val="00D334F0"/>
    <w:rsid w:val="00D353BD"/>
    <w:rsid w:val="00D4078C"/>
    <w:rsid w:val="00D42CA0"/>
    <w:rsid w:val="00D463A6"/>
    <w:rsid w:val="00D46FA1"/>
    <w:rsid w:val="00D4740E"/>
    <w:rsid w:val="00D56108"/>
    <w:rsid w:val="00D76935"/>
    <w:rsid w:val="00D80287"/>
    <w:rsid w:val="00D80CD0"/>
    <w:rsid w:val="00D83E10"/>
    <w:rsid w:val="00D84A88"/>
    <w:rsid w:val="00D91D6C"/>
    <w:rsid w:val="00D97129"/>
    <w:rsid w:val="00D97222"/>
    <w:rsid w:val="00D97C77"/>
    <w:rsid w:val="00DA190B"/>
    <w:rsid w:val="00DA258E"/>
    <w:rsid w:val="00DA780E"/>
    <w:rsid w:val="00DB1263"/>
    <w:rsid w:val="00DB45EA"/>
    <w:rsid w:val="00DC2992"/>
    <w:rsid w:val="00DC656A"/>
    <w:rsid w:val="00DD00CE"/>
    <w:rsid w:val="00DE0BB3"/>
    <w:rsid w:val="00DE640F"/>
    <w:rsid w:val="00DE7B56"/>
    <w:rsid w:val="00DF715A"/>
    <w:rsid w:val="00DF7710"/>
    <w:rsid w:val="00E00711"/>
    <w:rsid w:val="00E07D9B"/>
    <w:rsid w:val="00E12199"/>
    <w:rsid w:val="00E16D7A"/>
    <w:rsid w:val="00E260FE"/>
    <w:rsid w:val="00E30365"/>
    <w:rsid w:val="00E439BD"/>
    <w:rsid w:val="00E50620"/>
    <w:rsid w:val="00E52CF4"/>
    <w:rsid w:val="00E57752"/>
    <w:rsid w:val="00E603F2"/>
    <w:rsid w:val="00E61FE0"/>
    <w:rsid w:val="00E63B14"/>
    <w:rsid w:val="00E856F2"/>
    <w:rsid w:val="00E92631"/>
    <w:rsid w:val="00E92F92"/>
    <w:rsid w:val="00E97E85"/>
    <w:rsid w:val="00EA114B"/>
    <w:rsid w:val="00EA3849"/>
    <w:rsid w:val="00EB3706"/>
    <w:rsid w:val="00EC6D3C"/>
    <w:rsid w:val="00EC70F7"/>
    <w:rsid w:val="00ED5B51"/>
    <w:rsid w:val="00ED6C7D"/>
    <w:rsid w:val="00EE538A"/>
    <w:rsid w:val="00EE61C3"/>
    <w:rsid w:val="00EE65DD"/>
    <w:rsid w:val="00EF1754"/>
    <w:rsid w:val="00EF528A"/>
    <w:rsid w:val="00EF6A36"/>
    <w:rsid w:val="00F00478"/>
    <w:rsid w:val="00F01BEA"/>
    <w:rsid w:val="00F02442"/>
    <w:rsid w:val="00F06248"/>
    <w:rsid w:val="00F20097"/>
    <w:rsid w:val="00F24078"/>
    <w:rsid w:val="00F306F8"/>
    <w:rsid w:val="00F31AEB"/>
    <w:rsid w:val="00F335CD"/>
    <w:rsid w:val="00F33938"/>
    <w:rsid w:val="00F53578"/>
    <w:rsid w:val="00F55817"/>
    <w:rsid w:val="00F61245"/>
    <w:rsid w:val="00F65DD0"/>
    <w:rsid w:val="00F66D55"/>
    <w:rsid w:val="00F92066"/>
    <w:rsid w:val="00F9237C"/>
    <w:rsid w:val="00F969F1"/>
    <w:rsid w:val="00FA1D81"/>
    <w:rsid w:val="00FA2879"/>
    <w:rsid w:val="00FA61A1"/>
    <w:rsid w:val="00FB7CB4"/>
    <w:rsid w:val="00FD071E"/>
    <w:rsid w:val="00FD7951"/>
    <w:rsid w:val="00FE064D"/>
    <w:rsid w:val="00FF1E93"/>
    <w:rsid w:val="00FF3694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69D89"/>
  <w15:docId w15:val="{AF44B1E6-F506-42FD-9D7A-144A6A5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4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848"/>
  </w:style>
  <w:style w:type="character" w:customStyle="1" w:styleId="WW8Num2z0">
    <w:name w:val="WW8Num2z0"/>
    <w:rsid w:val="00274848"/>
  </w:style>
  <w:style w:type="character" w:customStyle="1" w:styleId="WW8Num3z0">
    <w:name w:val="WW8Num3z0"/>
    <w:rsid w:val="00274848"/>
  </w:style>
  <w:style w:type="character" w:customStyle="1" w:styleId="WW8Num3z1">
    <w:name w:val="WW8Num3z1"/>
    <w:rsid w:val="00274848"/>
    <w:rPr>
      <w:rFonts w:ascii="Courier New" w:hAnsi="Courier New" w:cs="Courier New"/>
    </w:rPr>
  </w:style>
  <w:style w:type="character" w:customStyle="1" w:styleId="WW8Num4z0">
    <w:name w:val="WW8Num4z0"/>
    <w:rsid w:val="00274848"/>
    <w:rPr>
      <w:rFonts w:ascii="Symbol" w:hAnsi="Symbol" w:cs="Symbol"/>
    </w:rPr>
  </w:style>
  <w:style w:type="character" w:customStyle="1" w:styleId="WW8Num4z1">
    <w:name w:val="WW8Num4z1"/>
    <w:rsid w:val="00274848"/>
    <w:rPr>
      <w:rFonts w:ascii="Courier New" w:hAnsi="Courier New" w:cs="Courier New"/>
    </w:rPr>
  </w:style>
  <w:style w:type="character" w:customStyle="1" w:styleId="WW8Num4z2">
    <w:name w:val="WW8Num4z2"/>
    <w:rsid w:val="00274848"/>
    <w:rPr>
      <w:rFonts w:ascii="Wingdings" w:hAnsi="Wingdings" w:cs="Wingdings"/>
    </w:rPr>
  </w:style>
  <w:style w:type="character" w:customStyle="1" w:styleId="WW8Num4z3">
    <w:name w:val="WW8Num4z3"/>
    <w:rsid w:val="00274848"/>
  </w:style>
  <w:style w:type="character" w:customStyle="1" w:styleId="WW8Num4z4">
    <w:name w:val="WW8Num4z4"/>
    <w:rsid w:val="00274848"/>
  </w:style>
  <w:style w:type="character" w:customStyle="1" w:styleId="WW8Num4z5">
    <w:name w:val="WW8Num4z5"/>
    <w:rsid w:val="00274848"/>
  </w:style>
  <w:style w:type="character" w:customStyle="1" w:styleId="WW8Num4z6">
    <w:name w:val="WW8Num4z6"/>
    <w:rsid w:val="00274848"/>
  </w:style>
  <w:style w:type="character" w:customStyle="1" w:styleId="WW8Num4z7">
    <w:name w:val="WW8Num4z7"/>
    <w:rsid w:val="00274848"/>
  </w:style>
  <w:style w:type="character" w:customStyle="1" w:styleId="WW8Num4z8">
    <w:name w:val="WW8Num4z8"/>
    <w:rsid w:val="00274848"/>
  </w:style>
  <w:style w:type="character" w:customStyle="1" w:styleId="Standaardalinea-lettertype11">
    <w:name w:val="Standaardalinea-lettertype11"/>
    <w:rsid w:val="00274848"/>
  </w:style>
  <w:style w:type="character" w:customStyle="1" w:styleId="Standaardalinea-lettertype10">
    <w:name w:val="Standaardalinea-lettertype10"/>
    <w:rsid w:val="00274848"/>
  </w:style>
  <w:style w:type="character" w:customStyle="1" w:styleId="Standaardalinea-lettertype1">
    <w:name w:val="Standaardalinea-lettertype1"/>
    <w:rsid w:val="00274848"/>
  </w:style>
  <w:style w:type="character" w:customStyle="1" w:styleId="Standaardalinea-lettertype9">
    <w:name w:val="Standaardalinea-lettertype9"/>
    <w:rsid w:val="00274848"/>
  </w:style>
  <w:style w:type="character" w:customStyle="1" w:styleId="Absatz-Standardschriftart">
    <w:name w:val="Absatz-Standardschriftart"/>
    <w:rsid w:val="00274848"/>
  </w:style>
  <w:style w:type="character" w:customStyle="1" w:styleId="Standaardalinea-lettertype8">
    <w:name w:val="Standaardalinea-lettertype8"/>
    <w:rsid w:val="00274848"/>
  </w:style>
  <w:style w:type="character" w:customStyle="1" w:styleId="Standaardalinea-lettertype7">
    <w:name w:val="Standaardalinea-lettertype7"/>
    <w:rsid w:val="00274848"/>
  </w:style>
  <w:style w:type="character" w:customStyle="1" w:styleId="WW-Absatz-Standardschriftart">
    <w:name w:val="WW-Absatz-Standardschriftart"/>
    <w:rsid w:val="00274848"/>
  </w:style>
  <w:style w:type="character" w:customStyle="1" w:styleId="WW-Absatz-Standardschriftart1">
    <w:name w:val="WW-Absatz-Standardschriftart1"/>
    <w:rsid w:val="00274848"/>
  </w:style>
  <w:style w:type="character" w:customStyle="1" w:styleId="WW-Absatz-Standardschriftart11">
    <w:name w:val="WW-Absatz-Standardschriftart11"/>
    <w:rsid w:val="00274848"/>
  </w:style>
  <w:style w:type="character" w:customStyle="1" w:styleId="Standaardalinea-lettertype6">
    <w:name w:val="Standaardalinea-lettertype6"/>
    <w:rsid w:val="00274848"/>
  </w:style>
  <w:style w:type="character" w:customStyle="1" w:styleId="WW-Absatz-Standardschriftart111">
    <w:name w:val="WW-Absatz-Standardschriftart111"/>
    <w:rsid w:val="00274848"/>
  </w:style>
  <w:style w:type="character" w:customStyle="1" w:styleId="WW-Absatz-Standardschriftart1111">
    <w:name w:val="WW-Absatz-Standardschriftart1111"/>
    <w:rsid w:val="00274848"/>
  </w:style>
  <w:style w:type="character" w:customStyle="1" w:styleId="WW-Absatz-Standardschriftart11111">
    <w:name w:val="WW-Absatz-Standardschriftart11111"/>
    <w:rsid w:val="00274848"/>
  </w:style>
  <w:style w:type="character" w:customStyle="1" w:styleId="WW-Absatz-Standardschriftart111111">
    <w:name w:val="WW-Absatz-Standardschriftart111111"/>
    <w:rsid w:val="00274848"/>
  </w:style>
  <w:style w:type="character" w:customStyle="1" w:styleId="WW-Absatz-Standardschriftart1111111">
    <w:name w:val="WW-Absatz-Standardschriftart1111111"/>
    <w:rsid w:val="00274848"/>
  </w:style>
  <w:style w:type="character" w:customStyle="1" w:styleId="WW-Absatz-Standardschriftart11111111">
    <w:name w:val="WW-Absatz-Standardschriftart11111111"/>
    <w:rsid w:val="00274848"/>
  </w:style>
  <w:style w:type="character" w:customStyle="1" w:styleId="WW-Absatz-Standardschriftart111111111">
    <w:name w:val="WW-Absatz-Standardschriftart111111111"/>
    <w:rsid w:val="00274848"/>
  </w:style>
  <w:style w:type="character" w:customStyle="1" w:styleId="Standaardalinea-lettertype5">
    <w:name w:val="Standaardalinea-lettertype5"/>
    <w:rsid w:val="00274848"/>
  </w:style>
  <w:style w:type="character" w:customStyle="1" w:styleId="WW-Absatz-Standardschriftart1111111111">
    <w:name w:val="WW-Absatz-Standardschriftart1111111111"/>
    <w:rsid w:val="00274848"/>
  </w:style>
  <w:style w:type="character" w:customStyle="1" w:styleId="WW-Absatz-Standardschriftart11111111111">
    <w:name w:val="WW-Absatz-Standardschriftart11111111111"/>
    <w:rsid w:val="00274848"/>
  </w:style>
  <w:style w:type="character" w:customStyle="1" w:styleId="WW-Absatz-Standardschriftart111111111111">
    <w:name w:val="WW-Absatz-Standardschriftart111111111111"/>
    <w:rsid w:val="00274848"/>
  </w:style>
  <w:style w:type="character" w:customStyle="1" w:styleId="WW-Absatz-Standardschriftart1111111111111">
    <w:name w:val="WW-Absatz-Standardschriftart1111111111111"/>
    <w:rsid w:val="00274848"/>
  </w:style>
  <w:style w:type="character" w:customStyle="1" w:styleId="Standaardalinea-lettertype4">
    <w:name w:val="Standaardalinea-lettertype4"/>
    <w:rsid w:val="00274848"/>
  </w:style>
  <w:style w:type="character" w:customStyle="1" w:styleId="WW-Absatz-Standardschriftart11111111111111">
    <w:name w:val="WW-Absatz-Standardschriftart11111111111111"/>
    <w:rsid w:val="00274848"/>
  </w:style>
  <w:style w:type="character" w:customStyle="1" w:styleId="WW-DefaultParagraphFont">
    <w:name w:val="WW-Default Paragraph Font"/>
    <w:rsid w:val="00274848"/>
  </w:style>
  <w:style w:type="character" w:customStyle="1" w:styleId="Standaardalinea-lettertype3">
    <w:name w:val="Standaardalinea-lettertype3"/>
    <w:rsid w:val="00274848"/>
  </w:style>
  <w:style w:type="character" w:customStyle="1" w:styleId="WW-Absatz-Standardschriftart111111111111111">
    <w:name w:val="WW-Absatz-Standardschriftart111111111111111"/>
    <w:rsid w:val="00274848"/>
  </w:style>
  <w:style w:type="character" w:customStyle="1" w:styleId="WW-Absatz-Standardschriftart1111111111111111">
    <w:name w:val="WW-Absatz-Standardschriftart1111111111111111"/>
    <w:rsid w:val="00274848"/>
  </w:style>
  <w:style w:type="character" w:customStyle="1" w:styleId="WW-Absatz-Standardschriftart11111111111111111">
    <w:name w:val="WW-Absatz-Standardschriftart11111111111111111"/>
    <w:rsid w:val="00274848"/>
  </w:style>
  <w:style w:type="character" w:customStyle="1" w:styleId="Standaardalinea-lettertype2">
    <w:name w:val="Standaardalinea-lettertype2"/>
    <w:rsid w:val="00274848"/>
  </w:style>
  <w:style w:type="character" w:customStyle="1" w:styleId="WW-Absatz-Standardschriftart111111111111111111">
    <w:name w:val="WW-Absatz-Standardschriftart111111111111111111"/>
    <w:rsid w:val="00274848"/>
  </w:style>
  <w:style w:type="character" w:customStyle="1" w:styleId="WW-Absatz-Standardschriftart1111111111111111111">
    <w:name w:val="WW-Absatz-Standardschriftart1111111111111111111"/>
    <w:rsid w:val="00274848"/>
  </w:style>
  <w:style w:type="character" w:customStyle="1" w:styleId="WW8Num2z1">
    <w:name w:val="WW8Num2z1"/>
    <w:rsid w:val="00274848"/>
    <w:rPr>
      <w:rFonts w:ascii="Courier New" w:hAnsi="Courier New" w:cs="Courier New"/>
    </w:rPr>
  </w:style>
  <w:style w:type="character" w:customStyle="1" w:styleId="WW8Num2z2">
    <w:name w:val="WW8Num2z2"/>
    <w:rsid w:val="00274848"/>
    <w:rPr>
      <w:rFonts w:ascii="Wingdings" w:hAnsi="Wingdings" w:cs="Wingdings"/>
    </w:rPr>
  </w:style>
  <w:style w:type="character" w:customStyle="1" w:styleId="WW8Num3z2">
    <w:name w:val="WW8Num3z2"/>
    <w:rsid w:val="00274848"/>
    <w:rPr>
      <w:rFonts w:ascii="Wingdings" w:hAnsi="Wingdings" w:cs="Wingdings"/>
    </w:rPr>
  </w:style>
  <w:style w:type="character" w:customStyle="1" w:styleId="WW8Num5z0">
    <w:name w:val="WW8Num5z0"/>
    <w:rsid w:val="00274848"/>
    <w:rPr>
      <w:rFonts w:ascii="Symbol" w:hAnsi="Symbol" w:cs="Symbol"/>
    </w:rPr>
  </w:style>
  <w:style w:type="character" w:customStyle="1" w:styleId="WW8Num5z1">
    <w:name w:val="WW8Num5z1"/>
    <w:rsid w:val="00274848"/>
    <w:rPr>
      <w:rFonts w:ascii="Courier New" w:hAnsi="Courier New" w:cs="Courier New"/>
    </w:rPr>
  </w:style>
  <w:style w:type="character" w:customStyle="1" w:styleId="WW8Num5z2">
    <w:name w:val="WW8Num5z2"/>
    <w:rsid w:val="00274848"/>
    <w:rPr>
      <w:rFonts w:ascii="Wingdings" w:hAnsi="Wingdings" w:cs="Wingdings"/>
    </w:rPr>
  </w:style>
  <w:style w:type="character" w:customStyle="1" w:styleId="WW8Num6z0">
    <w:name w:val="WW8Num6z0"/>
    <w:rsid w:val="00274848"/>
    <w:rPr>
      <w:rFonts w:ascii="Symbol" w:hAnsi="Symbol" w:cs="Symbol"/>
    </w:rPr>
  </w:style>
  <w:style w:type="character" w:customStyle="1" w:styleId="WW8Num6z1">
    <w:name w:val="WW8Num6z1"/>
    <w:rsid w:val="00274848"/>
    <w:rPr>
      <w:rFonts w:ascii="Courier New" w:hAnsi="Courier New" w:cs="Courier New"/>
    </w:rPr>
  </w:style>
  <w:style w:type="character" w:customStyle="1" w:styleId="WW8Num6z2">
    <w:name w:val="WW8Num6z2"/>
    <w:rsid w:val="00274848"/>
    <w:rPr>
      <w:rFonts w:ascii="Wingdings" w:hAnsi="Wingdings" w:cs="Wingdings"/>
    </w:rPr>
  </w:style>
  <w:style w:type="character" w:customStyle="1" w:styleId="WW8Num7z0">
    <w:name w:val="WW8Num7z0"/>
    <w:rsid w:val="00274848"/>
    <w:rPr>
      <w:rFonts w:ascii="Symbol" w:hAnsi="Symbol" w:cs="Symbol"/>
    </w:rPr>
  </w:style>
  <w:style w:type="character" w:customStyle="1" w:styleId="WW8Num7z1">
    <w:name w:val="WW8Num7z1"/>
    <w:rsid w:val="00274848"/>
    <w:rPr>
      <w:rFonts w:ascii="Courier New" w:hAnsi="Courier New" w:cs="Courier New"/>
    </w:rPr>
  </w:style>
  <w:style w:type="character" w:customStyle="1" w:styleId="WW8Num7z2">
    <w:name w:val="WW8Num7z2"/>
    <w:rsid w:val="00274848"/>
    <w:rPr>
      <w:rFonts w:ascii="Wingdings" w:hAnsi="Wingdings" w:cs="Wingdings"/>
    </w:rPr>
  </w:style>
  <w:style w:type="character" w:customStyle="1" w:styleId="WW8Num8z0">
    <w:name w:val="WW8Num8z0"/>
    <w:rsid w:val="00274848"/>
    <w:rPr>
      <w:rFonts w:ascii="Symbol" w:hAnsi="Symbol" w:cs="Symbol"/>
    </w:rPr>
  </w:style>
  <w:style w:type="character" w:customStyle="1" w:styleId="WW8Num8z1">
    <w:name w:val="WW8Num8z1"/>
    <w:rsid w:val="00274848"/>
    <w:rPr>
      <w:rFonts w:ascii="Courier New" w:hAnsi="Courier New" w:cs="Courier New"/>
    </w:rPr>
  </w:style>
  <w:style w:type="character" w:customStyle="1" w:styleId="WW8Num8z2">
    <w:name w:val="WW8Num8z2"/>
    <w:rsid w:val="00274848"/>
    <w:rPr>
      <w:rFonts w:ascii="Wingdings" w:hAnsi="Wingdings" w:cs="Wingdings"/>
    </w:rPr>
  </w:style>
  <w:style w:type="character" w:customStyle="1" w:styleId="WW8Num9z0">
    <w:name w:val="WW8Num9z0"/>
    <w:rsid w:val="00274848"/>
    <w:rPr>
      <w:rFonts w:ascii="Symbol" w:hAnsi="Symbol" w:cs="Symbol"/>
    </w:rPr>
  </w:style>
  <w:style w:type="character" w:customStyle="1" w:styleId="WW8Num9z1">
    <w:name w:val="WW8Num9z1"/>
    <w:rsid w:val="00274848"/>
    <w:rPr>
      <w:rFonts w:ascii="Courier New" w:hAnsi="Courier New" w:cs="Courier New"/>
    </w:rPr>
  </w:style>
  <w:style w:type="character" w:customStyle="1" w:styleId="WW8Num9z2">
    <w:name w:val="WW8Num9z2"/>
    <w:rsid w:val="00274848"/>
    <w:rPr>
      <w:rFonts w:ascii="Wingdings" w:hAnsi="Wingdings" w:cs="Wingdings"/>
    </w:rPr>
  </w:style>
  <w:style w:type="character" w:customStyle="1" w:styleId="WW8NumSt7z0">
    <w:name w:val="WW8NumSt7z0"/>
    <w:rsid w:val="00274848"/>
    <w:rPr>
      <w:rFonts w:ascii="Symbol" w:hAnsi="Symbol" w:cs="Symbol"/>
    </w:rPr>
  </w:style>
  <w:style w:type="character" w:customStyle="1" w:styleId="WW8NumSt7z1">
    <w:name w:val="WW8NumSt7z1"/>
    <w:rsid w:val="00274848"/>
    <w:rPr>
      <w:rFonts w:ascii="Courier New" w:hAnsi="Courier New" w:cs="Courier New"/>
    </w:rPr>
  </w:style>
  <w:style w:type="character" w:customStyle="1" w:styleId="WW8NumSt7z2">
    <w:name w:val="WW8NumSt7z2"/>
    <w:rsid w:val="00274848"/>
    <w:rPr>
      <w:rFonts w:ascii="Wingdings" w:hAnsi="Wingdings" w:cs="Wingdings"/>
    </w:rPr>
  </w:style>
  <w:style w:type="character" w:customStyle="1" w:styleId="Standaardalinea-lettertype12">
    <w:name w:val="Standaardalinea-lettertype1"/>
    <w:rsid w:val="00274848"/>
  </w:style>
  <w:style w:type="character" w:styleId="Lienhypertexte">
    <w:name w:val="Hyperlink"/>
    <w:rsid w:val="00274848"/>
  </w:style>
  <w:style w:type="character" w:styleId="Lienhypertextesuivivisit">
    <w:name w:val="FollowedHyperlink"/>
    <w:rsid w:val="00274848"/>
  </w:style>
  <w:style w:type="character" w:styleId="lev">
    <w:name w:val="Strong"/>
    <w:qFormat/>
    <w:rsid w:val="00274848"/>
    <w:rPr>
      <w:b/>
      <w:bCs/>
    </w:rPr>
  </w:style>
  <w:style w:type="character" w:customStyle="1" w:styleId="Opsommingstekens">
    <w:name w:val="Opsommingstekens"/>
    <w:rsid w:val="00274848"/>
  </w:style>
  <w:style w:type="character" w:customStyle="1" w:styleId="BalloonTextChar">
    <w:name w:val="Balloon Text Char"/>
    <w:rsid w:val="00274848"/>
  </w:style>
  <w:style w:type="character" w:customStyle="1" w:styleId="Bullets">
    <w:name w:val="Bullets"/>
    <w:rsid w:val="00274848"/>
  </w:style>
  <w:style w:type="character" w:styleId="Accentuation">
    <w:name w:val="Emphasis"/>
    <w:uiPriority w:val="20"/>
    <w:qFormat/>
    <w:rsid w:val="00274848"/>
    <w:rPr>
      <w:i/>
      <w:iCs/>
    </w:rPr>
  </w:style>
  <w:style w:type="paragraph" w:customStyle="1" w:styleId="Heading">
    <w:name w:val="Heading"/>
    <w:basedOn w:val="Normal"/>
    <w:next w:val="Corpsdetexte"/>
    <w:rsid w:val="00274848"/>
    <w:pPr>
      <w:keepNext/>
      <w:spacing w:before="240" w:after="120"/>
    </w:pPr>
  </w:style>
  <w:style w:type="paragraph" w:styleId="Corpsdetexte">
    <w:name w:val="Body Text"/>
    <w:basedOn w:val="Normal"/>
    <w:rsid w:val="00274848"/>
    <w:pPr>
      <w:spacing w:after="120"/>
    </w:pPr>
  </w:style>
  <w:style w:type="paragraph" w:styleId="Liste">
    <w:name w:val="List"/>
    <w:basedOn w:val="Corpsdetexte"/>
    <w:rsid w:val="00274848"/>
    <w:rPr>
      <w:rFonts w:cs="Tahoma"/>
    </w:rPr>
  </w:style>
  <w:style w:type="paragraph" w:customStyle="1" w:styleId="Bijschrift1">
    <w:name w:val="Bijschrift1"/>
    <w:basedOn w:val="Normal"/>
    <w:rsid w:val="00274848"/>
    <w:pPr>
      <w:suppressLineNumbers/>
      <w:spacing w:before="120" w:after="120"/>
    </w:pPr>
  </w:style>
  <w:style w:type="paragraph" w:customStyle="1" w:styleId="Index">
    <w:name w:val="Index"/>
    <w:basedOn w:val="Normal"/>
    <w:rsid w:val="00274848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rsid w:val="00274848"/>
    <w:pPr>
      <w:keepNext/>
      <w:spacing w:before="240" w:after="120"/>
    </w:pPr>
  </w:style>
  <w:style w:type="paragraph" w:customStyle="1" w:styleId="Bijschrift9">
    <w:name w:val="Bijschrift9"/>
    <w:basedOn w:val="Normal"/>
    <w:rsid w:val="00274848"/>
    <w:pPr>
      <w:suppressLineNumbers/>
      <w:spacing w:before="120" w:after="120"/>
    </w:pPr>
  </w:style>
  <w:style w:type="paragraph" w:customStyle="1" w:styleId="Bijschrift8">
    <w:name w:val="Bijschrift8"/>
    <w:basedOn w:val="Normal"/>
    <w:rsid w:val="00274848"/>
    <w:pPr>
      <w:suppressLineNumbers/>
      <w:spacing w:before="120" w:after="120"/>
    </w:pPr>
  </w:style>
  <w:style w:type="paragraph" w:customStyle="1" w:styleId="Bijschrift7">
    <w:name w:val="Bijschrift7"/>
    <w:basedOn w:val="Normal"/>
    <w:rsid w:val="00274848"/>
    <w:pPr>
      <w:suppressLineNumbers/>
      <w:spacing w:before="120" w:after="120"/>
    </w:pPr>
  </w:style>
  <w:style w:type="paragraph" w:customStyle="1" w:styleId="Bijschrift6">
    <w:name w:val="Bijschrift6"/>
    <w:basedOn w:val="Normal"/>
    <w:rsid w:val="00274848"/>
    <w:pPr>
      <w:suppressLineNumbers/>
      <w:spacing w:before="120" w:after="120"/>
    </w:pPr>
  </w:style>
  <w:style w:type="paragraph" w:customStyle="1" w:styleId="Bijschrift5">
    <w:name w:val="Bijschrift5"/>
    <w:basedOn w:val="Normal"/>
    <w:rsid w:val="00274848"/>
    <w:pPr>
      <w:suppressLineNumbers/>
      <w:spacing w:before="120" w:after="120"/>
    </w:pPr>
  </w:style>
  <w:style w:type="paragraph" w:customStyle="1" w:styleId="Bijschrift4">
    <w:name w:val="Bijschrift4"/>
    <w:basedOn w:val="Normal"/>
    <w:rsid w:val="00274848"/>
    <w:pPr>
      <w:suppressLineNumbers/>
      <w:spacing w:before="120" w:after="120"/>
    </w:pPr>
  </w:style>
  <w:style w:type="paragraph" w:customStyle="1" w:styleId="Bijschrift3">
    <w:name w:val="Bijschrift3"/>
    <w:basedOn w:val="Normal"/>
    <w:rsid w:val="00274848"/>
    <w:pPr>
      <w:suppressLineNumbers/>
      <w:spacing w:before="120" w:after="120"/>
    </w:pPr>
  </w:style>
  <w:style w:type="paragraph" w:customStyle="1" w:styleId="Bijschrift2">
    <w:name w:val="Bijschrift2"/>
    <w:basedOn w:val="Normal"/>
    <w:rsid w:val="00274848"/>
    <w:pPr>
      <w:suppressLineNumbers/>
      <w:spacing w:before="120" w:after="120"/>
    </w:pPr>
  </w:style>
  <w:style w:type="paragraph" w:customStyle="1" w:styleId="Bijschrift10">
    <w:name w:val="Bijschrift1"/>
    <w:basedOn w:val="Normal"/>
    <w:rsid w:val="00274848"/>
    <w:pPr>
      <w:suppressLineNumbers/>
      <w:spacing w:before="120" w:after="120"/>
    </w:pPr>
  </w:style>
  <w:style w:type="paragraph" w:styleId="Textedebulles">
    <w:name w:val="Balloon Text"/>
    <w:basedOn w:val="Normal"/>
    <w:rsid w:val="00274848"/>
  </w:style>
  <w:style w:type="paragraph" w:customStyle="1" w:styleId="bronvermelding">
    <w:name w:val="bronvermelding"/>
    <w:basedOn w:val="Normal"/>
    <w:rsid w:val="00274848"/>
    <w:pPr>
      <w:widowControl w:val="0"/>
      <w:tabs>
        <w:tab w:val="right" w:pos="9360"/>
      </w:tabs>
    </w:pPr>
  </w:style>
  <w:style w:type="paragraph" w:customStyle="1" w:styleId="Inhoudtabel">
    <w:name w:val="Inhoud tabel"/>
    <w:basedOn w:val="Normal"/>
    <w:rsid w:val="00274848"/>
    <w:pPr>
      <w:suppressLineNumbers/>
    </w:pPr>
  </w:style>
  <w:style w:type="paragraph" w:customStyle="1" w:styleId="Tabelkop">
    <w:name w:val="Tabelkop"/>
    <w:basedOn w:val="Inhoudtabel"/>
    <w:rsid w:val="00274848"/>
    <w:pPr>
      <w:jc w:val="center"/>
    </w:pPr>
    <w:rPr>
      <w:b/>
      <w:bCs/>
    </w:rPr>
  </w:style>
  <w:style w:type="paragraph" w:customStyle="1" w:styleId="Ballontekst1">
    <w:name w:val="Ballontekst1"/>
    <w:basedOn w:val="Normal"/>
    <w:rsid w:val="00274848"/>
  </w:style>
  <w:style w:type="paragraph" w:styleId="NormalWeb">
    <w:name w:val="Normal (Web)"/>
    <w:basedOn w:val="Normal"/>
    <w:uiPriority w:val="99"/>
    <w:unhideWhenUsed/>
    <w:rsid w:val="00551C8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52"/>
  </w:style>
  <w:style w:type="paragraph" w:styleId="Pieddepage">
    <w:name w:val="footer"/>
    <w:basedOn w:val="Normal"/>
    <w:link w:val="Pieddepag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52"/>
  </w:style>
  <w:style w:type="paragraph" w:styleId="Corpsdetexte2">
    <w:name w:val="Body Text 2"/>
    <w:basedOn w:val="Normal"/>
    <w:link w:val="Corpsdetexte2Car"/>
    <w:uiPriority w:val="99"/>
    <w:semiHidden/>
    <w:unhideWhenUsed/>
    <w:rsid w:val="00E603F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03F2"/>
  </w:style>
  <w:style w:type="character" w:customStyle="1" w:styleId="Onopgelostemelding1">
    <w:name w:val="Onopgeloste melding1"/>
    <w:basedOn w:val="Policepardfaut"/>
    <w:uiPriority w:val="99"/>
    <w:semiHidden/>
    <w:unhideWhenUsed/>
    <w:rsid w:val="00E52CF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Policepardfaut"/>
    <w:uiPriority w:val="99"/>
    <w:semiHidden/>
    <w:unhideWhenUsed/>
    <w:rsid w:val="0028150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recruitm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mil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960C-041C-4779-9AE9-4C0EC88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160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Milcobel CVBA</Company>
  <LinksUpToDate>false</LinksUpToDate>
  <CharactersWithSpaces>3680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http://www.pacbelimex.com/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http://www.ceresrecruitment.eu/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Sinnige</dc:creator>
  <cp:lastModifiedBy>Alain KRAFFT</cp:lastModifiedBy>
  <cp:revision>2</cp:revision>
  <cp:lastPrinted>2018-10-01T09:47:00Z</cp:lastPrinted>
  <dcterms:created xsi:type="dcterms:W3CDTF">2021-10-13T20:12:00Z</dcterms:created>
  <dcterms:modified xsi:type="dcterms:W3CDTF">2021-10-13T20:12:00Z</dcterms:modified>
</cp:coreProperties>
</file>