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9D89" w14:textId="77777777" w:rsidR="0069758A" w:rsidRDefault="0069758A" w:rsidP="00C75748">
      <w:pPr>
        <w:rPr>
          <w:rFonts w:ascii="Arial" w:eastAsia="ArialMT" w:hAnsi="Arial" w:cs="Arial"/>
          <w:b/>
          <w:bCs/>
          <w:color w:val="FF0000"/>
          <w:kern w:val="1"/>
          <w:sz w:val="24"/>
          <w:szCs w:val="24"/>
          <w:lang w:val="nl-BE"/>
        </w:rPr>
      </w:pPr>
    </w:p>
    <w:p w14:paraId="52269D8A" w14:textId="42ED353A" w:rsidR="00716FA4" w:rsidRPr="00582753" w:rsidRDefault="00930B6D" w:rsidP="000F22E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r w:rsidRPr="008A5906">
        <w:rPr>
          <w:rFonts w:ascii="Arial" w:hAnsi="Arial"/>
          <w:b/>
          <w:sz w:val="28"/>
          <w:szCs w:val="28"/>
          <w:lang w:val="fr-BE"/>
        </w:rPr>
        <w:br/>
      </w:r>
      <w:r w:rsidR="000F22E5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Junior Product Manager </w:t>
      </w:r>
      <w:proofErr w:type="spellStart"/>
      <w:r w:rsidR="000F22E5">
        <w:rPr>
          <w:rFonts w:ascii="Arial" w:eastAsia="Arial" w:hAnsi="Arial" w:cs="Arial"/>
          <w:b/>
          <w:bCs/>
          <w:sz w:val="28"/>
          <w:szCs w:val="28"/>
          <w:lang w:val="fr-BE" w:bidi="nl-NL"/>
        </w:rPr>
        <w:t>Cereal</w:t>
      </w:r>
      <w:proofErr w:type="spellEnd"/>
    </w:p>
    <w:p w14:paraId="52269D8B" w14:textId="77777777" w:rsidR="00930B6D" w:rsidRPr="008A5906" w:rsidRDefault="00930B6D" w:rsidP="00716FA4">
      <w:pPr>
        <w:autoSpaceDE w:val="0"/>
        <w:autoSpaceDN w:val="0"/>
        <w:adjustRightInd w:val="0"/>
        <w:rPr>
          <w:rFonts w:ascii="Arial" w:hAnsi="Arial"/>
          <w:b/>
          <w:lang w:val="fr-BE"/>
        </w:rPr>
      </w:pPr>
    </w:p>
    <w:p w14:paraId="52269D8D" w14:textId="533F8DF6" w:rsidR="00716FA4" w:rsidRPr="00F24078" w:rsidRDefault="00455F9F" w:rsidP="00F24078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i/>
          <w:iCs/>
          <w:lang w:val="fr-BE" w:bidi="nl-NL"/>
        </w:rPr>
      </w:pPr>
      <w:r>
        <w:rPr>
          <w:rFonts w:ascii="Arial" w:eastAsia="Arial" w:hAnsi="Arial" w:cs="Arial"/>
          <w:b/>
          <w:bCs/>
          <w:i/>
          <w:iCs/>
          <w:lang w:val="fr-BE" w:bidi="nl-NL"/>
        </w:rPr>
        <w:t>L</w:t>
      </w:r>
      <w:r w:rsidR="00577BA7">
        <w:rPr>
          <w:rFonts w:ascii="Arial" w:eastAsia="Arial" w:hAnsi="Arial" w:cs="Arial"/>
          <w:b/>
          <w:bCs/>
          <w:i/>
          <w:iCs/>
          <w:lang w:val="fr-BE" w:bidi="nl-NL"/>
        </w:rPr>
        <w:t>’atteinte de résultats</w:t>
      </w:r>
      <w:r w:rsidR="000D620A">
        <w:rPr>
          <w:rFonts w:ascii="Arial" w:eastAsia="Arial" w:hAnsi="Arial" w:cs="Arial"/>
          <w:b/>
          <w:bCs/>
          <w:i/>
          <w:iCs/>
          <w:lang w:val="fr-BE" w:bidi="nl-NL"/>
        </w:rPr>
        <w:t xml:space="preserve"> grâce à un </w:t>
      </w:r>
      <w:r w:rsidR="000D620A" w:rsidRPr="00123D09">
        <w:rPr>
          <w:rFonts w:ascii="Arial" w:eastAsia="Arial" w:hAnsi="Arial" w:cs="Arial"/>
          <w:b/>
          <w:bCs/>
          <w:i/>
          <w:iCs/>
          <w:lang w:val="fr-BE" w:bidi="nl-NL"/>
        </w:rPr>
        <w:t xml:space="preserve">positionnement </w:t>
      </w:r>
      <w:r w:rsidR="00D17250" w:rsidRPr="00123D09">
        <w:rPr>
          <w:rFonts w:ascii="Arial" w:eastAsia="Arial" w:hAnsi="Arial" w:cs="Arial"/>
          <w:b/>
          <w:bCs/>
          <w:i/>
          <w:iCs/>
          <w:lang w:val="fr-BE" w:bidi="nl-NL"/>
        </w:rPr>
        <w:t>marché</w:t>
      </w:r>
      <w:r w:rsidR="000D620A" w:rsidRPr="00123D09">
        <w:rPr>
          <w:rFonts w:ascii="Arial" w:eastAsia="Arial" w:hAnsi="Arial" w:cs="Arial"/>
          <w:b/>
          <w:bCs/>
          <w:i/>
          <w:iCs/>
          <w:lang w:val="fr-BE" w:bidi="nl-NL"/>
        </w:rPr>
        <w:t xml:space="preserve"> optimal</w:t>
      </w:r>
      <w:r w:rsidR="00A20D89">
        <w:rPr>
          <w:rFonts w:ascii="Arial" w:eastAsia="Arial" w:hAnsi="Arial" w:cs="Arial"/>
          <w:b/>
          <w:bCs/>
          <w:i/>
          <w:iCs/>
          <w:lang w:val="fr-BE" w:bidi="nl-NL"/>
        </w:rPr>
        <w:t xml:space="preserve"> : </w:t>
      </w:r>
      <w:r w:rsidR="00023710">
        <w:rPr>
          <w:rFonts w:ascii="Arial" w:eastAsia="Arial" w:hAnsi="Arial" w:cs="Arial"/>
          <w:b/>
          <w:bCs/>
          <w:i/>
          <w:iCs/>
          <w:lang w:val="fr-BE" w:bidi="nl-NL"/>
        </w:rPr>
        <w:t>cela vous parle ?</w:t>
      </w:r>
      <w:r w:rsidR="0001379A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A93D27">
        <w:rPr>
          <w:rFonts w:ascii="Arial" w:eastAsia="Arial" w:hAnsi="Arial" w:cs="Arial"/>
          <w:b/>
          <w:bCs/>
          <w:i/>
          <w:iCs/>
          <w:lang w:val="fr-BE" w:bidi="nl-NL"/>
        </w:rPr>
        <w:t xml:space="preserve">Et si pour corser le tout, </w:t>
      </w:r>
      <w:r w:rsidR="001A5FC4">
        <w:rPr>
          <w:rFonts w:ascii="Arial" w:eastAsia="Arial" w:hAnsi="Arial" w:cs="Arial"/>
          <w:b/>
          <w:bCs/>
          <w:i/>
          <w:iCs/>
          <w:lang w:val="fr-BE" w:bidi="nl-NL"/>
        </w:rPr>
        <w:t xml:space="preserve">le produit </w:t>
      </w:r>
      <w:r w:rsidR="00C77313">
        <w:rPr>
          <w:rFonts w:ascii="Arial" w:eastAsia="Arial" w:hAnsi="Arial" w:cs="Arial"/>
          <w:b/>
          <w:bCs/>
          <w:i/>
          <w:iCs/>
          <w:lang w:val="fr-BE" w:bidi="nl-NL"/>
        </w:rPr>
        <w:t xml:space="preserve">en question </w:t>
      </w:r>
      <w:r w:rsidR="001A5FC4">
        <w:rPr>
          <w:rFonts w:ascii="Arial" w:eastAsia="Arial" w:hAnsi="Arial" w:cs="Arial"/>
          <w:b/>
          <w:bCs/>
          <w:i/>
          <w:iCs/>
          <w:lang w:val="fr-BE" w:bidi="nl-NL"/>
        </w:rPr>
        <w:t xml:space="preserve">est sujet </w:t>
      </w:r>
      <w:r w:rsidR="00A65F50">
        <w:rPr>
          <w:rFonts w:ascii="Arial" w:eastAsia="Arial" w:hAnsi="Arial" w:cs="Arial"/>
          <w:b/>
          <w:bCs/>
          <w:i/>
          <w:iCs/>
          <w:lang w:val="fr-BE" w:bidi="nl-NL"/>
        </w:rPr>
        <w:t>au</w:t>
      </w:r>
      <w:r w:rsidR="00C528FA">
        <w:rPr>
          <w:rFonts w:ascii="Arial" w:eastAsia="Arial" w:hAnsi="Arial" w:cs="Arial"/>
          <w:b/>
          <w:bCs/>
          <w:i/>
          <w:iCs/>
          <w:lang w:val="fr-BE" w:bidi="nl-NL"/>
        </w:rPr>
        <w:t>x fluctuations des</w:t>
      </w:r>
      <w:r w:rsidR="00534BDE">
        <w:rPr>
          <w:rFonts w:ascii="Arial" w:eastAsia="Arial" w:hAnsi="Arial" w:cs="Arial"/>
          <w:b/>
          <w:bCs/>
          <w:i/>
          <w:iCs/>
          <w:lang w:val="fr-BE" w:bidi="nl-NL"/>
        </w:rPr>
        <w:t xml:space="preserve"> cotations mondiales</w:t>
      </w:r>
      <w:r w:rsidR="0001379A">
        <w:rPr>
          <w:rFonts w:ascii="Arial" w:eastAsia="Arial" w:hAnsi="Arial" w:cs="Arial"/>
          <w:b/>
          <w:bCs/>
          <w:i/>
          <w:iCs/>
          <w:lang w:val="fr-BE" w:bidi="nl-NL"/>
        </w:rPr>
        <w:t> ?</w:t>
      </w:r>
      <w:r w:rsidR="00DB7742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01379A">
        <w:rPr>
          <w:rFonts w:ascii="Arial" w:eastAsia="Arial" w:hAnsi="Arial" w:cs="Arial"/>
          <w:b/>
          <w:bCs/>
          <w:i/>
          <w:iCs/>
          <w:lang w:val="fr-BE" w:bidi="nl-NL"/>
        </w:rPr>
        <w:t xml:space="preserve">Le monde des matières premières </w:t>
      </w:r>
      <w:r w:rsidR="00701D33">
        <w:rPr>
          <w:rFonts w:ascii="Arial" w:eastAsia="Arial" w:hAnsi="Arial" w:cs="Arial"/>
          <w:b/>
          <w:bCs/>
          <w:i/>
          <w:iCs/>
          <w:lang w:val="fr-BE" w:bidi="nl-NL"/>
        </w:rPr>
        <w:t xml:space="preserve">est fascinant et </w:t>
      </w:r>
      <w:r w:rsidR="00193ED2">
        <w:rPr>
          <w:rFonts w:ascii="Arial" w:eastAsia="Arial" w:hAnsi="Arial" w:cs="Arial"/>
          <w:b/>
          <w:bCs/>
          <w:i/>
          <w:iCs/>
          <w:lang w:val="fr-BE" w:bidi="nl-NL"/>
        </w:rPr>
        <w:t>cett</w:t>
      </w:r>
      <w:r w:rsidR="00475787">
        <w:rPr>
          <w:rFonts w:ascii="Arial" w:eastAsia="Arial" w:hAnsi="Arial" w:cs="Arial"/>
          <w:b/>
          <w:bCs/>
          <w:i/>
          <w:iCs/>
          <w:lang w:val="fr-BE" w:bidi="nl-NL"/>
        </w:rPr>
        <w:t>e fonction vous permet d</w:t>
      </w:r>
      <w:r w:rsidR="00590A26">
        <w:rPr>
          <w:rFonts w:ascii="Arial" w:eastAsia="Arial" w:hAnsi="Arial" w:cs="Arial"/>
          <w:b/>
          <w:bCs/>
          <w:i/>
          <w:iCs/>
          <w:lang w:val="fr-BE" w:bidi="nl-NL"/>
        </w:rPr>
        <w:t>’en</w:t>
      </w:r>
      <w:r w:rsidR="008956FD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475787">
        <w:rPr>
          <w:rFonts w:ascii="Arial" w:eastAsia="Arial" w:hAnsi="Arial" w:cs="Arial"/>
          <w:b/>
          <w:bCs/>
          <w:i/>
          <w:iCs/>
          <w:lang w:val="fr-BE" w:bidi="nl-NL"/>
        </w:rPr>
        <w:t>avoir une vue à 360</w:t>
      </w:r>
      <w:r w:rsidR="00590A26">
        <w:rPr>
          <w:rFonts w:ascii="Arial" w:eastAsia="Arial" w:hAnsi="Arial" w:cs="Arial"/>
          <w:b/>
          <w:bCs/>
          <w:i/>
          <w:iCs/>
          <w:lang w:val="fr-BE" w:bidi="nl-NL"/>
        </w:rPr>
        <w:t>°C</w:t>
      </w:r>
      <w:r w:rsidR="009E0E9C">
        <w:rPr>
          <w:rFonts w:ascii="Arial" w:eastAsia="Arial" w:hAnsi="Arial" w:cs="Arial"/>
          <w:b/>
          <w:bCs/>
          <w:i/>
          <w:iCs/>
          <w:lang w:val="fr-BE" w:bidi="nl-NL"/>
        </w:rPr>
        <w:t>.</w:t>
      </w:r>
      <w:r w:rsidR="00312EE0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5B6D8C">
        <w:rPr>
          <w:rFonts w:ascii="Arial" w:eastAsia="Arial" w:hAnsi="Arial" w:cs="Arial"/>
          <w:b/>
          <w:bCs/>
          <w:i/>
          <w:iCs/>
          <w:lang w:val="fr-BE" w:bidi="nl-NL"/>
        </w:rPr>
        <w:t xml:space="preserve">En bref, </w:t>
      </w:r>
      <w:r w:rsidR="00312EE0">
        <w:rPr>
          <w:rFonts w:ascii="Arial" w:eastAsia="Arial" w:hAnsi="Arial" w:cs="Arial"/>
          <w:b/>
          <w:bCs/>
          <w:i/>
          <w:iCs/>
          <w:lang w:val="fr-BE" w:bidi="nl-NL"/>
        </w:rPr>
        <w:t xml:space="preserve">un </w:t>
      </w:r>
      <w:r w:rsidR="009E0E9C">
        <w:rPr>
          <w:rFonts w:ascii="Arial" w:eastAsia="Arial" w:hAnsi="Arial" w:cs="Arial"/>
          <w:b/>
          <w:bCs/>
          <w:i/>
          <w:iCs/>
          <w:lang w:val="fr-BE" w:bidi="nl-NL"/>
        </w:rPr>
        <w:t>poste</w:t>
      </w:r>
      <w:r w:rsidR="007877BF">
        <w:rPr>
          <w:rFonts w:ascii="Arial" w:eastAsia="Arial" w:hAnsi="Arial" w:cs="Arial"/>
          <w:b/>
          <w:bCs/>
          <w:i/>
          <w:iCs/>
          <w:lang w:val="fr-BE" w:bidi="nl-NL"/>
        </w:rPr>
        <w:t xml:space="preserve"> trépidant vous attend</w:t>
      </w:r>
      <w:r w:rsidR="005B6D8C">
        <w:rPr>
          <w:rFonts w:ascii="Arial" w:eastAsia="Arial" w:hAnsi="Arial" w:cs="Arial"/>
          <w:b/>
          <w:bCs/>
          <w:i/>
          <w:iCs/>
          <w:lang w:val="fr-BE" w:bidi="nl-NL"/>
        </w:rPr>
        <w:t>, lisez vite ce qui suit</w:t>
      </w:r>
      <w:r w:rsidR="007877BF">
        <w:rPr>
          <w:rFonts w:ascii="Arial" w:eastAsia="Arial" w:hAnsi="Arial" w:cs="Arial"/>
          <w:b/>
          <w:bCs/>
          <w:i/>
          <w:iCs/>
          <w:lang w:val="fr-BE" w:bidi="nl-NL"/>
        </w:rPr>
        <w:t xml:space="preserve"> ! </w:t>
      </w:r>
    </w:p>
    <w:p w14:paraId="2BB1A7A4" w14:textId="5978FAE5" w:rsidR="00606514" w:rsidRDefault="00606514" w:rsidP="00716FA4">
      <w:pPr>
        <w:autoSpaceDE w:val="0"/>
        <w:autoSpaceDN w:val="0"/>
        <w:adjustRightInd w:val="0"/>
        <w:rPr>
          <w:rFonts w:ascii="Arial" w:hAnsi="Arial"/>
          <w:lang w:val="fr-BE"/>
        </w:rPr>
      </w:pPr>
    </w:p>
    <w:p w14:paraId="2610619C" w14:textId="4683D6CA" w:rsidR="00493870" w:rsidRDefault="00212DCE" w:rsidP="00682694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Cs/>
          <w:lang w:val="fr-BE" w:bidi="nl-NL"/>
        </w:rPr>
      </w:pPr>
      <w:r>
        <w:rPr>
          <w:rFonts w:ascii="Arial" w:eastAsia="Arial" w:hAnsi="Arial" w:cs="Arial"/>
          <w:bCs/>
          <w:lang w:val="fr-BE" w:bidi="nl-NL"/>
        </w:rPr>
        <w:t>Filiale</w:t>
      </w:r>
      <w:r w:rsidR="00493870">
        <w:rPr>
          <w:rFonts w:ascii="Arial" w:eastAsia="Arial" w:hAnsi="Arial" w:cs="Arial"/>
          <w:bCs/>
          <w:lang w:val="fr-BE" w:bidi="nl-NL"/>
        </w:rPr>
        <w:t xml:space="preserve"> du groupe </w:t>
      </w:r>
      <w:proofErr w:type="spellStart"/>
      <w:r w:rsidR="00493870">
        <w:rPr>
          <w:rFonts w:ascii="Arial" w:eastAsia="Arial" w:hAnsi="Arial" w:cs="Arial"/>
          <w:bCs/>
          <w:lang w:val="fr-BE" w:bidi="nl-NL"/>
        </w:rPr>
        <w:t>Arvesta</w:t>
      </w:r>
      <w:proofErr w:type="spellEnd"/>
      <w:r w:rsidR="00493870">
        <w:rPr>
          <w:rFonts w:ascii="Arial" w:eastAsia="Arial" w:hAnsi="Arial" w:cs="Arial"/>
          <w:bCs/>
          <w:lang w:val="fr-BE" w:bidi="nl-NL"/>
        </w:rPr>
        <w:t xml:space="preserve">, </w:t>
      </w:r>
      <w:proofErr w:type="spellStart"/>
      <w:r w:rsidR="00493870" w:rsidRPr="00493870">
        <w:rPr>
          <w:rFonts w:ascii="Arial" w:eastAsia="Arial" w:hAnsi="Arial" w:cs="Arial"/>
          <w:b/>
          <w:lang w:val="fr-BE" w:bidi="nl-NL"/>
        </w:rPr>
        <w:t>Walagri</w:t>
      </w:r>
      <w:proofErr w:type="spellEnd"/>
      <w:r w:rsidR="00493870">
        <w:rPr>
          <w:rFonts w:ascii="Arial" w:eastAsia="Arial" w:hAnsi="Arial" w:cs="Arial"/>
          <w:bCs/>
          <w:lang w:val="fr-BE" w:bidi="nl-NL"/>
        </w:rPr>
        <w:t xml:space="preserve"> est leader du marché wallon en tant que fournisseur de produits destinés aux agriculteurs.  </w:t>
      </w:r>
      <w:proofErr w:type="spellStart"/>
      <w:r w:rsidR="00493870">
        <w:rPr>
          <w:rFonts w:ascii="Arial" w:eastAsia="Arial" w:hAnsi="Arial" w:cs="Arial"/>
          <w:bCs/>
          <w:lang w:val="fr-BE" w:bidi="nl-NL"/>
        </w:rPr>
        <w:t>Walagri</w:t>
      </w:r>
      <w:proofErr w:type="spellEnd"/>
      <w:r w:rsidR="00493870">
        <w:rPr>
          <w:rFonts w:ascii="Arial" w:eastAsia="Arial" w:hAnsi="Arial" w:cs="Arial"/>
          <w:bCs/>
          <w:lang w:val="fr-BE" w:bidi="nl-NL"/>
        </w:rPr>
        <w:t xml:space="preserve"> </w:t>
      </w:r>
      <w:r w:rsidR="009C0FB3">
        <w:rPr>
          <w:rFonts w:ascii="Arial" w:eastAsia="Arial" w:hAnsi="Arial" w:cs="Arial"/>
          <w:bCs/>
          <w:lang w:val="fr-BE" w:bidi="nl-NL"/>
        </w:rPr>
        <w:t>distribue</w:t>
      </w:r>
      <w:r w:rsidR="00493870">
        <w:rPr>
          <w:rFonts w:ascii="Arial" w:eastAsia="Arial" w:hAnsi="Arial" w:cs="Arial"/>
          <w:bCs/>
          <w:lang w:val="fr-BE" w:bidi="nl-NL"/>
        </w:rPr>
        <w:t xml:space="preserve"> des semences ainsi que des produits de nutrition et de protection des plantes</w:t>
      </w:r>
      <w:r w:rsidR="001530F5">
        <w:rPr>
          <w:rFonts w:ascii="Arial" w:eastAsia="Arial" w:hAnsi="Arial" w:cs="Arial"/>
          <w:bCs/>
          <w:lang w:val="fr-BE" w:bidi="nl-NL"/>
        </w:rPr>
        <w:t>.</w:t>
      </w:r>
      <w:r w:rsidR="00493870">
        <w:rPr>
          <w:rFonts w:ascii="Arial" w:eastAsia="Arial" w:hAnsi="Arial" w:cs="Arial"/>
          <w:bCs/>
          <w:lang w:val="fr-BE" w:bidi="nl-NL"/>
        </w:rPr>
        <w:t xml:space="preserve"> </w:t>
      </w:r>
      <w:r w:rsidR="00DC57B4">
        <w:rPr>
          <w:rFonts w:ascii="Arial" w:eastAsia="Arial" w:hAnsi="Arial" w:cs="Arial"/>
          <w:bCs/>
          <w:lang w:val="fr-BE" w:bidi="nl-NL"/>
        </w:rPr>
        <w:t xml:space="preserve">Toujours dans une démarche d’accompagnement des agriculteurs, </w:t>
      </w:r>
      <w:proofErr w:type="spellStart"/>
      <w:r w:rsidR="00DC57B4">
        <w:rPr>
          <w:rFonts w:ascii="Arial" w:eastAsia="Arial" w:hAnsi="Arial" w:cs="Arial"/>
          <w:bCs/>
          <w:lang w:val="fr-BE" w:bidi="nl-NL"/>
        </w:rPr>
        <w:t>Walagri</w:t>
      </w:r>
      <w:proofErr w:type="spellEnd"/>
      <w:r w:rsidR="00DC57B4">
        <w:rPr>
          <w:rFonts w:ascii="Arial" w:eastAsia="Arial" w:hAnsi="Arial" w:cs="Arial"/>
          <w:bCs/>
          <w:lang w:val="fr-BE" w:bidi="nl-NL"/>
        </w:rPr>
        <w:t xml:space="preserve"> </w:t>
      </w:r>
      <w:r w:rsidR="007127E8">
        <w:rPr>
          <w:rFonts w:ascii="Arial" w:eastAsia="Arial" w:hAnsi="Arial" w:cs="Arial"/>
          <w:bCs/>
          <w:lang w:val="fr-BE" w:bidi="nl-NL"/>
        </w:rPr>
        <w:t>s’occupe également de la réception et du stockage de céréales et d’</w:t>
      </w:r>
      <w:proofErr w:type="spellStart"/>
      <w:r w:rsidR="007127E8">
        <w:rPr>
          <w:rFonts w:ascii="Arial" w:eastAsia="Arial" w:hAnsi="Arial" w:cs="Arial"/>
          <w:bCs/>
          <w:lang w:val="fr-BE" w:bidi="nl-NL"/>
        </w:rPr>
        <w:t>oléoprotéagineux</w:t>
      </w:r>
      <w:proofErr w:type="spellEnd"/>
      <w:r w:rsidR="007127E8">
        <w:rPr>
          <w:rFonts w:ascii="Arial" w:eastAsia="Arial" w:hAnsi="Arial" w:cs="Arial"/>
          <w:bCs/>
          <w:lang w:val="fr-BE" w:bidi="nl-NL"/>
        </w:rPr>
        <w:t xml:space="preserve"> et les </w:t>
      </w:r>
      <w:r w:rsidR="00D17250" w:rsidRPr="00123D09">
        <w:rPr>
          <w:rFonts w:ascii="Arial" w:eastAsia="Arial" w:hAnsi="Arial" w:cs="Arial"/>
          <w:bCs/>
          <w:lang w:val="fr-BE" w:bidi="nl-NL"/>
        </w:rPr>
        <w:t>commercialise</w:t>
      </w:r>
      <w:r w:rsidR="007127E8">
        <w:rPr>
          <w:rFonts w:ascii="Arial" w:eastAsia="Arial" w:hAnsi="Arial" w:cs="Arial"/>
          <w:bCs/>
          <w:lang w:val="fr-BE" w:bidi="nl-NL"/>
        </w:rPr>
        <w:t xml:space="preserve"> vers l’indu</w:t>
      </w:r>
      <w:r w:rsidR="0017373F">
        <w:rPr>
          <w:rFonts w:ascii="Arial" w:eastAsia="Arial" w:hAnsi="Arial" w:cs="Arial"/>
          <w:bCs/>
          <w:lang w:val="fr-BE" w:bidi="nl-NL"/>
        </w:rPr>
        <w:t>strie transformatrice</w:t>
      </w:r>
      <w:r w:rsidR="001F600D">
        <w:rPr>
          <w:rFonts w:ascii="Arial" w:eastAsia="Arial" w:hAnsi="Arial" w:cs="Arial"/>
          <w:bCs/>
          <w:lang w:val="fr-BE" w:bidi="nl-NL"/>
        </w:rPr>
        <w:t>.</w:t>
      </w:r>
      <w:r w:rsidR="00F43221">
        <w:rPr>
          <w:rFonts w:ascii="Arial" w:eastAsia="Arial" w:hAnsi="Arial" w:cs="Arial"/>
          <w:bCs/>
          <w:lang w:val="fr-BE" w:bidi="nl-NL"/>
        </w:rPr>
        <w:t xml:space="preserve"> C’est grâce à sa palette de produits et de services et à son niveau d’expertise que </w:t>
      </w:r>
      <w:proofErr w:type="spellStart"/>
      <w:r w:rsidR="005E328C">
        <w:rPr>
          <w:rFonts w:ascii="Arial" w:eastAsia="Arial" w:hAnsi="Arial" w:cs="Arial"/>
          <w:bCs/>
          <w:lang w:val="fr-BE" w:bidi="nl-NL"/>
        </w:rPr>
        <w:t>Walagri</w:t>
      </w:r>
      <w:proofErr w:type="spellEnd"/>
      <w:r w:rsidR="005E328C">
        <w:rPr>
          <w:rFonts w:ascii="Arial" w:eastAsia="Arial" w:hAnsi="Arial" w:cs="Arial"/>
          <w:bCs/>
          <w:lang w:val="fr-BE" w:bidi="nl-NL"/>
        </w:rPr>
        <w:t xml:space="preserve"> </w:t>
      </w:r>
      <w:r w:rsidR="00541A5F">
        <w:rPr>
          <w:rFonts w:ascii="Arial" w:eastAsia="Arial" w:hAnsi="Arial" w:cs="Arial"/>
          <w:bCs/>
          <w:lang w:val="fr-BE" w:bidi="nl-NL"/>
        </w:rPr>
        <w:t xml:space="preserve">est </w:t>
      </w:r>
      <w:r w:rsidR="00D06A6E">
        <w:rPr>
          <w:rFonts w:ascii="Arial" w:eastAsia="Arial" w:hAnsi="Arial" w:cs="Arial"/>
          <w:bCs/>
          <w:lang w:val="fr-BE" w:bidi="nl-NL"/>
        </w:rPr>
        <w:t>un acteur incontournable</w:t>
      </w:r>
      <w:r w:rsidR="00541A5F">
        <w:rPr>
          <w:rFonts w:ascii="Arial" w:eastAsia="Arial" w:hAnsi="Arial" w:cs="Arial"/>
          <w:bCs/>
          <w:lang w:val="fr-BE" w:bidi="nl-NL"/>
        </w:rPr>
        <w:t xml:space="preserve"> sur son</w:t>
      </w:r>
      <w:r w:rsidR="00580A64">
        <w:rPr>
          <w:rFonts w:ascii="Arial" w:eastAsia="Arial" w:hAnsi="Arial" w:cs="Arial"/>
          <w:bCs/>
          <w:lang w:val="fr-BE" w:bidi="nl-NL"/>
        </w:rPr>
        <w:t xml:space="preserve"> marché depuis plus de 150 ans. </w:t>
      </w:r>
      <w:r w:rsidR="003C09B6">
        <w:rPr>
          <w:rFonts w:ascii="Arial" w:eastAsia="Arial" w:hAnsi="Arial" w:cs="Arial"/>
          <w:bCs/>
          <w:lang w:val="fr-BE" w:bidi="nl-NL"/>
        </w:rPr>
        <w:t xml:space="preserve"> </w:t>
      </w:r>
      <w:r w:rsidR="0035458C">
        <w:rPr>
          <w:rFonts w:ascii="Arial" w:eastAsia="Arial" w:hAnsi="Arial" w:cs="Arial"/>
          <w:bCs/>
          <w:lang w:val="fr-BE" w:bidi="nl-NL"/>
        </w:rPr>
        <w:t>Pour renforcer l</w:t>
      </w:r>
      <w:r w:rsidR="006448BD">
        <w:rPr>
          <w:rFonts w:ascii="Arial" w:eastAsia="Arial" w:hAnsi="Arial" w:cs="Arial"/>
          <w:bCs/>
          <w:lang w:val="fr-BE" w:bidi="nl-NL"/>
        </w:rPr>
        <w:t>eur équipe, i</w:t>
      </w:r>
      <w:r w:rsidR="003C09B6">
        <w:rPr>
          <w:rFonts w:ascii="Arial" w:eastAsia="Arial" w:hAnsi="Arial" w:cs="Arial"/>
          <w:bCs/>
          <w:lang w:val="fr-BE" w:bidi="nl-NL"/>
        </w:rPr>
        <w:t>ls sont actuellement à la recherche</w:t>
      </w:r>
      <w:r w:rsidR="00C928D5">
        <w:rPr>
          <w:rFonts w:ascii="Arial" w:eastAsia="Arial" w:hAnsi="Arial" w:cs="Arial"/>
          <w:bCs/>
          <w:lang w:val="fr-BE" w:bidi="nl-NL"/>
        </w:rPr>
        <w:t xml:space="preserve"> du nouveau Junior Product Manager pour </w:t>
      </w:r>
      <w:r w:rsidR="00A14322">
        <w:rPr>
          <w:rFonts w:ascii="Arial" w:eastAsia="Arial" w:hAnsi="Arial" w:cs="Arial"/>
          <w:bCs/>
          <w:lang w:val="fr-BE" w:bidi="nl-NL"/>
        </w:rPr>
        <w:t xml:space="preserve">le département des céréales.  </w:t>
      </w:r>
    </w:p>
    <w:p w14:paraId="52269D8E" w14:textId="77777777" w:rsidR="00716FA4" w:rsidRPr="00CD30F5" w:rsidRDefault="00716FA4" w:rsidP="00716FA4">
      <w:pPr>
        <w:autoSpaceDE w:val="0"/>
        <w:autoSpaceDN w:val="0"/>
        <w:adjustRightInd w:val="0"/>
        <w:rPr>
          <w:rFonts w:ascii="Arial" w:hAnsi="Arial"/>
          <w:b/>
          <w:strike/>
          <w:lang w:val="fr-BE"/>
        </w:rPr>
      </w:pPr>
    </w:p>
    <w:p w14:paraId="70DBA89A" w14:textId="77777777" w:rsidR="003F4132" w:rsidRPr="00C7176A" w:rsidRDefault="003F4132" w:rsidP="003F4132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C7176A">
        <w:rPr>
          <w:rFonts w:ascii="Arial" w:hAnsi="Arial" w:cs="Arial"/>
          <w:b/>
          <w:bCs/>
          <w:sz w:val="24"/>
          <w:szCs w:val="24"/>
          <w:lang w:val="fr-BE"/>
        </w:rPr>
        <w:t xml:space="preserve">Responsabilités </w:t>
      </w:r>
    </w:p>
    <w:p w14:paraId="52269D90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52269D91" w14:textId="77DDBA78" w:rsidR="00716FA4" w:rsidRPr="00327626" w:rsidRDefault="00953D07" w:rsidP="00327626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 w:rsidRPr="00123D09">
        <w:rPr>
          <w:rFonts w:ascii="Arial" w:eastAsia="Arial" w:hAnsi="Arial" w:cs="Arial"/>
          <w:b/>
          <w:bCs/>
          <w:lang w:val="fr-BE" w:bidi="nl-NL"/>
        </w:rPr>
        <w:t xml:space="preserve">Vous </w:t>
      </w:r>
      <w:r w:rsidR="00D17250" w:rsidRPr="00123D09">
        <w:rPr>
          <w:rFonts w:ascii="Arial" w:eastAsia="Arial" w:hAnsi="Arial" w:cs="Arial"/>
          <w:b/>
          <w:bCs/>
          <w:lang w:val="fr-BE" w:bidi="nl-NL"/>
        </w:rPr>
        <w:t>collaborez au</w:t>
      </w:r>
      <w:r w:rsidR="009B6578" w:rsidRPr="00123D09">
        <w:rPr>
          <w:rFonts w:ascii="Arial" w:eastAsia="Arial" w:hAnsi="Arial" w:cs="Arial"/>
          <w:b/>
          <w:bCs/>
          <w:lang w:val="fr-BE" w:bidi="nl-NL"/>
        </w:rPr>
        <w:t xml:space="preserve"> positionnement commercial et</w:t>
      </w:r>
      <w:r w:rsidR="00BF47FB" w:rsidRPr="00123D09">
        <w:rPr>
          <w:rFonts w:ascii="Arial" w:eastAsia="Arial" w:hAnsi="Arial" w:cs="Arial"/>
          <w:b/>
          <w:bCs/>
          <w:lang w:val="fr-BE" w:bidi="nl-NL"/>
        </w:rPr>
        <w:t xml:space="preserve"> marketing</w:t>
      </w:r>
      <w:r w:rsidR="00D17250" w:rsidRPr="00123D09">
        <w:rPr>
          <w:rFonts w:ascii="Arial" w:eastAsia="Arial" w:hAnsi="Arial" w:cs="Arial"/>
          <w:b/>
          <w:bCs/>
          <w:lang w:val="fr-BE" w:bidi="nl-NL"/>
        </w:rPr>
        <w:t xml:space="preserve">, tout en participant à la gestion des risques inhérente </w:t>
      </w:r>
      <w:r w:rsidR="00645324" w:rsidRPr="00123D09">
        <w:rPr>
          <w:rFonts w:ascii="Arial" w:eastAsia="Arial" w:hAnsi="Arial" w:cs="Arial"/>
          <w:b/>
          <w:bCs/>
          <w:lang w:val="fr-BE" w:bidi="nl-NL"/>
        </w:rPr>
        <w:t>au marché des céréales.</w:t>
      </w:r>
    </w:p>
    <w:p w14:paraId="52269D92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45DA17D3" w14:textId="77777777" w:rsidR="00FB1DC9" w:rsidRDefault="00FC1076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 travaillez sur les différents axes de la filière depuis l</w:t>
      </w:r>
      <w:r w:rsidR="00346CA3">
        <w:rPr>
          <w:rFonts w:ascii="Arial" w:hAnsi="Arial"/>
          <w:lang w:val="fr-BE"/>
        </w:rPr>
        <w:t>’analyse du marché</w:t>
      </w:r>
      <w:r w:rsidR="00015F2A">
        <w:rPr>
          <w:rFonts w:ascii="Arial" w:hAnsi="Arial"/>
          <w:lang w:val="fr-BE"/>
        </w:rPr>
        <w:t xml:space="preserve"> </w:t>
      </w:r>
      <w:r w:rsidR="00855A4A">
        <w:rPr>
          <w:rFonts w:ascii="Arial" w:hAnsi="Arial"/>
          <w:lang w:val="fr-BE"/>
        </w:rPr>
        <w:t>jusqu</w:t>
      </w:r>
      <w:r w:rsidR="00CC7351">
        <w:rPr>
          <w:rFonts w:ascii="Arial" w:hAnsi="Arial"/>
          <w:lang w:val="fr-BE"/>
        </w:rPr>
        <w:t>’à</w:t>
      </w:r>
      <w:r w:rsidR="002B7D98">
        <w:rPr>
          <w:rFonts w:ascii="Arial" w:hAnsi="Arial"/>
          <w:lang w:val="fr-BE"/>
        </w:rPr>
        <w:t xml:space="preserve"> la </w:t>
      </w:r>
      <w:r>
        <w:rPr>
          <w:rFonts w:ascii="Arial" w:hAnsi="Arial"/>
          <w:lang w:val="fr-BE"/>
        </w:rPr>
        <w:t xml:space="preserve">mise </w:t>
      </w:r>
      <w:r w:rsidR="006532ED">
        <w:rPr>
          <w:rFonts w:ascii="Arial" w:hAnsi="Arial"/>
          <w:lang w:val="fr-BE"/>
        </w:rPr>
        <w:t>en place de la stratégie commerciale</w:t>
      </w:r>
      <w:r w:rsidR="00FB1DC9">
        <w:rPr>
          <w:rFonts w:ascii="Arial" w:hAnsi="Arial"/>
          <w:lang w:val="fr-BE"/>
        </w:rPr>
        <w:t>.</w:t>
      </w:r>
    </w:p>
    <w:p w14:paraId="50FA63CF" w14:textId="4F081C06" w:rsidR="00201B6D" w:rsidRDefault="009C52C4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construisez </w:t>
      </w:r>
      <w:proofErr w:type="gramStart"/>
      <w:r>
        <w:rPr>
          <w:rFonts w:ascii="Arial" w:hAnsi="Arial"/>
          <w:lang w:val="fr-BE"/>
        </w:rPr>
        <w:t>votre offre produits</w:t>
      </w:r>
      <w:proofErr w:type="gramEnd"/>
      <w:r w:rsidR="002C2497">
        <w:rPr>
          <w:rFonts w:ascii="Arial" w:hAnsi="Arial"/>
          <w:lang w:val="fr-BE"/>
        </w:rPr>
        <w:t xml:space="preserve">, </w:t>
      </w:r>
      <w:r w:rsidR="00CC7351">
        <w:rPr>
          <w:rFonts w:ascii="Arial" w:hAnsi="Arial"/>
          <w:lang w:val="fr-BE"/>
        </w:rPr>
        <w:t xml:space="preserve">êtes le garant </w:t>
      </w:r>
      <w:r w:rsidR="00B2664E">
        <w:rPr>
          <w:rFonts w:ascii="Arial" w:hAnsi="Arial"/>
          <w:lang w:val="fr-BE"/>
        </w:rPr>
        <w:t xml:space="preserve">de la gamme et </w:t>
      </w:r>
      <w:r w:rsidR="00CC7351">
        <w:rPr>
          <w:rFonts w:ascii="Arial" w:hAnsi="Arial"/>
          <w:lang w:val="fr-BE"/>
        </w:rPr>
        <w:t>des résultats commerciaux.</w:t>
      </w:r>
    </w:p>
    <w:p w14:paraId="6F840570" w14:textId="6F5BF203" w:rsidR="00F04B79" w:rsidRDefault="004C6844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</w:t>
      </w:r>
      <w:r w:rsidR="00F04B79">
        <w:rPr>
          <w:rFonts w:ascii="Arial" w:hAnsi="Arial"/>
          <w:lang w:val="fr-BE"/>
        </w:rPr>
        <w:t>u plus près des besoins clients</w:t>
      </w:r>
      <w:r>
        <w:rPr>
          <w:rFonts w:ascii="Arial" w:hAnsi="Arial"/>
          <w:lang w:val="fr-BE"/>
        </w:rPr>
        <w:t xml:space="preserve">, vous </w:t>
      </w:r>
      <w:r w:rsidR="00F04B79">
        <w:rPr>
          <w:rFonts w:ascii="Arial" w:hAnsi="Arial"/>
          <w:lang w:val="fr-BE"/>
        </w:rPr>
        <w:t xml:space="preserve">optimisez la gestion </w:t>
      </w:r>
      <w:r w:rsidR="00964F70">
        <w:rPr>
          <w:rFonts w:ascii="Arial" w:hAnsi="Arial"/>
          <w:lang w:val="fr-BE"/>
        </w:rPr>
        <w:t>opérationnelle des produits afin d’atteindre les objectifs de volumes et de marges</w:t>
      </w:r>
      <w:r w:rsidR="00B73928">
        <w:rPr>
          <w:rFonts w:ascii="Arial" w:hAnsi="Arial"/>
          <w:lang w:val="fr-BE"/>
        </w:rPr>
        <w:t xml:space="preserve"> (</w:t>
      </w:r>
      <w:r w:rsidR="00DB441B">
        <w:rPr>
          <w:rFonts w:ascii="Arial" w:hAnsi="Arial"/>
          <w:lang w:val="fr-BE"/>
        </w:rPr>
        <w:t>collecte,</w:t>
      </w:r>
      <w:r>
        <w:rPr>
          <w:rFonts w:ascii="Arial" w:hAnsi="Arial"/>
          <w:lang w:val="fr-BE"/>
        </w:rPr>
        <w:t xml:space="preserve"> </w:t>
      </w:r>
      <w:r w:rsidR="00B73928">
        <w:rPr>
          <w:rFonts w:ascii="Arial" w:hAnsi="Arial"/>
          <w:lang w:val="fr-BE"/>
        </w:rPr>
        <w:t>stockage, logistique, qualité)</w:t>
      </w:r>
      <w:r w:rsidR="00964F70">
        <w:rPr>
          <w:rFonts w:ascii="Arial" w:hAnsi="Arial"/>
          <w:lang w:val="fr-BE"/>
        </w:rPr>
        <w:t>.</w:t>
      </w:r>
    </w:p>
    <w:p w14:paraId="268B87A3" w14:textId="230FE78B" w:rsidR="00DF6F2B" w:rsidRDefault="00CF26E9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En haute saison, v</w:t>
      </w:r>
      <w:r w:rsidR="00336512">
        <w:rPr>
          <w:rFonts w:ascii="Arial" w:hAnsi="Arial"/>
          <w:lang w:val="fr-BE"/>
        </w:rPr>
        <w:t xml:space="preserve">ous </w:t>
      </w:r>
      <w:r w:rsidR="001E17ED">
        <w:rPr>
          <w:rFonts w:ascii="Arial" w:hAnsi="Arial"/>
          <w:lang w:val="fr-BE"/>
        </w:rPr>
        <w:t xml:space="preserve">préparez </w:t>
      </w:r>
      <w:r w:rsidR="00336512">
        <w:rPr>
          <w:rFonts w:ascii="Arial" w:hAnsi="Arial"/>
          <w:lang w:val="fr-BE"/>
        </w:rPr>
        <w:t>la moisson</w:t>
      </w:r>
      <w:r w:rsidR="00063227">
        <w:rPr>
          <w:rFonts w:ascii="Arial" w:hAnsi="Arial"/>
          <w:lang w:val="fr-BE"/>
        </w:rPr>
        <w:t xml:space="preserve"> en collaboration avec les différents départements </w:t>
      </w:r>
      <w:r w:rsidR="00BC2F68">
        <w:rPr>
          <w:rFonts w:ascii="Arial" w:hAnsi="Arial"/>
          <w:lang w:val="fr-BE"/>
        </w:rPr>
        <w:t>et assurez le</w:t>
      </w:r>
      <w:r w:rsidR="00943F2F">
        <w:rPr>
          <w:rFonts w:ascii="Arial" w:hAnsi="Arial"/>
          <w:lang w:val="fr-BE"/>
        </w:rPr>
        <w:t xml:space="preserve"> suivi</w:t>
      </w:r>
      <w:r w:rsidR="003560DD">
        <w:rPr>
          <w:rFonts w:ascii="Arial" w:hAnsi="Arial"/>
          <w:lang w:val="fr-BE"/>
        </w:rPr>
        <w:t xml:space="preserve"> de l’activité du laboratoire </w:t>
      </w:r>
      <w:r w:rsidR="008A05E0">
        <w:rPr>
          <w:rFonts w:ascii="Arial" w:hAnsi="Arial"/>
          <w:lang w:val="fr-BE"/>
        </w:rPr>
        <w:t>qui réalise les analyses des céréales</w:t>
      </w:r>
      <w:r w:rsidR="00063227">
        <w:rPr>
          <w:rFonts w:ascii="Arial" w:hAnsi="Arial"/>
          <w:lang w:val="fr-BE"/>
        </w:rPr>
        <w:t>.</w:t>
      </w:r>
    </w:p>
    <w:p w14:paraId="2B455971" w14:textId="2EB85871" w:rsidR="000F5567" w:rsidRDefault="008A05E0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En collaboration avec </w:t>
      </w:r>
      <w:r w:rsidR="0079694E">
        <w:rPr>
          <w:rFonts w:ascii="Arial" w:hAnsi="Arial"/>
          <w:lang w:val="fr-BE"/>
        </w:rPr>
        <w:t>l’équipe commerciale</w:t>
      </w:r>
      <w:r>
        <w:rPr>
          <w:rFonts w:ascii="Arial" w:hAnsi="Arial"/>
          <w:lang w:val="fr-BE"/>
        </w:rPr>
        <w:t>, vous effectuez la valorisation des céréales</w:t>
      </w:r>
      <w:r w:rsidR="00BF1DA9">
        <w:rPr>
          <w:rFonts w:ascii="Arial" w:hAnsi="Arial"/>
          <w:lang w:val="fr-BE"/>
        </w:rPr>
        <w:t>, mettez en place la tarification</w:t>
      </w:r>
      <w:r w:rsidR="00326D68">
        <w:rPr>
          <w:rFonts w:ascii="Arial" w:hAnsi="Arial"/>
          <w:lang w:val="fr-BE"/>
        </w:rPr>
        <w:t xml:space="preserve"> et </w:t>
      </w:r>
      <w:r w:rsidR="007B01DD">
        <w:rPr>
          <w:rFonts w:ascii="Arial" w:hAnsi="Arial"/>
          <w:lang w:val="fr-BE"/>
        </w:rPr>
        <w:t>la structuration des offres</w:t>
      </w:r>
      <w:r w:rsidR="00326D68">
        <w:rPr>
          <w:rFonts w:ascii="Arial" w:hAnsi="Arial"/>
          <w:lang w:val="fr-BE"/>
        </w:rPr>
        <w:t xml:space="preserve"> et êtes force de proposition dans votre domaine d’expertise.</w:t>
      </w:r>
      <w:r w:rsidR="007B01DD">
        <w:rPr>
          <w:rFonts w:ascii="Arial" w:hAnsi="Arial"/>
          <w:lang w:val="fr-BE"/>
        </w:rPr>
        <w:t xml:space="preserve">  </w:t>
      </w:r>
    </w:p>
    <w:p w14:paraId="4D5B13E2" w14:textId="7640E970" w:rsidR="002A24A2" w:rsidRDefault="00506CCF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</w:t>
      </w:r>
      <w:r w:rsidR="00082970">
        <w:rPr>
          <w:rFonts w:ascii="Arial" w:hAnsi="Arial"/>
          <w:lang w:val="fr-BE"/>
        </w:rPr>
        <w:t xml:space="preserve"> </w:t>
      </w:r>
      <w:r w:rsidR="00940C24">
        <w:rPr>
          <w:rFonts w:ascii="Arial" w:hAnsi="Arial"/>
          <w:lang w:val="fr-BE"/>
        </w:rPr>
        <w:t xml:space="preserve">vous assurez que </w:t>
      </w:r>
      <w:r w:rsidR="000371A9">
        <w:rPr>
          <w:rFonts w:ascii="Arial" w:hAnsi="Arial"/>
          <w:lang w:val="fr-BE"/>
        </w:rPr>
        <w:t xml:space="preserve">les contrats négociés soient </w:t>
      </w:r>
      <w:r w:rsidR="00F54B9B">
        <w:rPr>
          <w:rFonts w:ascii="Arial" w:hAnsi="Arial"/>
          <w:lang w:val="fr-BE"/>
        </w:rPr>
        <w:t>respectés et</w:t>
      </w:r>
      <w:r>
        <w:rPr>
          <w:rFonts w:ascii="Arial" w:hAnsi="Arial"/>
          <w:lang w:val="fr-BE"/>
        </w:rPr>
        <w:t xml:space="preserve"> </w:t>
      </w:r>
      <w:r w:rsidR="006916BF">
        <w:rPr>
          <w:rFonts w:ascii="Arial" w:hAnsi="Arial"/>
          <w:lang w:val="fr-BE"/>
        </w:rPr>
        <w:t xml:space="preserve">assurez </w:t>
      </w:r>
      <w:r w:rsidR="00DA2F5C">
        <w:rPr>
          <w:rFonts w:ascii="Arial" w:hAnsi="Arial"/>
          <w:lang w:val="fr-BE"/>
        </w:rPr>
        <w:t xml:space="preserve">la gestion du risque grâce à </w:t>
      </w:r>
      <w:r w:rsidR="006916BF">
        <w:rPr>
          <w:rFonts w:ascii="Arial" w:hAnsi="Arial"/>
          <w:lang w:val="fr-BE"/>
        </w:rPr>
        <w:t>une veille experte des cours des céréales sur les marchés internationaux</w:t>
      </w:r>
      <w:r w:rsidR="00DA2F5C">
        <w:rPr>
          <w:rFonts w:ascii="Arial" w:hAnsi="Arial"/>
          <w:lang w:val="fr-BE"/>
        </w:rPr>
        <w:t>.</w:t>
      </w:r>
    </w:p>
    <w:p w14:paraId="52269D9A" w14:textId="769BBD86" w:rsidR="00716FA4" w:rsidRPr="00940D1C" w:rsidRDefault="00A11858" w:rsidP="00940D1C">
      <w:pPr>
        <w:numPr>
          <w:ilvl w:val="0"/>
          <w:numId w:val="24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Dans ce rôle clé, v</w:t>
      </w:r>
      <w:r w:rsidR="004E568D">
        <w:rPr>
          <w:rFonts w:ascii="Arial" w:hAnsi="Arial"/>
          <w:lang w:val="fr-BE"/>
        </w:rPr>
        <w:t>ous participez à l’élaboration du budget annuel</w:t>
      </w:r>
      <w:r w:rsidR="00DA2F5C">
        <w:rPr>
          <w:rFonts w:ascii="Arial" w:hAnsi="Arial"/>
          <w:lang w:val="fr-BE"/>
        </w:rPr>
        <w:t xml:space="preserve"> </w:t>
      </w:r>
      <w:r w:rsidR="004E568D">
        <w:rPr>
          <w:rFonts w:ascii="Arial" w:hAnsi="Arial"/>
          <w:lang w:val="fr-BE"/>
        </w:rPr>
        <w:t>et rappor</w:t>
      </w:r>
      <w:r w:rsidR="00B20A0F">
        <w:rPr>
          <w:rFonts w:ascii="Arial" w:hAnsi="Arial"/>
          <w:lang w:val="fr-BE"/>
        </w:rPr>
        <w:t xml:space="preserve">tez au </w:t>
      </w:r>
      <w:r w:rsidR="00742EF8">
        <w:rPr>
          <w:rFonts w:ascii="Arial" w:hAnsi="Arial"/>
          <w:lang w:val="fr-BE"/>
        </w:rPr>
        <w:t>Directeur Céréales.</w:t>
      </w:r>
    </w:p>
    <w:p w14:paraId="281F77F7" w14:textId="77777777" w:rsidR="00155654" w:rsidRPr="00CD30F5" w:rsidRDefault="00155654" w:rsidP="00155654">
      <w:pPr>
        <w:pStyle w:val="Paragraphedeliste"/>
        <w:widowControl w:val="0"/>
        <w:suppressAutoHyphens w:val="0"/>
        <w:autoSpaceDE w:val="0"/>
        <w:autoSpaceDN w:val="0"/>
        <w:contextualSpacing w:val="0"/>
        <w:rPr>
          <w:rFonts w:ascii="Arial" w:eastAsia="Helvetica" w:hAnsi="Arial" w:cs="Helvetica"/>
          <w:color w:val="000000"/>
          <w:lang w:val="fr-BE"/>
        </w:rPr>
      </w:pPr>
    </w:p>
    <w:p w14:paraId="52269D9B" w14:textId="77777777" w:rsidR="00716FA4" w:rsidRPr="00D80287" w:rsidRDefault="002735B9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4"/>
          <w:szCs w:val="24"/>
          <w:lang w:val="fr-BE" w:bidi="nl-NL"/>
        </w:rPr>
      </w:pPr>
      <w:r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Profi</w:t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l</w:t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  <w:r w:rsidR="00716FA4" w:rsidRPr="00D80287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</w:p>
    <w:p w14:paraId="52269D9C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52269D9D" w14:textId="678A04DD" w:rsidR="00716FA4" w:rsidRPr="00D80287" w:rsidRDefault="00254D98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>
        <w:rPr>
          <w:rFonts w:ascii="Arial" w:eastAsia="Arial" w:hAnsi="Arial" w:cs="Arial"/>
          <w:b/>
          <w:bCs/>
          <w:lang w:val="fr-BE" w:bidi="nl-NL"/>
        </w:rPr>
        <w:t>Goût pour les chiffres</w:t>
      </w:r>
      <w:r w:rsidR="006873AF">
        <w:rPr>
          <w:rFonts w:ascii="Arial" w:eastAsia="Arial" w:hAnsi="Arial" w:cs="Arial"/>
          <w:b/>
          <w:bCs/>
          <w:lang w:val="fr-BE" w:bidi="nl-NL"/>
        </w:rPr>
        <w:t xml:space="preserve">, esprit d’analyse et </w:t>
      </w:r>
      <w:r w:rsidR="00577BA7">
        <w:rPr>
          <w:rFonts w:ascii="Arial" w:eastAsia="Arial" w:hAnsi="Arial" w:cs="Arial"/>
          <w:b/>
          <w:bCs/>
          <w:lang w:val="fr-BE" w:bidi="nl-NL"/>
        </w:rPr>
        <w:t>fibre commerciale</w:t>
      </w:r>
    </w:p>
    <w:p w14:paraId="52269D9E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</w:p>
    <w:p w14:paraId="52269D9F" w14:textId="77777777" w:rsidR="00716FA4" w:rsidRPr="00CD30F5" w:rsidRDefault="00CD30F5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>Pré requis</w:t>
      </w:r>
    </w:p>
    <w:p w14:paraId="52269DA0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</w:p>
    <w:p w14:paraId="52269DA1" w14:textId="09B935A1" w:rsidR="00716FA4" w:rsidRPr="00CD30F5" w:rsidRDefault="00391427" w:rsidP="00716FA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68"/>
        <w:rPr>
          <w:rFonts w:ascii="Arial" w:hAnsi="Arial"/>
          <w:color w:val="262626"/>
          <w:lang w:val="fr-BE"/>
        </w:rPr>
      </w:pPr>
      <w:r>
        <w:rPr>
          <w:rFonts w:ascii="Arial" w:eastAsia="Arial" w:hAnsi="Arial" w:cs="Arial"/>
          <w:lang w:val="fr-BE" w:bidi="nl-NL"/>
        </w:rPr>
        <w:t>Diplôme universitai</w:t>
      </w:r>
      <w:r w:rsidR="00750B12">
        <w:rPr>
          <w:rFonts w:ascii="Arial" w:eastAsia="Arial" w:hAnsi="Arial" w:cs="Arial"/>
          <w:lang w:val="fr-BE" w:bidi="nl-NL"/>
        </w:rPr>
        <w:t xml:space="preserve">re à finalité économique, agronomique ou de gestion. </w:t>
      </w:r>
    </w:p>
    <w:p w14:paraId="1EFF80CF" w14:textId="7089F6B6" w:rsidR="009C5BFA" w:rsidRDefault="009E1DCA" w:rsidP="00154CFC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Une première expérience </w:t>
      </w:r>
      <w:r w:rsidR="00272691">
        <w:rPr>
          <w:rFonts w:ascii="Arial" w:hAnsi="Arial"/>
          <w:lang w:val="fr-BE"/>
        </w:rPr>
        <w:t>pertinente et</w:t>
      </w:r>
      <w:r>
        <w:rPr>
          <w:rFonts w:ascii="Arial" w:hAnsi="Arial"/>
          <w:lang w:val="fr-BE"/>
        </w:rPr>
        <w:t xml:space="preserve"> une forte affinité </w:t>
      </w:r>
      <w:r w:rsidR="009C5BFA">
        <w:rPr>
          <w:rFonts w:ascii="Arial" w:hAnsi="Arial"/>
          <w:lang w:val="fr-BE"/>
        </w:rPr>
        <w:t>avec le secteur agricole</w:t>
      </w:r>
      <w:r w:rsidR="0041073B">
        <w:rPr>
          <w:rFonts w:ascii="Arial" w:hAnsi="Arial"/>
          <w:lang w:val="fr-BE"/>
        </w:rPr>
        <w:t>.</w:t>
      </w:r>
    </w:p>
    <w:p w14:paraId="053DD350" w14:textId="1FE8AE43" w:rsidR="00DC656A" w:rsidRDefault="00DC656A" w:rsidP="00716FA4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Excellente maîtrise du Français</w:t>
      </w:r>
      <w:r w:rsidR="00CA7A14">
        <w:rPr>
          <w:rFonts w:ascii="Arial" w:hAnsi="Arial"/>
          <w:lang w:val="fr-BE"/>
        </w:rPr>
        <w:t xml:space="preserve">, la </w:t>
      </w:r>
      <w:r w:rsidR="002331EB">
        <w:rPr>
          <w:rFonts w:ascii="Arial" w:hAnsi="Arial"/>
          <w:lang w:val="fr-BE"/>
        </w:rPr>
        <w:t>pratique</w:t>
      </w:r>
      <w:r w:rsidR="005E6CC1">
        <w:rPr>
          <w:rFonts w:ascii="Arial" w:hAnsi="Arial"/>
          <w:lang w:val="fr-BE"/>
        </w:rPr>
        <w:t xml:space="preserve"> du Néerlandais ou de l’Anglais est un atout</w:t>
      </w:r>
      <w:r w:rsidR="00CA7A14">
        <w:rPr>
          <w:rFonts w:ascii="Arial" w:hAnsi="Arial"/>
          <w:lang w:val="fr-BE"/>
        </w:rPr>
        <w:t>.</w:t>
      </w:r>
      <w:r>
        <w:rPr>
          <w:rFonts w:ascii="Arial" w:hAnsi="Arial"/>
          <w:lang w:val="fr-BE"/>
        </w:rPr>
        <w:t xml:space="preserve"> </w:t>
      </w:r>
    </w:p>
    <w:p w14:paraId="7D738411" w14:textId="2B31A19B" w:rsidR="00EF1DF2" w:rsidRDefault="00D73279" w:rsidP="00716FA4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Vous jonglez avec les</w:t>
      </w:r>
      <w:r w:rsidR="004A385E">
        <w:rPr>
          <w:rFonts w:ascii="Arial" w:hAnsi="Arial"/>
          <w:lang w:val="fr-BE"/>
        </w:rPr>
        <w:t xml:space="preserve"> </w:t>
      </w:r>
      <w:proofErr w:type="spellStart"/>
      <w:r w:rsidR="004A385E">
        <w:rPr>
          <w:rFonts w:ascii="Arial" w:hAnsi="Arial"/>
          <w:lang w:val="fr-BE"/>
        </w:rPr>
        <w:t>outis</w:t>
      </w:r>
      <w:proofErr w:type="spellEnd"/>
      <w:r w:rsidR="004A385E">
        <w:rPr>
          <w:rFonts w:ascii="Arial" w:hAnsi="Arial"/>
          <w:lang w:val="fr-BE"/>
        </w:rPr>
        <w:t xml:space="preserve"> informatiques</w:t>
      </w:r>
      <w:r>
        <w:rPr>
          <w:rFonts w:ascii="Arial" w:hAnsi="Arial"/>
          <w:lang w:val="fr-BE"/>
        </w:rPr>
        <w:t xml:space="preserve"> et digitaux</w:t>
      </w:r>
      <w:r w:rsidR="004A385E">
        <w:rPr>
          <w:rFonts w:ascii="Arial" w:hAnsi="Arial"/>
          <w:lang w:val="fr-BE"/>
        </w:rPr>
        <w:t> : Excel n’a pas de secrets pour vous</w:t>
      </w:r>
      <w:r w:rsidR="00440EEF">
        <w:rPr>
          <w:rFonts w:ascii="Arial" w:hAnsi="Arial"/>
          <w:lang w:val="fr-BE"/>
        </w:rPr>
        <w:t xml:space="preserve">, </w:t>
      </w:r>
      <w:r w:rsidR="0057095A">
        <w:rPr>
          <w:rFonts w:ascii="Arial" w:hAnsi="Arial"/>
          <w:lang w:val="fr-BE"/>
        </w:rPr>
        <w:t xml:space="preserve">la </w:t>
      </w:r>
      <w:r w:rsidR="00440EEF">
        <w:rPr>
          <w:rFonts w:ascii="Arial" w:hAnsi="Arial"/>
          <w:lang w:val="fr-BE"/>
        </w:rPr>
        <w:t xml:space="preserve">connaissance </w:t>
      </w:r>
      <w:r w:rsidR="0085670A">
        <w:rPr>
          <w:rFonts w:ascii="Arial" w:hAnsi="Arial"/>
          <w:lang w:val="fr-BE"/>
        </w:rPr>
        <w:t>de</w:t>
      </w:r>
      <w:r w:rsidR="0057095A">
        <w:rPr>
          <w:rFonts w:ascii="Arial" w:hAnsi="Arial"/>
          <w:lang w:val="fr-BE"/>
        </w:rPr>
        <w:t>s systèmes</w:t>
      </w:r>
      <w:r w:rsidR="0085670A">
        <w:rPr>
          <w:rFonts w:ascii="Arial" w:hAnsi="Arial"/>
          <w:lang w:val="fr-BE"/>
        </w:rPr>
        <w:t xml:space="preserve"> ERP</w:t>
      </w:r>
      <w:r w:rsidR="00A42AD6">
        <w:rPr>
          <w:rFonts w:ascii="Arial" w:hAnsi="Arial"/>
          <w:lang w:val="fr-BE"/>
        </w:rPr>
        <w:t xml:space="preserve"> est un plus.</w:t>
      </w:r>
      <w:r w:rsidR="0085670A">
        <w:rPr>
          <w:rFonts w:ascii="Arial" w:hAnsi="Arial"/>
          <w:lang w:val="fr-BE"/>
        </w:rPr>
        <w:t xml:space="preserve"> </w:t>
      </w:r>
    </w:p>
    <w:p w14:paraId="52269DA5" w14:textId="77777777" w:rsidR="00716FA4" w:rsidRPr="00CD30F5" w:rsidRDefault="00716FA4" w:rsidP="00716FA4">
      <w:pPr>
        <w:rPr>
          <w:rFonts w:ascii="Arial" w:hAnsi="Arial"/>
          <w:lang w:val="fr-BE"/>
        </w:rPr>
      </w:pPr>
    </w:p>
    <w:p w14:paraId="40BA7FBA" w14:textId="77777777" w:rsidR="00EB6394" w:rsidRDefault="00EB6394" w:rsidP="00716FA4">
      <w:pPr>
        <w:rPr>
          <w:rFonts w:ascii="Arial" w:hAnsi="Arial"/>
          <w:i/>
          <w:lang w:val="fr-BE"/>
        </w:rPr>
      </w:pPr>
    </w:p>
    <w:p w14:paraId="487FEEF4" w14:textId="77777777" w:rsidR="00EB6394" w:rsidRDefault="00EB6394" w:rsidP="00716FA4">
      <w:pPr>
        <w:rPr>
          <w:rFonts w:ascii="Arial" w:hAnsi="Arial"/>
          <w:i/>
          <w:lang w:val="fr-BE"/>
        </w:rPr>
      </w:pPr>
    </w:p>
    <w:p w14:paraId="42C2E2AF" w14:textId="77777777" w:rsidR="00EB6394" w:rsidRDefault="00EB6394" w:rsidP="00716FA4">
      <w:pPr>
        <w:rPr>
          <w:rFonts w:ascii="Arial" w:hAnsi="Arial"/>
          <w:i/>
          <w:lang w:val="fr-BE"/>
        </w:rPr>
      </w:pPr>
    </w:p>
    <w:p w14:paraId="7EAE3C09" w14:textId="77777777" w:rsidR="002331EB" w:rsidRDefault="002331EB" w:rsidP="00716FA4">
      <w:pPr>
        <w:rPr>
          <w:rFonts w:ascii="Arial" w:hAnsi="Arial"/>
          <w:i/>
          <w:lang w:val="fr-BE"/>
        </w:rPr>
      </w:pPr>
    </w:p>
    <w:p w14:paraId="6F760FC0" w14:textId="77777777" w:rsidR="002331EB" w:rsidRDefault="002331EB" w:rsidP="00716FA4">
      <w:pPr>
        <w:rPr>
          <w:rFonts w:ascii="Arial" w:hAnsi="Arial"/>
          <w:i/>
          <w:lang w:val="fr-BE"/>
        </w:rPr>
      </w:pPr>
    </w:p>
    <w:p w14:paraId="090D89A7" w14:textId="77777777" w:rsidR="002331EB" w:rsidRDefault="002331EB" w:rsidP="00716FA4">
      <w:pPr>
        <w:rPr>
          <w:rFonts w:ascii="Arial" w:hAnsi="Arial"/>
          <w:i/>
          <w:lang w:val="fr-BE"/>
        </w:rPr>
      </w:pPr>
    </w:p>
    <w:p w14:paraId="61456A54" w14:textId="77777777" w:rsidR="002331EB" w:rsidRDefault="002331EB" w:rsidP="00716FA4">
      <w:pPr>
        <w:rPr>
          <w:rFonts w:ascii="Arial" w:hAnsi="Arial"/>
          <w:i/>
          <w:lang w:val="fr-BE"/>
        </w:rPr>
      </w:pPr>
    </w:p>
    <w:p w14:paraId="2E8B125B" w14:textId="77777777" w:rsidR="00EB6394" w:rsidRDefault="00EB6394" w:rsidP="00716FA4">
      <w:pPr>
        <w:rPr>
          <w:rFonts w:ascii="Arial" w:hAnsi="Arial"/>
          <w:i/>
          <w:lang w:val="fr-BE"/>
        </w:rPr>
      </w:pPr>
    </w:p>
    <w:p w14:paraId="399510DB" w14:textId="77777777" w:rsidR="00FA6B18" w:rsidRDefault="00FA6B18" w:rsidP="00716FA4">
      <w:pPr>
        <w:rPr>
          <w:rFonts w:ascii="Arial" w:hAnsi="Arial"/>
          <w:i/>
          <w:lang w:val="fr-BE"/>
        </w:rPr>
      </w:pPr>
    </w:p>
    <w:p w14:paraId="52269DA6" w14:textId="46475502" w:rsidR="00716FA4" w:rsidRPr="00CD30F5" w:rsidRDefault="00CD30F5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>Compétences</w:t>
      </w:r>
    </w:p>
    <w:p w14:paraId="52269DA7" w14:textId="77777777" w:rsidR="00716FA4" w:rsidRPr="00CD30F5" w:rsidRDefault="00716FA4" w:rsidP="00716FA4">
      <w:pPr>
        <w:rPr>
          <w:rFonts w:ascii="Arial" w:hAnsi="Arial"/>
          <w:i/>
          <w:lang w:val="fr-BE"/>
        </w:rPr>
      </w:pPr>
      <w:r w:rsidRPr="00CD30F5">
        <w:rPr>
          <w:rFonts w:ascii="Arial" w:hAnsi="Arial"/>
          <w:i/>
          <w:lang w:val="fr-BE"/>
        </w:rPr>
        <w:t xml:space="preserve"> </w:t>
      </w:r>
    </w:p>
    <w:p w14:paraId="6B40226B" w14:textId="634E2D7E" w:rsidR="00D84A88" w:rsidRDefault="00E400C0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êtes capable de travailler dans un environnement complexe et </w:t>
      </w:r>
      <w:proofErr w:type="spellStart"/>
      <w:r>
        <w:rPr>
          <w:rFonts w:ascii="Arial" w:hAnsi="Arial"/>
          <w:lang w:val="fr-BE"/>
        </w:rPr>
        <w:t>volatille</w:t>
      </w:r>
      <w:proofErr w:type="spellEnd"/>
      <w:r>
        <w:rPr>
          <w:rFonts w:ascii="Arial" w:hAnsi="Arial"/>
          <w:lang w:val="fr-BE"/>
        </w:rPr>
        <w:t xml:space="preserve"> et </w:t>
      </w:r>
      <w:r w:rsidR="00201DE5">
        <w:rPr>
          <w:rFonts w:ascii="Arial" w:hAnsi="Arial"/>
          <w:lang w:val="fr-BE"/>
        </w:rPr>
        <w:t xml:space="preserve">êtes doté d’une forte orientation client. </w:t>
      </w:r>
    </w:p>
    <w:p w14:paraId="6177DD8F" w14:textId="4DDD4D9C" w:rsidR="00151C65" w:rsidRDefault="00201DE5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Rigoureux et polyvalent, vous avez un esprit analytique </w:t>
      </w:r>
      <w:r w:rsidR="007E6D26">
        <w:rPr>
          <w:rFonts w:ascii="Arial" w:hAnsi="Arial"/>
          <w:lang w:val="fr-BE"/>
        </w:rPr>
        <w:t>affuté</w:t>
      </w:r>
      <w:r w:rsidR="000F447E">
        <w:rPr>
          <w:rFonts w:ascii="Arial" w:hAnsi="Arial"/>
          <w:lang w:val="fr-BE"/>
        </w:rPr>
        <w:t>.</w:t>
      </w:r>
    </w:p>
    <w:p w14:paraId="411101C4" w14:textId="2A500E07" w:rsidR="00C83C6E" w:rsidRPr="00CD30F5" w:rsidRDefault="006D1CA6" w:rsidP="00716FA4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Vous avez un bon esprit d’équipe, êtes flexible et avez envie de vous </w:t>
      </w:r>
      <w:r w:rsidRPr="00123D09">
        <w:rPr>
          <w:rFonts w:ascii="Arial" w:hAnsi="Arial"/>
          <w:lang w:val="fr-BE"/>
        </w:rPr>
        <w:t>inve</w:t>
      </w:r>
      <w:r w:rsidR="000F447E" w:rsidRPr="00123D09">
        <w:rPr>
          <w:rFonts w:ascii="Arial" w:hAnsi="Arial"/>
          <w:lang w:val="fr-BE"/>
        </w:rPr>
        <w:t>s</w:t>
      </w:r>
      <w:r w:rsidR="00D17250" w:rsidRPr="00123D09">
        <w:rPr>
          <w:rFonts w:ascii="Arial" w:hAnsi="Arial"/>
          <w:lang w:val="fr-BE"/>
        </w:rPr>
        <w:t>t</w:t>
      </w:r>
      <w:r w:rsidR="000F447E" w:rsidRPr="00123D09">
        <w:rPr>
          <w:rFonts w:ascii="Arial" w:hAnsi="Arial"/>
          <w:lang w:val="fr-BE"/>
        </w:rPr>
        <w:t>ir</w:t>
      </w:r>
      <w:r w:rsidR="000F447E">
        <w:rPr>
          <w:rFonts w:ascii="Arial" w:hAnsi="Arial"/>
          <w:lang w:val="fr-BE"/>
        </w:rPr>
        <w:t xml:space="preserve"> à long terme</w:t>
      </w:r>
      <w:r w:rsidR="00E01EAE">
        <w:rPr>
          <w:rFonts w:ascii="Arial" w:hAnsi="Arial"/>
          <w:lang w:val="fr-BE"/>
        </w:rPr>
        <w:t>.</w:t>
      </w:r>
    </w:p>
    <w:p w14:paraId="52269DB3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4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5" w14:textId="77777777" w:rsidR="007B2B57" w:rsidRDefault="007B2B57" w:rsidP="00716FA4">
      <w:pPr>
        <w:rPr>
          <w:rFonts w:ascii="Arial" w:hAnsi="Arial"/>
          <w:b/>
          <w:lang w:val="fr-BE"/>
        </w:rPr>
      </w:pPr>
    </w:p>
    <w:p w14:paraId="52269DB6" w14:textId="77777777" w:rsidR="008A5906" w:rsidRDefault="002735B9" w:rsidP="00716FA4">
      <w:pPr>
        <w:rPr>
          <w:rFonts w:ascii="Arial" w:hAnsi="Arial"/>
          <w:b/>
          <w:lang w:val="fr-BE"/>
        </w:rPr>
      </w:pPr>
      <w:r w:rsidRPr="00CD30F5">
        <w:rPr>
          <w:rFonts w:ascii="Arial" w:hAnsi="Arial"/>
          <w:b/>
          <w:lang w:val="fr-BE"/>
        </w:rPr>
        <w:t>Localisation</w:t>
      </w:r>
    </w:p>
    <w:p w14:paraId="52269DB7" w14:textId="6C65E358" w:rsidR="00154CFC" w:rsidRDefault="00CE52B1" w:rsidP="00716FA4">
      <w:pPr>
        <w:rPr>
          <w:rFonts w:ascii="Arial" w:hAnsi="Arial"/>
          <w:b/>
          <w:lang w:val="fr-BE"/>
        </w:rPr>
      </w:pPr>
      <w:r>
        <w:rPr>
          <w:rFonts w:ascii="Arial" w:hAnsi="Arial"/>
          <w:lang w:val="fr-BE"/>
        </w:rPr>
        <w:t xml:space="preserve">Fonction hybride entre </w:t>
      </w:r>
      <w:proofErr w:type="spellStart"/>
      <w:r>
        <w:rPr>
          <w:rFonts w:ascii="Arial" w:hAnsi="Arial"/>
          <w:lang w:val="fr-BE"/>
        </w:rPr>
        <w:t>télé-travail</w:t>
      </w:r>
      <w:proofErr w:type="spellEnd"/>
      <w:r>
        <w:rPr>
          <w:rFonts w:ascii="Arial" w:hAnsi="Arial"/>
          <w:lang w:val="fr-BE"/>
        </w:rPr>
        <w:t xml:space="preserve"> et </w:t>
      </w:r>
      <w:r w:rsidR="00A977EA">
        <w:rPr>
          <w:rFonts w:ascii="Arial" w:hAnsi="Arial"/>
          <w:lang w:val="fr-BE"/>
        </w:rPr>
        <w:t xml:space="preserve">présence sur le site de Sombreffe, </w:t>
      </w:r>
      <w:r w:rsidR="00157A88">
        <w:rPr>
          <w:rFonts w:ascii="Arial" w:hAnsi="Arial"/>
          <w:lang w:val="fr-BE"/>
        </w:rPr>
        <w:t>déplacements réguliers.</w:t>
      </w:r>
    </w:p>
    <w:p w14:paraId="52269DB8" w14:textId="77777777" w:rsidR="00154CFC" w:rsidRDefault="00154CFC" w:rsidP="00716FA4">
      <w:pPr>
        <w:rPr>
          <w:rFonts w:ascii="Arial" w:hAnsi="Arial"/>
          <w:b/>
          <w:lang w:val="fr-BE"/>
        </w:rPr>
      </w:pPr>
    </w:p>
    <w:p w14:paraId="52269DB9" w14:textId="3EAC0996" w:rsidR="00716FA4" w:rsidRDefault="002735B9" w:rsidP="00716FA4">
      <w:pPr>
        <w:rPr>
          <w:rFonts w:ascii="Arial" w:hAnsi="Arial"/>
          <w:lang w:val="fr-BE"/>
        </w:rPr>
      </w:pPr>
      <w:r w:rsidRPr="00CD30F5">
        <w:rPr>
          <w:rFonts w:ascii="Arial" w:hAnsi="Arial"/>
          <w:b/>
          <w:lang w:val="fr-BE"/>
        </w:rPr>
        <w:t>Offre</w:t>
      </w:r>
      <w:r w:rsidR="00716FA4" w:rsidRPr="00CD30F5">
        <w:rPr>
          <w:rFonts w:ascii="Arial" w:hAnsi="Arial"/>
          <w:b/>
          <w:lang w:val="fr-BE"/>
        </w:rPr>
        <w:t xml:space="preserve"> </w:t>
      </w:r>
      <w:r w:rsidR="00716FA4" w:rsidRPr="00CD30F5">
        <w:rPr>
          <w:rFonts w:ascii="Arial" w:hAnsi="Arial"/>
          <w:b/>
          <w:lang w:val="fr-BE"/>
        </w:rPr>
        <w:br/>
      </w:r>
      <w:r w:rsidR="00355681">
        <w:rPr>
          <w:rFonts w:ascii="Arial" w:hAnsi="Arial"/>
          <w:lang w:val="fr-BE"/>
        </w:rPr>
        <w:t xml:space="preserve">Une fonction enrichissante et </w:t>
      </w:r>
      <w:r w:rsidR="004C7F8F">
        <w:rPr>
          <w:rFonts w:ascii="Arial" w:hAnsi="Arial"/>
          <w:lang w:val="fr-BE"/>
        </w:rPr>
        <w:t xml:space="preserve">motivante au sein </w:t>
      </w:r>
      <w:r w:rsidR="00146DA1">
        <w:rPr>
          <w:rFonts w:ascii="Arial" w:hAnsi="Arial"/>
          <w:lang w:val="fr-BE"/>
        </w:rPr>
        <w:t>d’un groupe solide en perpétuelle croissance. Une ambiance de travail informelle et collégiale</w:t>
      </w:r>
      <w:r w:rsidR="00465324">
        <w:rPr>
          <w:rFonts w:ascii="Arial" w:hAnsi="Arial"/>
          <w:lang w:val="fr-BE"/>
        </w:rPr>
        <w:t xml:space="preserve"> et beaucoup d’autonomie. </w:t>
      </w:r>
      <w:r w:rsidR="00572F50">
        <w:rPr>
          <w:rFonts w:ascii="Arial" w:hAnsi="Arial"/>
          <w:lang w:val="fr-BE"/>
        </w:rPr>
        <w:t>Un package salarial compétitif</w:t>
      </w:r>
      <w:r w:rsidR="00F91409">
        <w:rPr>
          <w:rFonts w:ascii="Arial" w:hAnsi="Arial"/>
          <w:lang w:val="fr-BE"/>
        </w:rPr>
        <w:t xml:space="preserve"> ainsi que de nombreux </w:t>
      </w:r>
      <w:r w:rsidR="00572F50">
        <w:rPr>
          <w:rFonts w:ascii="Arial" w:hAnsi="Arial"/>
          <w:lang w:val="fr-BE"/>
        </w:rPr>
        <w:t>avantages extra-légaux</w:t>
      </w:r>
      <w:r w:rsidR="00F91409">
        <w:rPr>
          <w:rFonts w:ascii="Arial" w:hAnsi="Arial"/>
          <w:lang w:val="fr-BE"/>
        </w:rPr>
        <w:t>.</w:t>
      </w:r>
    </w:p>
    <w:p w14:paraId="52269DBA" w14:textId="77777777" w:rsidR="007B2B57" w:rsidRPr="00CD30F5" w:rsidRDefault="007B2B57" w:rsidP="00716FA4">
      <w:pPr>
        <w:rPr>
          <w:rFonts w:ascii="Arial" w:hAnsi="Arial"/>
          <w:b/>
          <w:lang w:val="fr-BE"/>
        </w:rPr>
      </w:pPr>
    </w:p>
    <w:p w14:paraId="52269DBB" w14:textId="4E30EAEB" w:rsidR="002735B9" w:rsidRDefault="002735B9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CD30F5">
        <w:rPr>
          <w:rFonts w:ascii="Arial" w:hAnsi="Arial"/>
          <w:b/>
          <w:lang w:val="fr-BE"/>
        </w:rPr>
        <w:t>Intéressé ?</w:t>
      </w:r>
      <w:r w:rsidR="00716FA4" w:rsidRPr="00CD30F5">
        <w:rPr>
          <w:rFonts w:ascii="Arial" w:hAnsi="Arial"/>
          <w:b/>
          <w:lang w:val="fr-BE"/>
        </w:rPr>
        <w:br/>
      </w:r>
      <w:r w:rsidR="00D027FC">
        <w:rPr>
          <w:rFonts w:ascii="Arial" w:hAnsi="Arial"/>
          <w:lang w:val="fr-BE"/>
        </w:rPr>
        <w:t>La</w:t>
      </w:r>
      <w:r w:rsidRPr="00CD30F5">
        <w:rPr>
          <w:rFonts w:ascii="Arial" w:hAnsi="Arial"/>
          <w:lang w:val="fr-BE"/>
        </w:rPr>
        <w:t xml:space="preserve"> mission de sélection et de recrutement pour le poste </w:t>
      </w:r>
      <w:proofErr w:type="spellStart"/>
      <w:r w:rsidR="00237C67">
        <w:rPr>
          <w:rFonts w:ascii="Arial" w:hAnsi="Arial"/>
          <w:lang w:val="fr-BE"/>
        </w:rPr>
        <w:t>sus-mentionné</w:t>
      </w:r>
      <w:proofErr w:type="spellEnd"/>
      <w:r w:rsidR="00D027FC">
        <w:rPr>
          <w:rFonts w:ascii="Arial" w:hAnsi="Arial"/>
          <w:lang w:val="fr-BE"/>
        </w:rPr>
        <w:t xml:space="preserve"> a été confiée exclusivement</w:t>
      </w:r>
      <w:r w:rsidR="00716FA4" w:rsidRPr="00CD30F5">
        <w:rPr>
          <w:rFonts w:ascii="Arial" w:hAnsi="Arial"/>
          <w:lang w:val="fr-BE"/>
        </w:rPr>
        <w:t xml:space="preserve"> </w:t>
      </w:r>
      <w:r w:rsidR="00C12AF6" w:rsidRPr="00CD30F5">
        <w:rPr>
          <w:rFonts w:ascii="Arial" w:hAnsi="Arial"/>
          <w:lang w:val="fr-BE"/>
        </w:rPr>
        <w:t>à</w:t>
      </w:r>
      <w:r w:rsidR="00716FA4" w:rsidRPr="00CD30F5">
        <w:rPr>
          <w:rFonts w:ascii="Arial" w:hAnsi="Arial"/>
          <w:lang w:val="fr-BE"/>
        </w:rPr>
        <w:t xml:space="preserve"> CeresRecruitment.</w:t>
      </w:r>
      <w:r w:rsidR="00C12AF6" w:rsidRPr="00CD30F5">
        <w:rPr>
          <w:rFonts w:ascii="Arial" w:hAnsi="Arial"/>
          <w:lang w:val="fr-BE"/>
        </w:rPr>
        <w:t xml:space="preserve">  </w:t>
      </w:r>
      <w:r w:rsidRPr="00CD30F5">
        <w:rPr>
          <w:rFonts w:ascii="Arial" w:eastAsia="Helvetica" w:hAnsi="Arial" w:cs="Arial"/>
          <w:lang w:val="fr-BE"/>
        </w:rPr>
        <w:t xml:space="preserve">Pour tout complément d’information, n’hésitez pas à prendre contact avec Nathalie Fossier au +32 (0)483 077782.  Pour nous envoyer votre candidature, merci de procéder via notre site web </w:t>
      </w:r>
      <w:hyperlink r:id="rId8" w:history="1">
        <w:r w:rsidR="001542BB" w:rsidRPr="009E57CF">
          <w:rPr>
            <w:rStyle w:val="Lienhypertexte"/>
            <w:rFonts w:ascii="Arial" w:eastAsia="Helvetica" w:hAnsi="Arial" w:cs="Arial"/>
            <w:lang w:val="fr-BE"/>
          </w:rPr>
          <w:t>www.ceresrecruitment.be</w:t>
        </w:r>
      </w:hyperlink>
      <w:r w:rsidR="001542BB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45B10DD1" w14:textId="2F7C6C25" w:rsidR="00BF27E6" w:rsidRDefault="00BF27E6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>
        <w:rPr>
          <w:rFonts w:ascii="Arial" w:eastAsia="Helvetica" w:hAnsi="Arial" w:cs="Arial"/>
          <w:color w:val="000000"/>
          <w:lang w:val="fr-BE"/>
        </w:rPr>
        <w:t xml:space="preserve">Des informations complémentaires sur notre partenaire sont disponibles sur leur </w:t>
      </w:r>
      <w:r w:rsidRPr="002939E4">
        <w:rPr>
          <w:rFonts w:ascii="Arial" w:eastAsia="Helvetica" w:hAnsi="Arial" w:cs="Arial"/>
          <w:color w:val="000000"/>
          <w:lang w:val="fr-BE"/>
        </w:rPr>
        <w:t>site</w:t>
      </w:r>
      <w:r w:rsidR="002939E4" w:rsidRPr="00493870">
        <w:rPr>
          <w:rFonts w:ascii="Arial" w:hAnsi="Arial" w:cs="Arial"/>
          <w:lang w:val="fr-BE"/>
        </w:rPr>
        <w:t xml:space="preserve"> </w:t>
      </w:r>
      <w:hyperlink r:id="rId9" w:history="1">
        <w:r w:rsidR="009B3D94" w:rsidRPr="003572BC">
          <w:rPr>
            <w:rStyle w:val="Lienhypertexte"/>
            <w:rFonts w:ascii="Arial" w:hAnsi="Arial" w:cs="Arial"/>
            <w:lang w:val="fr-BE"/>
          </w:rPr>
          <w:t>www.walagri.be</w:t>
        </w:r>
      </w:hyperlink>
      <w:r w:rsidR="002939E4" w:rsidRPr="00493870">
        <w:rPr>
          <w:lang w:val="fr-BE"/>
        </w:rPr>
        <w:t xml:space="preserve"> </w:t>
      </w:r>
      <w:r w:rsidR="005224A9">
        <w:rPr>
          <w:rFonts w:ascii="Arial" w:eastAsia="Helvetica" w:hAnsi="Arial" w:cs="Arial"/>
          <w:color w:val="000000"/>
          <w:lang w:val="fr-BE"/>
        </w:rPr>
        <w:t xml:space="preserve"> </w:t>
      </w:r>
      <w:r w:rsidR="009F7EA1" w:rsidRPr="009F7EA1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52269DBC" w14:textId="77777777" w:rsidR="002735B9" w:rsidRPr="00CD30F5" w:rsidRDefault="002735B9" w:rsidP="002735B9">
      <w:pPr>
        <w:rPr>
          <w:rFonts w:ascii="Arial" w:hAnsi="Arial" w:cs="Arial"/>
          <w:lang w:val="fr-BE"/>
        </w:rPr>
      </w:pPr>
      <w:r w:rsidRPr="00CD30F5">
        <w:rPr>
          <w:rFonts w:ascii="Arial" w:eastAsia="Helvetica" w:hAnsi="Arial" w:cs="Arial"/>
          <w:color w:val="000000"/>
          <w:lang w:val="fr-BE"/>
        </w:rPr>
        <w:t>Un questionnaire de personnalité fait partie de la procédure de recrutement</w:t>
      </w:r>
    </w:p>
    <w:p w14:paraId="52269DBD" w14:textId="77777777" w:rsidR="002735B9" w:rsidRPr="00CD30F5" w:rsidRDefault="002735B9" w:rsidP="002735B9">
      <w:pPr>
        <w:rPr>
          <w:rFonts w:ascii="Arial" w:hAnsi="Arial" w:cs="Arial"/>
          <w:lang w:val="fr-BE"/>
        </w:rPr>
      </w:pPr>
    </w:p>
    <w:p w14:paraId="52269DBF" w14:textId="77777777" w:rsidR="00E603F2" w:rsidRPr="00CD30F5" w:rsidRDefault="00E603F2" w:rsidP="002735B9">
      <w:pPr>
        <w:rPr>
          <w:rFonts w:ascii="Arial" w:hAnsi="Arial" w:cs="Arial"/>
          <w:lang w:val="fr-BE"/>
        </w:rPr>
      </w:pPr>
    </w:p>
    <w:sectPr w:rsidR="00E603F2" w:rsidRPr="00CD30F5" w:rsidSect="001C7DFC">
      <w:headerReference w:type="default" r:id="rId10"/>
      <w:pgSz w:w="11906" w:h="16838"/>
      <w:pgMar w:top="510" w:right="1418" w:bottom="45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7AD1" w14:textId="77777777" w:rsidR="00846289" w:rsidRDefault="00846289" w:rsidP="00E57752">
      <w:r>
        <w:separator/>
      </w:r>
    </w:p>
  </w:endnote>
  <w:endnote w:type="continuationSeparator" w:id="0">
    <w:p w14:paraId="05736626" w14:textId="77777777" w:rsidR="00846289" w:rsidRDefault="00846289" w:rsidP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36B1" w14:textId="77777777" w:rsidR="00846289" w:rsidRDefault="00846289" w:rsidP="00E57752">
      <w:r>
        <w:separator/>
      </w:r>
    </w:p>
  </w:footnote>
  <w:footnote w:type="continuationSeparator" w:id="0">
    <w:p w14:paraId="5ED03751" w14:textId="77777777" w:rsidR="00846289" w:rsidRDefault="00846289" w:rsidP="00E5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DC4" w14:textId="77777777" w:rsidR="00716FA4" w:rsidRPr="00E57752" w:rsidRDefault="00716FA4" w:rsidP="00E57752">
    <w:pPr>
      <w:pStyle w:val="En-tte"/>
    </w:pPr>
    <w:r w:rsidRPr="00F55260">
      <w:rPr>
        <w:b/>
        <w:noProof/>
        <w:sz w:val="28"/>
        <w:szCs w:val="28"/>
        <w:lang w:val="en-US" w:eastAsia="en-US"/>
      </w:rPr>
      <w:drawing>
        <wp:inline distT="0" distB="0" distL="0" distR="0" wp14:anchorId="52269DC5" wp14:editId="52269DC6">
          <wp:extent cx="5759450" cy="1420495"/>
          <wp:effectExtent l="0" t="0" r="6350" b="1905"/>
          <wp:docPr id="2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6E04BE"/>
    <w:multiLevelType w:val="hybridMultilevel"/>
    <w:tmpl w:val="5254C04C"/>
    <w:lvl w:ilvl="0" w:tplc="89B09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AE8650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6141"/>
    <w:multiLevelType w:val="hybridMultilevel"/>
    <w:tmpl w:val="A05C8A04"/>
    <w:lvl w:ilvl="0" w:tplc="0413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0A297C9C"/>
    <w:multiLevelType w:val="multilevel"/>
    <w:tmpl w:val="6F5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F2269"/>
    <w:multiLevelType w:val="hybridMultilevel"/>
    <w:tmpl w:val="934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B3368"/>
    <w:multiLevelType w:val="multilevel"/>
    <w:tmpl w:val="9D6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16DA"/>
    <w:multiLevelType w:val="hybridMultilevel"/>
    <w:tmpl w:val="C392387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6F"/>
    <w:multiLevelType w:val="hybridMultilevel"/>
    <w:tmpl w:val="A808E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474"/>
    <w:multiLevelType w:val="hybridMultilevel"/>
    <w:tmpl w:val="6700F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576"/>
    <w:multiLevelType w:val="hybridMultilevel"/>
    <w:tmpl w:val="A386BE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67F8"/>
    <w:multiLevelType w:val="hybridMultilevel"/>
    <w:tmpl w:val="EB300F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406"/>
    <w:multiLevelType w:val="hybridMultilevel"/>
    <w:tmpl w:val="08C259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E05"/>
    <w:multiLevelType w:val="hybridMultilevel"/>
    <w:tmpl w:val="ECBECF4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2E30A7"/>
    <w:multiLevelType w:val="hybridMultilevel"/>
    <w:tmpl w:val="47D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B72"/>
    <w:multiLevelType w:val="hybridMultilevel"/>
    <w:tmpl w:val="46C4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759"/>
    <w:multiLevelType w:val="hybridMultilevel"/>
    <w:tmpl w:val="08723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81985"/>
    <w:multiLevelType w:val="multilevel"/>
    <w:tmpl w:val="4F2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01DBC"/>
    <w:multiLevelType w:val="multilevel"/>
    <w:tmpl w:val="CA3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256C1"/>
    <w:multiLevelType w:val="hybridMultilevel"/>
    <w:tmpl w:val="DF46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71858"/>
    <w:multiLevelType w:val="hybridMultilevel"/>
    <w:tmpl w:val="2A7C56A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46FA"/>
    <w:multiLevelType w:val="hybridMultilevel"/>
    <w:tmpl w:val="3E7A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58943">
    <w:abstractNumId w:val="0"/>
  </w:num>
  <w:num w:numId="2" w16cid:durableId="1434084033">
    <w:abstractNumId w:val="1"/>
  </w:num>
  <w:num w:numId="3" w16cid:durableId="1040325625">
    <w:abstractNumId w:val="2"/>
  </w:num>
  <w:num w:numId="4" w16cid:durableId="1205092724">
    <w:abstractNumId w:val="3"/>
  </w:num>
  <w:num w:numId="5" w16cid:durableId="201064903">
    <w:abstractNumId w:val="4"/>
  </w:num>
  <w:num w:numId="6" w16cid:durableId="1534809498">
    <w:abstractNumId w:val="11"/>
  </w:num>
  <w:num w:numId="7" w16cid:durableId="1572231769">
    <w:abstractNumId w:val="25"/>
  </w:num>
  <w:num w:numId="8" w16cid:durableId="57747439">
    <w:abstractNumId w:val="24"/>
  </w:num>
  <w:num w:numId="9" w16cid:durableId="905067184">
    <w:abstractNumId w:val="13"/>
  </w:num>
  <w:num w:numId="10" w16cid:durableId="1613709797">
    <w:abstractNumId w:val="10"/>
  </w:num>
  <w:num w:numId="11" w16cid:durableId="1958564451">
    <w:abstractNumId w:val="15"/>
  </w:num>
  <w:num w:numId="12" w16cid:durableId="284238771">
    <w:abstractNumId w:val="14"/>
  </w:num>
  <w:num w:numId="13" w16cid:durableId="885411763">
    <w:abstractNumId w:val="8"/>
  </w:num>
  <w:num w:numId="14" w16cid:durableId="1077362314">
    <w:abstractNumId w:val="23"/>
  </w:num>
  <w:num w:numId="15" w16cid:durableId="1026758100">
    <w:abstractNumId w:val="17"/>
  </w:num>
  <w:num w:numId="16" w16cid:durableId="1169755180">
    <w:abstractNumId w:val="19"/>
  </w:num>
  <w:num w:numId="17" w16cid:durableId="649863524">
    <w:abstractNumId w:val="9"/>
  </w:num>
  <w:num w:numId="18" w16cid:durableId="98259852">
    <w:abstractNumId w:val="6"/>
  </w:num>
  <w:num w:numId="19" w16cid:durableId="149374459">
    <w:abstractNumId w:val="12"/>
  </w:num>
  <w:num w:numId="20" w16cid:durableId="88625938">
    <w:abstractNumId w:val="20"/>
  </w:num>
  <w:num w:numId="21" w16cid:durableId="897475597">
    <w:abstractNumId w:val="7"/>
  </w:num>
  <w:num w:numId="22" w16cid:durableId="1929461533">
    <w:abstractNumId w:val="22"/>
  </w:num>
  <w:num w:numId="23" w16cid:durableId="1535145664">
    <w:abstractNumId w:val="21"/>
  </w:num>
  <w:num w:numId="24" w16cid:durableId="21325724">
    <w:abstractNumId w:val="16"/>
  </w:num>
  <w:num w:numId="25" w16cid:durableId="1749375395">
    <w:abstractNumId w:val="5"/>
  </w:num>
  <w:num w:numId="26" w16cid:durableId="16344057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l-NL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0"/>
    <w:rsid w:val="0001379A"/>
    <w:rsid w:val="0001455C"/>
    <w:rsid w:val="0001560C"/>
    <w:rsid w:val="00015D29"/>
    <w:rsid w:val="00015F2A"/>
    <w:rsid w:val="00023710"/>
    <w:rsid w:val="00023C99"/>
    <w:rsid w:val="000364ED"/>
    <w:rsid w:val="00036BFD"/>
    <w:rsid w:val="000371A9"/>
    <w:rsid w:val="000402C8"/>
    <w:rsid w:val="00042C64"/>
    <w:rsid w:val="0005075D"/>
    <w:rsid w:val="00063227"/>
    <w:rsid w:val="0006472A"/>
    <w:rsid w:val="000670C3"/>
    <w:rsid w:val="00073723"/>
    <w:rsid w:val="00073AF9"/>
    <w:rsid w:val="00081B17"/>
    <w:rsid w:val="0008217F"/>
    <w:rsid w:val="00082970"/>
    <w:rsid w:val="00083448"/>
    <w:rsid w:val="000874C7"/>
    <w:rsid w:val="000910DB"/>
    <w:rsid w:val="00091DC7"/>
    <w:rsid w:val="000A275C"/>
    <w:rsid w:val="000A3086"/>
    <w:rsid w:val="000B44A8"/>
    <w:rsid w:val="000C39D4"/>
    <w:rsid w:val="000C5FE1"/>
    <w:rsid w:val="000C63AF"/>
    <w:rsid w:val="000D567C"/>
    <w:rsid w:val="000D5EF5"/>
    <w:rsid w:val="000D620A"/>
    <w:rsid w:val="000E1111"/>
    <w:rsid w:val="000E1451"/>
    <w:rsid w:val="000E157D"/>
    <w:rsid w:val="000E2711"/>
    <w:rsid w:val="000E5927"/>
    <w:rsid w:val="000E71A7"/>
    <w:rsid w:val="000F22E5"/>
    <w:rsid w:val="000F447E"/>
    <w:rsid w:val="000F5567"/>
    <w:rsid w:val="000F57EF"/>
    <w:rsid w:val="00114172"/>
    <w:rsid w:val="001154D1"/>
    <w:rsid w:val="00115B3A"/>
    <w:rsid w:val="00116EEC"/>
    <w:rsid w:val="00120974"/>
    <w:rsid w:val="00123D09"/>
    <w:rsid w:val="00135CD9"/>
    <w:rsid w:val="00140C91"/>
    <w:rsid w:val="001438E0"/>
    <w:rsid w:val="001463F8"/>
    <w:rsid w:val="00146DA1"/>
    <w:rsid w:val="00151C65"/>
    <w:rsid w:val="001530F5"/>
    <w:rsid w:val="00154079"/>
    <w:rsid w:val="001542BB"/>
    <w:rsid w:val="00154CFC"/>
    <w:rsid w:val="00155654"/>
    <w:rsid w:val="00157153"/>
    <w:rsid w:val="00157A88"/>
    <w:rsid w:val="00163E4A"/>
    <w:rsid w:val="001656FB"/>
    <w:rsid w:val="0017373F"/>
    <w:rsid w:val="001841F3"/>
    <w:rsid w:val="00185653"/>
    <w:rsid w:val="00193ED2"/>
    <w:rsid w:val="001A5FC4"/>
    <w:rsid w:val="001B0D29"/>
    <w:rsid w:val="001B38FA"/>
    <w:rsid w:val="001B4E53"/>
    <w:rsid w:val="001B745A"/>
    <w:rsid w:val="001C7DFC"/>
    <w:rsid w:val="001C7E45"/>
    <w:rsid w:val="001E17ED"/>
    <w:rsid w:val="001F600D"/>
    <w:rsid w:val="001F7740"/>
    <w:rsid w:val="00201B6D"/>
    <w:rsid w:val="00201DE5"/>
    <w:rsid w:val="00201EA7"/>
    <w:rsid w:val="00203A18"/>
    <w:rsid w:val="00204607"/>
    <w:rsid w:val="0021177F"/>
    <w:rsid w:val="00212DCE"/>
    <w:rsid w:val="002162AC"/>
    <w:rsid w:val="002331EB"/>
    <w:rsid w:val="00237C67"/>
    <w:rsid w:val="0024026A"/>
    <w:rsid w:val="0024073F"/>
    <w:rsid w:val="002538FF"/>
    <w:rsid w:val="00254D98"/>
    <w:rsid w:val="002558F2"/>
    <w:rsid w:val="002607E8"/>
    <w:rsid w:val="002612F2"/>
    <w:rsid w:val="002708A4"/>
    <w:rsid w:val="00271C25"/>
    <w:rsid w:val="00272691"/>
    <w:rsid w:val="00273050"/>
    <w:rsid w:val="002735B9"/>
    <w:rsid w:val="0027481C"/>
    <w:rsid w:val="00274848"/>
    <w:rsid w:val="002813E0"/>
    <w:rsid w:val="00281509"/>
    <w:rsid w:val="0029090B"/>
    <w:rsid w:val="00291EB8"/>
    <w:rsid w:val="002939E4"/>
    <w:rsid w:val="00295CDE"/>
    <w:rsid w:val="00296BAD"/>
    <w:rsid w:val="002A24A2"/>
    <w:rsid w:val="002B0318"/>
    <w:rsid w:val="002B31D4"/>
    <w:rsid w:val="002B7D98"/>
    <w:rsid w:val="002C0C2A"/>
    <w:rsid w:val="002C1456"/>
    <w:rsid w:val="002C1D13"/>
    <w:rsid w:val="002C2010"/>
    <w:rsid w:val="002C2497"/>
    <w:rsid w:val="002D0921"/>
    <w:rsid w:val="002E0151"/>
    <w:rsid w:val="002E59D0"/>
    <w:rsid w:val="002E5A08"/>
    <w:rsid w:val="002F0813"/>
    <w:rsid w:val="003033B7"/>
    <w:rsid w:val="00303F80"/>
    <w:rsid w:val="003055A7"/>
    <w:rsid w:val="00312EE0"/>
    <w:rsid w:val="003253EC"/>
    <w:rsid w:val="00326D68"/>
    <w:rsid w:val="00327626"/>
    <w:rsid w:val="003277A8"/>
    <w:rsid w:val="003327AD"/>
    <w:rsid w:val="00336512"/>
    <w:rsid w:val="00340381"/>
    <w:rsid w:val="00340BC6"/>
    <w:rsid w:val="00343879"/>
    <w:rsid w:val="00345AF5"/>
    <w:rsid w:val="00346CA3"/>
    <w:rsid w:val="003512D7"/>
    <w:rsid w:val="00352F3E"/>
    <w:rsid w:val="0035458C"/>
    <w:rsid w:val="00355681"/>
    <w:rsid w:val="003560DD"/>
    <w:rsid w:val="00364F7E"/>
    <w:rsid w:val="00372B76"/>
    <w:rsid w:val="00384BE8"/>
    <w:rsid w:val="003908B7"/>
    <w:rsid w:val="00391427"/>
    <w:rsid w:val="003A724C"/>
    <w:rsid w:val="003B1AF0"/>
    <w:rsid w:val="003B1BC2"/>
    <w:rsid w:val="003C09B6"/>
    <w:rsid w:val="003C0C34"/>
    <w:rsid w:val="003C2369"/>
    <w:rsid w:val="003C563F"/>
    <w:rsid w:val="003E20C2"/>
    <w:rsid w:val="003F2798"/>
    <w:rsid w:val="003F4132"/>
    <w:rsid w:val="003F4ADB"/>
    <w:rsid w:val="003F5A08"/>
    <w:rsid w:val="003F5C2E"/>
    <w:rsid w:val="00405F0F"/>
    <w:rsid w:val="00406C35"/>
    <w:rsid w:val="0041073B"/>
    <w:rsid w:val="004115F6"/>
    <w:rsid w:val="00411BE9"/>
    <w:rsid w:val="00412154"/>
    <w:rsid w:val="004153D3"/>
    <w:rsid w:val="00415D96"/>
    <w:rsid w:val="004167C4"/>
    <w:rsid w:val="00422ED6"/>
    <w:rsid w:val="00432659"/>
    <w:rsid w:val="004327EF"/>
    <w:rsid w:val="00440EEF"/>
    <w:rsid w:val="00447599"/>
    <w:rsid w:val="00447F61"/>
    <w:rsid w:val="00450107"/>
    <w:rsid w:val="00452E1B"/>
    <w:rsid w:val="00453439"/>
    <w:rsid w:val="00455F9F"/>
    <w:rsid w:val="00463A5D"/>
    <w:rsid w:val="00465324"/>
    <w:rsid w:val="00474409"/>
    <w:rsid w:val="00475787"/>
    <w:rsid w:val="00476D08"/>
    <w:rsid w:val="0048669B"/>
    <w:rsid w:val="00487792"/>
    <w:rsid w:val="00487A2C"/>
    <w:rsid w:val="00487B97"/>
    <w:rsid w:val="004900D5"/>
    <w:rsid w:val="0049369E"/>
    <w:rsid w:val="00493870"/>
    <w:rsid w:val="004A385E"/>
    <w:rsid w:val="004B564A"/>
    <w:rsid w:val="004C6844"/>
    <w:rsid w:val="004C73D8"/>
    <w:rsid w:val="004C7F8F"/>
    <w:rsid w:val="004D4CED"/>
    <w:rsid w:val="004D6679"/>
    <w:rsid w:val="004E1217"/>
    <w:rsid w:val="004E568D"/>
    <w:rsid w:val="004F1BB4"/>
    <w:rsid w:val="005020FF"/>
    <w:rsid w:val="00506CCF"/>
    <w:rsid w:val="00510EE5"/>
    <w:rsid w:val="00512F28"/>
    <w:rsid w:val="00514F24"/>
    <w:rsid w:val="00516804"/>
    <w:rsid w:val="005220D4"/>
    <w:rsid w:val="005224A9"/>
    <w:rsid w:val="00534BDE"/>
    <w:rsid w:val="00541A5F"/>
    <w:rsid w:val="00542E17"/>
    <w:rsid w:val="005439B1"/>
    <w:rsid w:val="00550644"/>
    <w:rsid w:val="00551C8C"/>
    <w:rsid w:val="005639A0"/>
    <w:rsid w:val="00567982"/>
    <w:rsid w:val="0057095A"/>
    <w:rsid w:val="00571998"/>
    <w:rsid w:val="00572F50"/>
    <w:rsid w:val="0057628B"/>
    <w:rsid w:val="005770CE"/>
    <w:rsid w:val="00577BA7"/>
    <w:rsid w:val="00580A64"/>
    <w:rsid w:val="00582733"/>
    <w:rsid w:val="00582753"/>
    <w:rsid w:val="00590A26"/>
    <w:rsid w:val="0059493F"/>
    <w:rsid w:val="005A4687"/>
    <w:rsid w:val="005A6FF1"/>
    <w:rsid w:val="005B39A0"/>
    <w:rsid w:val="005B3B3B"/>
    <w:rsid w:val="005B6A0C"/>
    <w:rsid w:val="005B6D8C"/>
    <w:rsid w:val="005B6FFF"/>
    <w:rsid w:val="005C189E"/>
    <w:rsid w:val="005D1381"/>
    <w:rsid w:val="005D74CA"/>
    <w:rsid w:val="005E328C"/>
    <w:rsid w:val="005E6CC1"/>
    <w:rsid w:val="005F35A9"/>
    <w:rsid w:val="00602F7B"/>
    <w:rsid w:val="006030A6"/>
    <w:rsid w:val="00606514"/>
    <w:rsid w:val="00617600"/>
    <w:rsid w:val="00623F7F"/>
    <w:rsid w:val="00625AD1"/>
    <w:rsid w:val="00627115"/>
    <w:rsid w:val="00641AA2"/>
    <w:rsid w:val="00641E7D"/>
    <w:rsid w:val="006429BA"/>
    <w:rsid w:val="006448BD"/>
    <w:rsid w:val="00645324"/>
    <w:rsid w:val="006532ED"/>
    <w:rsid w:val="006538E9"/>
    <w:rsid w:val="00655653"/>
    <w:rsid w:val="0066217B"/>
    <w:rsid w:val="00662E52"/>
    <w:rsid w:val="00673FD0"/>
    <w:rsid w:val="0068031E"/>
    <w:rsid w:val="00682694"/>
    <w:rsid w:val="00685540"/>
    <w:rsid w:val="006873AF"/>
    <w:rsid w:val="00691187"/>
    <w:rsid w:val="006916BF"/>
    <w:rsid w:val="0069758A"/>
    <w:rsid w:val="006A30B2"/>
    <w:rsid w:val="006A3BBE"/>
    <w:rsid w:val="006A5A71"/>
    <w:rsid w:val="006B03D5"/>
    <w:rsid w:val="006B2083"/>
    <w:rsid w:val="006B5219"/>
    <w:rsid w:val="006B7179"/>
    <w:rsid w:val="006D1CA6"/>
    <w:rsid w:val="006D4F12"/>
    <w:rsid w:val="006E5DF8"/>
    <w:rsid w:val="00700976"/>
    <w:rsid w:val="00700D70"/>
    <w:rsid w:val="00700EA8"/>
    <w:rsid w:val="00701D33"/>
    <w:rsid w:val="00705398"/>
    <w:rsid w:val="007127E8"/>
    <w:rsid w:val="00716FA4"/>
    <w:rsid w:val="0071779E"/>
    <w:rsid w:val="007233C7"/>
    <w:rsid w:val="00723657"/>
    <w:rsid w:val="00741F5F"/>
    <w:rsid w:val="00742EF8"/>
    <w:rsid w:val="00743B42"/>
    <w:rsid w:val="00750B12"/>
    <w:rsid w:val="00752615"/>
    <w:rsid w:val="00752F44"/>
    <w:rsid w:val="0075321D"/>
    <w:rsid w:val="00756E72"/>
    <w:rsid w:val="00762B2B"/>
    <w:rsid w:val="007634A0"/>
    <w:rsid w:val="00770186"/>
    <w:rsid w:val="00771FD6"/>
    <w:rsid w:val="0077390F"/>
    <w:rsid w:val="00786985"/>
    <w:rsid w:val="007877BF"/>
    <w:rsid w:val="007907D2"/>
    <w:rsid w:val="0079694E"/>
    <w:rsid w:val="007A533C"/>
    <w:rsid w:val="007B01DD"/>
    <w:rsid w:val="007B2B57"/>
    <w:rsid w:val="007B629D"/>
    <w:rsid w:val="007C6C41"/>
    <w:rsid w:val="007C7BF9"/>
    <w:rsid w:val="007C7F10"/>
    <w:rsid w:val="007D5B06"/>
    <w:rsid w:val="007E4793"/>
    <w:rsid w:val="007E6D26"/>
    <w:rsid w:val="007F5476"/>
    <w:rsid w:val="007F7F43"/>
    <w:rsid w:val="00800F55"/>
    <w:rsid w:val="008031DB"/>
    <w:rsid w:val="00811723"/>
    <w:rsid w:val="008132F1"/>
    <w:rsid w:val="00816807"/>
    <w:rsid w:val="00822D70"/>
    <w:rsid w:val="00823B5D"/>
    <w:rsid w:val="00826990"/>
    <w:rsid w:val="00836E33"/>
    <w:rsid w:val="00840B07"/>
    <w:rsid w:val="008438AC"/>
    <w:rsid w:val="00846289"/>
    <w:rsid w:val="0085208F"/>
    <w:rsid w:val="00855A4A"/>
    <w:rsid w:val="0085670A"/>
    <w:rsid w:val="00865AFC"/>
    <w:rsid w:val="00877886"/>
    <w:rsid w:val="00877FF6"/>
    <w:rsid w:val="008840BF"/>
    <w:rsid w:val="00884547"/>
    <w:rsid w:val="008845AF"/>
    <w:rsid w:val="008920C5"/>
    <w:rsid w:val="0089300D"/>
    <w:rsid w:val="00894923"/>
    <w:rsid w:val="008956FD"/>
    <w:rsid w:val="008A05E0"/>
    <w:rsid w:val="008A1C9D"/>
    <w:rsid w:val="008A5906"/>
    <w:rsid w:val="008B1344"/>
    <w:rsid w:val="008B1C26"/>
    <w:rsid w:val="008B2974"/>
    <w:rsid w:val="008B57B1"/>
    <w:rsid w:val="008C0563"/>
    <w:rsid w:val="008C3B68"/>
    <w:rsid w:val="008C6E75"/>
    <w:rsid w:val="008D1166"/>
    <w:rsid w:val="008E7EA9"/>
    <w:rsid w:val="008F01D7"/>
    <w:rsid w:val="008F04BD"/>
    <w:rsid w:val="008F3624"/>
    <w:rsid w:val="008F7F75"/>
    <w:rsid w:val="0092393D"/>
    <w:rsid w:val="00924FA9"/>
    <w:rsid w:val="009266D8"/>
    <w:rsid w:val="00930B6D"/>
    <w:rsid w:val="00940C24"/>
    <w:rsid w:val="00940D1C"/>
    <w:rsid w:val="00943F2F"/>
    <w:rsid w:val="009444F3"/>
    <w:rsid w:val="00945061"/>
    <w:rsid w:val="009477A8"/>
    <w:rsid w:val="00947DA7"/>
    <w:rsid w:val="00953D07"/>
    <w:rsid w:val="00954F9F"/>
    <w:rsid w:val="00960905"/>
    <w:rsid w:val="00964F70"/>
    <w:rsid w:val="009654CB"/>
    <w:rsid w:val="00967E52"/>
    <w:rsid w:val="009804A8"/>
    <w:rsid w:val="00983197"/>
    <w:rsid w:val="0098669C"/>
    <w:rsid w:val="009B3D94"/>
    <w:rsid w:val="009B6578"/>
    <w:rsid w:val="009C0FB3"/>
    <w:rsid w:val="009C2635"/>
    <w:rsid w:val="009C52C4"/>
    <w:rsid w:val="009C5BFA"/>
    <w:rsid w:val="009C6BC0"/>
    <w:rsid w:val="009E0B34"/>
    <w:rsid w:val="009E0E9C"/>
    <w:rsid w:val="009E1DCA"/>
    <w:rsid w:val="009E54EF"/>
    <w:rsid w:val="009E579A"/>
    <w:rsid w:val="009F411E"/>
    <w:rsid w:val="009F7EA1"/>
    <w:rsid w:val="00A0519C"/>
    <w:rsid w:val="00A05735"/>
    <w:rsid w:val="00A11131"/>
    <w:rsid w:val="00A11858"/>
    <w:rsid w:val="00A14322"/>
    <w:rsid w:val="00A20D89"/>
    <w:rsid w:val="00A218A1"/>
    <w:rsid w:val="00A22397"/>
    <w:rsid w:val="00A245E7"/>
    <w:rsid w:val="00A30291"/>
    <w:rsid w:val="00A37A81"/>
    <w:rsid w:val="00A41265"/>
    <w:rsid w:val="00A42AD6"/>
    <w:rsid w:val="00A43F1D"/>
    <w:rsid w:val="00A52AEC"/>
    <w:rsid w:val="00A6187B"/>
    <w:rsid w:val="00A653A9"/>
    <w:rsid w:val="00A65F50"/>
    <w:rsid w:val="00A70312"/>
    <w:rsid w:val="00A73D4E"/>
    <w:rsid w:val="00A80CCB"/>
    <w:rsid w:val="00A82679"/>
    <w:rsid w:val="00A93D27"/>
    <w:rsid w:val="00A95EBE"/>
    <w:rsid w:val="00A96D80"/>
    <w:rsid w:val="00A977EA"/>
    <w:rsid w:val="00AA523E"/>
    <w:rsid w:val="00AB6D93"/>
    <w:rsid w:val="00AC1F38"/>
    <w:rsid w:val="00AC29E5"/>
    <w:rsid w:val="00AC4B6F"/>
    <w:rsid w:val="00AD6B77"/>
    <w:rsid w:val="00AE7961"/>
    <w:rsid w:val="00AF0892"/>
    <w:rsid w:val="00B018DC"/>
    <w:rsid w:val="00B02A26"/>
    <w:rsid w:val="00B07827"/>
    <w:rsid w:val="00B128D0"/>
    <w:rsid w:val="00B17C08"/>
    <w:rsid w:val="00B20107"/>
    <w:rsid w:val="00B20A0F"/>
    <w:rsid w:val="00B23062"/>
    <w:rsid w:val="00B2664E"/>
    <w:rsid w:val="00B37360"/>
    <w:rsid w:val="00B63711"/>
    <w:rsid w:val="00B66FCF"/>
    <w:rsid w:val="00B7063B"/>
    <w:rsid w:val="00B73928"/>
    <w:rsid w:val="00B75AEC"/>
    <w:rsid w:val="00B77D31"/>
    <w:rsid w:val="00B8401C"/>
    <w:rsid w:val="00BC2F68"/>
    <w:rsid w:val="00BC715E"/>
    <w:rsid w:val="00BD033F"/>
    <w:rsid w:val="00BD116E"/>
    <w:rsid w:val="00BD6D45"/>
    <w:rsid w:val="00BD79F5"/>
    <w:rsid w:val="00BD7A0C"/>
    <w:rsid w:val="00BF1DA9"/>
    <w:rsid w:val="00BF27E6"/>
    <w:rsid w:val="00BF3B18"/>
    <w:rsid w:val="00BF47FB"/>
    <w:rsid w:val="00BF4D54"/>
    <w:rsid w:val="00C04B07"/>
    <w:rsid w:val="00C11C4B"/>
    <w:rsid w:val="00C12AF6"/>
    <w:rsid w:val="00C1422D"/>
    <w:rsid w:val="00C16B33"/>
    <w:rsid w:val="00C25508"/>
    <w:rsid w:val="00C27E89"/>
    <w:rsid w:val="00C31655"/>
    <w:rsid w:val="00C379AF"/>
    <w:rsid w:val="00C528FA"/>
    <w:rsid w:val="00C577B8"/>
    <w:rsid w:val="00C7176A"/>
    <w:rsid w:val="00C75403"/>
    <w:rsid w:val="00C75748"/>
    <w:rsid w:val="00C77313"/>
    <w:rsid w:val="00C8013C"/>
    <w:rsid w:val="00C83C6E"/>
    <w:rsid w:val="00C8768F"/>
    <w:rsid w:val="00C901CF"/>
    <w:rsid w:val="00C928D5"/>
    <w:rsid w:val="00CA1337"/>
    <w:rsid w:val="00CA7A14"/>
    <w:rsid w:val="00CC1099"/>
    <w:rsid w:val="00CC6574"/>
    <w:rsid w:val="00CC7351"/>
    <w:rsid w:val="00CD0F1C"/>
    <w:rsid w:val="00CD19B2"/>
    <w:rsid w:val="00CD2A3E"/>
    <w:rsid w:val="00CD30F5"/>
    <w:rsid w:val="00CD5052"/>
    <w:rsid w:val="00CD566F"/>
    <w:rsid w:val="00CD5C64"/>
    <w:rsid w:val="00CE52B1"/>
    <w:rsid w:val="00CF2345"/>
    <w:rsid w:val="00CF26E9"/>
    <w:rsid w:val="00CF779E"/>
    <w:rsid w:val="00D004EC"/>
    <w:rsid w:val="00D00AD9"/>
    <w:rsid w:val="00D027FC"/>
    <w:rsid w:val="00D06A6E"/>
    <w:rsid w:val="00D16698"/>
    <w:rsid w:val="00D17250"/>
    <w:rsid w:val="00D32F73"/>
    <w:rsid w:val="00D33118"/>
    <w:rsid w:val="00D334F0"/>
    <w:rsid w:val="00D33CD1"/>
    <w:rsid w:val="00D353BD"/>
    <w:rsid w:val="00D4078C"/>
    <w:rsid w:val="00D42CA0"/>
    <w:rsid w:val="00D463A6"/>
    <w:rsid w:val="00D46FA1"/>
    <w:rsid w:val="00D4740E"/>
    <w:rsid w:val="00D56108"/>
    <w:rsid w:val="00D63A02"/>
    <w:rsid w:val="00D73279"/>
    <w:rsid w:val="00D76935"/>
    <w:rsid w:val="00D80287"/>
    <w:rsid w:val="00D80CD0"/>
    <w:rsid w:val="00D83A6A"/>
    <w:rsid w:val="00D83E10"/>
    <w:rsid w:val="00D84A88"/>
    <w:rsid w:val="00D91D6C"/>
    <w:rsid w:val="00D97129"/>
    <w:rsid w:val="00D97222"/>
    <w:rsid w:val="00D97C77"/>
    <w:rsid w:val="00DA190B"/>
    <w:rsid w:val="00DA258E"/>
    <w:rsid w:val="00DA2F5C"/>
    <w:rsid w:val="00DA5B1D"/>
    <w:rsid w:val="00DA780E"/>
    <w:rsid w:val="00DB1263"/>
    <w:rsid w:val="00DB441B"/>
    <w:rsid w:val="00DB45EA"/>
    <w:rsid w:val="00DB7742"/>
    <w:rsid w:val="00DC2992"/>
    <w:rsid w:val="00DC57B4"/>
    <w:rsid w:val="00DC656A"/>
    <w:rsid w:val="00DD00CE"/>
    <w:rsid w:val="00DD343B"/>
    <w:rsid w:val="00DE0BB3"/>
    <w:rsid w:val="00DE640F"/>
    <w:rsid w:val="00DE7B56"/>
    <w:rsid w:val="00DF0561"/>
    <w:rsid w:val="00DF6F2B"/>
    <w:rsid w:val="00DF715A"/>
    <w:rsid w:val="00DF7710"/>
    <w:rsid w:val="00E00711"/>
    <w:rsid w:val="00E01EAE"/>
    <w:rsid w:val="00E07D9B"/>
    <w:rsid w:val="00E12199"/>
    <w:rsid w:val="00E16D7A"/>
    <w:rsid w:val="00E260FE"/>
    <w:rsid w:val="00E30365"/>
    <w:rsid w:val="00E400C0"/>
    <w:rsid w:val="00E439BD"/>
    <w:rsid w:val="00E50620"/>
    <w:rsid w:val="00E52CF4"/>
    <w:rsid w:val="00E5632B"/>
    <w:rsid w:val="00E57752"/>
    <w:rsid w:val="00E603F2"/>
    <w:rsid w:val="00E61FE0"/>
    <w:rsid w:val="00E63B14"/>
    <w:rsid w:val="00E856F2"/>
    <w:rsid w:val="00E92631"/>
    <w:rsid w:val="00E92F92"/>
    <w:rsid w:val="00E97E85"/>
    <w:rsid w:val="00EA114B"/>
    <w:rsid w:val="00EA3849"/>
    <w:rsid w:val="00EB3706"/>
    <w:rsid w:val="00EB6394"/>
    <w:rsid w:val="00EC6D3C"/>
    <w:rsid w:val="00EC70F7"/>
    <w:rsid w:val="00ED5B51"/>
    <w:rsid w:val="00ED6C7D"/>
    <w:rsid w:val="00EE538A"/>
    <w:rsid w:val="00EE61C3"/>
    <w:rsid w:val="00EE65DD"/>
    <w:rsid w:val="00EF1754"/>
    <w:rsid w:val="00EF1DF2"/>
    <w:rsid w:val="00EF4EB6"/>
    <w:rsid w:val="00EF528A"/>
    <w:rsid w:val="00EF6A36"/>
    <w:rsid w:val="00F00478"/>
    <w:rsid w:val="00F01BEA"/>
    <w:rsid w:val="00F02442"/>
    <w:rsid w:val="00F04B79"/>
    <w:rsid w:val="00F06248"/>
    <w:rsid w:val="00F20097"/>
    <w:rsid w:val="00F24078"/>
    <w:rsid w:val="00F306F8"/>
    <w:rsid w:val="00F31AEB"/>
    <w:rsid w:val="00F335CD"/>
    <w:rsid w:val="00F33938"/>
    <w:rsid w:val="00F36F9E"/>
    <w:rsid w:val="00F43221"/>
    <w:rsid w:val="00F53578"/>
    <w:rsid w:val="00F54B9B"/>
    <w:rsid w:val="00F55817"/>
    <w:rsid w:val="00F61245"/>
    <w:rsid w:val="00F64CC0"/>
    <w:rsid w:val="00F65DD0"/>
    <w:rsid w:val="00F66AEE"/>
    <w:rsid w:val="00F66D55"/>
    <w:rsid w:val="00F91409"/>
    <w:rsid w:val="00F92066"/>
    <w:rsid w:val="00F9237C"/>
    <w:rsid w:val="00F969F1"/>
    <w:rsid w:val="00FA1D81"/>
    <w:rsid w:val="00FA2879"/>
    <w:rsid w:val="00FA61A1"/>
    <w:rsid w:val="00FA6B18"/>
    <w:rsid w:val="00FB0BFF"/>
    <w:rsid w:val="00FB1DC9"/>
    <w:rsid w:val="00FB7CB4"/>
    <w:rsid w:val="00FC1076"/>
    <w:rsid w:val="00FD071E"/>
    <w:rsid w:val="00FD3366"/>
    <w:rsid w:val="00FD7951"/>
    <w:rsid w:val="00FE064D"/>
    <w:rsid w:val="00FF1E93"/>
    <w:rsid w:val="00FF369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69D89"/>
  <w15:docId w15:val="{AF44B1E6-F506-42FD-9D7A-144A6A5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848"/>
  </w:style>
  <w:style w:type="character" w:customStyle="1" w:styleId="WW8Num2z0">
    <w:name w:val="WW8Num2z0"/>
    <w:rsid w:val="00274848"/>
  </w:style>
  <w:style w:type="character" w:customStyle="1" w:styleId="WW8Num3z0">
    <w:name w:val="WW8Num3z0"/>
    <w:rsid w:val="00274848"/>
  </w:style>
  <w:style w:type="character" w:customStyle="1" w:styleId="WW8Num3z1">
    <w:name w:val="WW8Num3z1"/>
    <w:rsid w:val="00274848"/>
    <w:rPr>
      <w:rFonts w:ascii="Courier New" w:hAnsi="Courier New" w:cs="Courier New"/>
    </w:rPr>
  </w:style>
  <w:style w:type="character" w:customStyle="1" w:styleId="WW8Num4z0">
    <w:name w:val="WW8Num4z0"/>
    <w:rsid w:val="00274848"/>
    <w:rPr>
      <w:rFonts w:ascii="Symbol" w:hAnsi="Symbol" w:cs="Symbol"/>
    </w:rPr>
  </w:style>
  <w:style w:type="character" w:customStyle="1" w:styleId="WW8Num4z1">
    <w:name w:val="WW8Num4z1"/>
    <w:rsid w:val="00274848"/>
    <w:rPr>
      <w:rFonts w:ascii="Courier New" w:hAnsi="Courier New" w:cs="Courier New"/>
    </w:rPr>
  </w:style>
  <w:style w:type="character" w:customStyle="1" w:styleId="WW8Num4z2">
    <w:name w:val="WW8Num4z2"/>
    <w:rsid w:val="00274848"/>
    <w:rPr>
      <w:rFonts w:ascii="Wingdings" w:hAnsi="Wingdings" w:cs="Wingdings"/>
    </w:rPr>
  </w:style>
  <w:style w:type="character" w:customStyle="1" w:styleId="WW8Num4z3">
    <w:name w:val="WW8Num4z3"/>
    <w:rsid w:val="00274848"/>
  </w:style>
  <w:style w:type="character" w:customStyle="1" w:styleId="WW8Num4z4">
    <w:name w:val="WW8Num4z4"/>
    <w:rsid w:val="00274848"/>
  </w:style>
  <w:style w:type="character" w:customStyle="1" w:styleId="WW8Num4z5">
    <w:name w:val="WW8Num4z5"/>
    <w:rsid w:val="00274848"/>
  </w:style>
  <w:style w:type="character" w:customStyle="1" w:styleId="WW8Num4z6">
    <w:name w:val="WW8Num4z6"/>
    <w:rsid w:val="00274848"/>
  </w:style>
  <w:style w:type="character" w:customStyle="1" w:styleId="WW8Num4z7">
    <w:name w:val="WW8Num4z7"/>
    <w:rsid w:val="00274848"/>
  </w:style>
  <w:style w:type="character" w:customStyle="1" w:styleId="WW8Num4z8">
    <w:name w:val="WW8Num4z8"/>
    <w:rsid w:val="00274848"/>
  </w:style>
  <w:style w:type="character" w:customStyle="1" w:styleId="Standaardalinea-lettertype11">
    <w:name w:val="Standaardalinea-lettertype11"/>
    <w:rsid w:val="00274848"/>
  </w:style>
  <w:style w:type="character" w:customStyle="1" w:styleId="Standaardalinea-lettertype10">
    <w:name w:val="Standaardalinea-lettertype10"/>
    <w:rsid w:val="00274848"/>
  </w:style>
  <w:style w:type="character" w:customStyle="1" w:styleId="Standaardalinea-lettertype1">
    <w:name w:val="Standaardalinea-lettertype1"/>
    <w:rsid w:val="00274848"/>
  </w:style>
  <w:style w:type="character" w:customStyle="1" w:styleId="Standaardalinea-lettertype9">
    <w:name w:val="Standaardalinea-lettertype9"/>
    <w:rsid w:val="00274848"/>
  </w:style>
  <w:style w:type="character" w:customStyle="1" w:styleId="Absatz-Standardschriftart">
    <w:name w:val="Absatz-Standardschriftart"/>
    <w:rsid w:val="00274848"/>
  </w:style>
  <w:style w:type="character" w:customStyle="1" w:styleId="Standaardalinea-lettertype8">
    <w:name w:val="Standaardalinea-lettertype8"/>
    <w:rsid w:val="00274848"/>
  </w:style>
  <w:style w:type="character" w:customStyle="1" w:styleId="Standaardalinea-lettertype7">
    <w:name w:val="Standaardalinea-lettertype7"/>
    <w:rsid w:val="00274848"/>
  </w:style>
  <w:style w:type="character" w:customStyle="1" w:styleId="WW-Absatz-Standardschriftart">
    <w:name w:val="WW-Absatz-Standardschriftart"/>
    <w:rsid w:val="00274848"/>
  </w:style>
  <w:style w:type="character" w:customStyle="1" w:styleId="WW-Absatz-Standardschriftart1">
    <w:name w:val="WW-Absatz-Standardschriftart1"/>
    <w:rsid w:val="00274848"/>
  </w:style>
  <w:style w:type="character" w:customStyle="1" w:styleId="WW-Absatz-Standardschriftart11">
    <w:name w:val="WW-Absatz-Standardschriftart11"/>
    <w:rsid w:val="00274848"/>
  </w:style>
  <w:style w:type="character" w:customStyle="1" w:styleId="Standaardalinea-lettertype6">
    <w:name w:val="Standaardalinea-lettertype6"/>
    <w:rsid w:val="00274848"/>
  </w:style>
  <w:style w:type="character" w:customStyle="1" w:styleId="WW-Absatz-Standardschriftart111">
    <w:name w:val="WW-Absatz-Standardschriftart111"/>
    <w:rsid w:val="00274848"/>
  </w:style>
  <w:style w:type="character" w:customStyle="1" w:styleId="WW-Absatz-Standardschriftart1111">
    <w:name w:val="WW-Absatz-Standardschriftart1111"/>
    <w:rsid w:val="00274848"/>
  </w:style>
  <w:style w:type="character" w:customStyle="1" w:styleId="WW-Absatz-Standardschriftart11111">
    <w:name w:val="WW-Absatz-Standardschriftart11111"/>
    <w:rsid w:val="00274848"/>
  </w:style>
  <w:style w:type="character" w:customStyle="1" w:styleId="WW-Absatz-Standardschriftart111111">
    <w:name w:val="WW-Absatz-Standardschriftart111111"/>
    <w:rsid w:val="00274848"/>
  </w:style>
  <w:style w:type="character" w:customStyle="1" w:styleId="WW-Absatz-Standardschriftart1111111">
    <w:name w:val="WW-Absatz-Standardschriftart1111111"/>
    <w:rsid w:val="00274848"/>
  </w:style>
  <w:style w:type="character" w:customStyle="1" w:styleId="WW-Absatz-Standardschriftart11111111">
    <w:name w:val="WW-Absatz-Standardschriftart11111111"/>
    <w:rsid w:val="00274848"/>
  </w:style>
  <w:style w:type="character" w:customStyle="1" w:styleId="WW-Absatz-Standardschriftart111111111">
    <w:name w:val="WW-Absatz-Standardschriftart111111111"/>
    <w:rsid w:val="00274848"/>
  </w:style>
  <w:style w:type="character" w:customStyle="1" w:styleId="Standaardalinea-lettertype5">
    <w:name w:val="Standaardalinea-lettertype5"/>
    <w:rsid w:val="00274848"/>
  </w:style>
  <w:style w:type="character" w:customStyle="1" w:styleId="WW-Absatz-Standardschriftart1111111111">
    <w:name w:val="WW-Absatz-Standardschriftart1111111111"/>
    <w:rsid w:val="00274848"/>
  </w:style>
  <w:style w:type="character" w:customStyle="1" w:styleId="WW-Absatz-Standardschriftart11111111111">
    <w:name w:val="WW-Absatz-Standardschriftart11111111111"/>
    <w:rsid w:val="00274848"/>
  </w:style>
  <w:style w:type="character" w:customStyle="1" w:styleId="WW-Absatz-Standardschriftart111111111111">
    <w:name w:val="WW-Absatz-Standardschriftart111111111111"/>
    <w:rsid w:val="00274848"/>
  </w:style>
  <w:style w:type="character" w:customStyle="1" w:styleId="WW-Absatz-Standardschriftart1111111111111">
    <w:name w:val="WW-Absatz-Standardschriftart1111111111111"/>
    <w:rsid w:val="00274848"/>
  </w:style>
  <w:style w:type="character" w:customStyle="1" w:styleId="Standaardalinea-lettertype4">
    <w:name w:val="Standaardalinea-lettertype4"/>
    <w:rsid w:val="00274848"/>
  </w:style>
  <w:style w:type="character" w:customStyle="1" w:styleId="WW-Absatz-Standardschriftart11111111111111">
    <w:name w:val="WW-Absatz-Standardschriftart11111111111111"/>
    <w:rsid w:val="00274848"/>
  </w:style>
  <w:style w:type="character" w:customStyle="1" w:styleId="WW-DefaultParagraphFont">
    <w:name w:val="WW-Default Paragraph Font"/>
    <w:rsid w:val="00274848"/>
  </w:style>
  <w:style w:type="character" w:customStyle="1" w:styleId="Standaardalinea-lettertype3">
    <w:name w:val="Standaardalinea-lettertype3"/>
    <w:rsid w:val="00274848"/>
  </w:style>
  <w:style w:type="character" w:customStyle="1" w:styleId="WW-Absatz-Standardschriftart111111111111111">
    <w:name w:val="WW-Absatz-Standardschriftart111111111111111"/>
    <w:rsid w:val="00274848"/>
  </w:style>
  <w:style w:type="character" w:customStyle="1" w:styleId="WW-Absatz-Standardschriftart1111111111111111">
    <w:name w:val="WW-Absatz-Standardschriftart1111111111111111"/>
    <w:rsid w:val="00274848"/>
  </w:style>
  <w:style w:type="character" w:customStyle="1" w:styleId="WW-Absatz-Standardschriftart11111111111111111">
    <w:name w:val="WW-Absatz-Standardschriftart11111111111111111"/>
    <w:rsid w:val="00274848"/>
  </w:style>
  <w:style w:type="character" w:customStyle="1" w:styleId="Standaardalinea-lettertype2">
    <w:name w:val="Standaardalinea-lettertype2"/>
    <w:rsid w:val="00274848"/>
  </w:style>
  <w:style w:type="character" w:customStyle="1" w:styleId="WW-Absatz-Standardschriftart111111111111111111">
    <w:name w:val="WW-Absatz-Standardschriftart111111111111111111"/>
    <w:rsid w:val="00274848"/>
  </w:style>
  <w:style w:type="character" w:customStyle="1" w:styleId="WW-Absatz-Standardschriftart1111111111111111111">
    <w:name w:val="WW-Absatz-Standardschriftart1111111111111111111"/>
    <w:rsid w:val="00274848"/>
  </w:style>
  <w:style w:type="character" w:customStyle="1" w:styleId="WW8Num2z1">
    <w:name w:val="WW8Num2z1"/>
    <w:rsid w:val="00274848"/>
    <w:rPr>
      <w:rFonts w:ascii="Courier New" w:hAnsi="Courier New" w:cs="Courier New"/>
    </w:rPr>
  </w:style>
  <w:style w:type="character" w:customStyle="1" w:styleId="WW8Num2z2">
    <w:name w:val="WW8Num2z2"/>
    <w:rsid w:val="00274848"/>
    <w:rPr>
      <w:rFonts w:ascii="Wingdings" w:hAnsi="Wingdings" w:cs="Wingdings"/>
    </w:rPr>
  </w:style>
  <w:style w:type="character" w:customStyle="1" w:styleId="WW8Num3z2">
    <w:name w:val="WW8Num3z2"/>
    <w:rsid w:val="00274848"/>
    <w:rPr>
      <w:rFonts w:ascii="Wingdings" w:hAnsi="Wingdings" w:cs="Wingdings"/>
    </w:rPr>
  </w:style>
  <w:style w:type="character" w:customStyle="1" w:styleId="WW8Num5z0">
    <w:name w:val="WW8Num5z0"/>
    <w:rsid w:val="00274848"/>
    <w:rPr>
      <w:rFonts w:ascii="Symbol" w:hAnsi="Symbol" w:cs="Symbol"/>
    </w:rPr>
  </w:style>
  <w:style w:type="character" w:customStyle="1" w:styleId="WW8Num5z1">
    <w:name w:val="WW8Num5z1"/>
    <w:rsid w:val="00274848"/>
    <w:rPr>
      <w:rFonts w:ascii="Courier New" w:hAnsi="Courier New" w:cs="Courier New"/>
    </w:rPr>
  </w:style>
  <w:style w:type="character" w:customStyle="1" w:styleId="WW8Num5z2">
    <w:name w:val="WW8Num5z2"/>
    <w:rsid w:val="00274848"/>
    <w:rPr>
      <w:rFonts w:ascii="Wingdings" w:hAnsi="Wingdings" w:cs="Wingdings"/>
    </w:rPr>
  </w:style>
  <w:style w:type="character" w:customStyle="1" w:styleId="WW8Num6z0">
    <w:name w:val="WW8Num6z0"/>
    <w:rsid w:val="00274848"/>
    <w:rPr>
      <w:rFonts w:ascii="Symbol" w:hAnsi="Symbol" w:cs="Symbol"/>
    </w:rPr>
  </w:style>
  <w:style w:type="character" w:customStyle="1" w:styleId="WW8Num6z1">
    <w:name w:val="WW8Num6z1"/>
    <w:rsid w:val="00274848"/>
    <w:rPr>
      <w:rFonts w:ascii="Courier New" w:hAnsi="Courier New" w:cs="Courier New"/>
    </w:rPr>
  </w:style>
  <w:style w:type="character" w:customStyle="1" w:styleId="WW8Num6z2">
    <w:name w:val="WW8Num6z2"/>
    <w:rsid w:val="00274848"/>
    <w:rPr>
      <w:rFonts w:ascii="Wingdings" w:hAnsi="Wingdings" w:cs="Wingdings"/>
    </w:rPr>
  </w:style>
  <w:style w:type="character" w:customStyle="1" w:styleId="WW8Num7z0">
    <w:name w:val="WW8Num7z0"/>
    <w:rsid w:val="00274848"/>
    <w:rPr>
      <w:rFonts w:ascii="Symbol" w:hAnsi="Symbol" w:cs="Symbol"/>
    </w:rPr>
  </w:style>
  <w:style w:type="character" w:customStyle="1" w:styleId="WW8Num7z1">
    <w:name w:val="WW8Num7z1"/>
    <w:rsid w:val="00274848"/>
    <w:rPr>
      <w:rFonts w:ascii="Courier New" w:hAnsi="Courier New" w:cs="Courier New"/>
    </w:rPr>
  </w:style>
  <w:style w:type="character" w:customStyle="1" w:styleId="WW8Num7z2">
    <w:name w:val="WW8Num7z2"/>
    <w:rsid w:val="00274848"/>
    <w:rPr>
      <w:rFonts w:ascii="Wingdings" w:hAnsi="Wingdings" w:cs="Wingdings"/>
    </w:rPr>
  </w:style>
  <w:style w:type="character" w:customStyle="1" w:styleId="WW8Num8z0">
    <w:name w:val="WW8Num8z0"/>
    <w:rsid w:val="00274848"/>
    <w:rPr>
      <w:rFonts w:ascii="Symbol" w:hAnsi="Symbol" w:cs="Symbol"/>
    </w:rPr>
  </w:style>
  <w:style w:type="character" w:customStyle="1" w:styleId="WW8Num8z1">
    <w:name w:val="WW8Num8z1"/>
    <w:rsid w:val="00274848"/>
    <w:rPr>
      <w:rFonts w:ascii="Courier New" w:hAnsi="Courier New" w:cs="Courier New"/>
    </w:rPr>
  </w:style>
  <w:style w:type="character" w:customStyle="1" w:styleId="WW8Num8z2">
    <w:name w:val="WW8Num8z2"/>
    <w:rsid w:val="00274848"/>
    <w:rPr>
      <w:rFonts w:ascii="Wingdings" w:hAnsi="Wingdings" w:cs="Wingdings"/>
    </w:rPr>
  </w:style>
  <w:style w:type="character" w:customStyle="1" w:styleId="WW8Num9z0">
    <w:name w:val="WW8Num9z0"/>
    <w:rsid w:val="00274848"/>
    <w:rPr>
      <w:rFonts w:ascii="Symbol" w:hAnsi="Symbol" w:cs="Symbol"/>
    </w:rPr>
  </w:style>
  <w:style w:type="character" w:customStyle="1" w:styleId="WW8Num9z1">
    <w:name w:val="WW8Num9z1"/>
    <w:rsid w:val="00274848"/>
    <w:rPr>
      <w:rFonts w:ascii="Courier New" w:hAnsi="Courier New" w:cs="Courier New"/>
    </w:rPr>
  </w:style>
  <w:style w:type="character" w:customStyle="1" w:styleId="WW8Num9z2">
    <w:name w:val="WW8Num9z2"/>
    <w:rsid w:val="00274848"/>
    <w:rPr>
      <w:rFonts w:ascii="Wingdings" w:hAnsi="Wingdings" w:cs="Wingdings"/>
    </w:rPr>
  </w:style>
  <w:style w:type="character" w:customStyle="1" w:styleId="WW8NumSt7z0">
    <w:name w:val="WW8NumSt7z0"/>
    <w:rsid w:val="00274848"/>
    <w:rPr>
      <w:rFonts w:ascii="Symbol" w:hAnsi="Symbol" w:cs="Symbol"/>
    </w:rPr>
  </w:style>
  <w:style w:type="character" w:customStyle="1" w:styleId="WW8NumSt7z1">
    <w:name w:val="WW8NumSt7z1"/>
    <w:rsid w:val="00274848"/>
    <w:rPr>
      <w:rFonts w:ascii="Courier New" w:hAnsi="Courier New" w:cs="Courier New"/>
    </w:rPr>
  </w:style>
  <w:style w:type="character" w:customStyle="1" w:styleId="WW8NumSt7z2">
    <w:name w:val="WW8NumSt7z2"/>
    <w:rsid w:val="00274848"/>
    <w:rPr>
      <w:rFonts w:ascii="Wingdings" w:hAnsi="Wingdings" w:cs="Wingdings"/>
    </w:rPr>
  </w:style>
  <w:style w:type="character" w:customStyle="1" w:styleId="Standaardalinea-lettertype12">
    <w:name w:val="Standaardalinea-lettertype1"/>
    <w:rsid w:val="00274848"/>
  </w:style>
  <w:style w:type="character" w:styleId="Lienhypertexte">
    <w:name w:val="Hyperlink"/>
    <w:rsid w:val="00274848"/>
  </w:style>
  <w:style w:type="character" w:styleId="Lienhypertextesuivivisit">
    <w:name w:val="FollowedHyperlink"/>
    <w:rsid w:val="00274848"/>
  </w:style>
  <w:style w:type="character" w:styleId="lev">
    <w:name w:val="Strong"/>
    <w:qFormat/>
    <w:rsid w:val="00274848"/>
    <w:rPr>
      <w:b/>
      <w:bCs/>
    </w:rPr>
  </w:style>
  <w:style w:type="character" w:customStyle="1" w:styleId="Opsommingstekens">
    <w:name w:val="Opsommingstekens"/>
    <w:rsid w:val="00274848"/>
  </w:style>
  <w:style w:type="character" w:customStyle="1" w:styleId="BalloonTextChar">
    <w:name w:val="Balloon Text Char"/>
    <w:rsid w:val="00274848"/>
  </w:style>
  <w:style w:type="character" w:customStyle="1" w:styleId="Bullets">
    <w:name w:val="Bullets"/>
    <w:rsid w:val="00274848"/>
  </w:style>
  <w:style w:type="character" w:styleId="Accentuation">
    <w:name w:val="Emphasis"/>
    <w:uiPriority w:val="20"/>
    <w:qFormat/>
    <w:rsid w:val="00274848"/>
    <w:rPr>
      <w:i/>
      <w:iCs/>
    </w:rPr>
  </w:style>
  <w:style w:type="paragraph" w:customStyle="1" w:styleId="Heading">
    <w:name w:val="Heading"/>
    <w:basedOn w:val="Normal"/>
    <w:next w:val="Corpsdetexte"/>
    <w:rsid w:val="00274848"/>
    <w:pPr>
      <w:keepNext/>
      <w:spacing w:before="240" w:after="120"/>
    </w:pPr>
  </w:style>
  <w:style w:type="paragraph" w:styleId="Corpsdetexte">
    <w:name w:val="Body Text"/>
    <w:basedOn w:val="Normal"/>
    <w:rsid w:val="00274848"/>
    <w:pPr>
      <w:spacing w:after="120"/>
    </w:pPr>
  </w:style>
  <w:style w:type="paragraph" w:styleId="Liste">
    <w:name w:val="List"/>
    <w:basedOn w:val="Corpsdetexte"/>
    <w:rsid w:val="00274848"/>
    <w:rPr>
      <w:rFonts w:cs="Tahoma"/>
    </w:rPr>
  </w:style>
  <w:style w:type="paragraph" w:customStyle="1" w:styleId="Bijschrift1">
    <w:name w:val="Bijschrift1"/>
    <w:basedOn w:val="Normal"/>
    <w:rsid w:val="00274848"/>
    <w:pPr>
      <w:suppressLineNumbers/>
      <w:spacing w:before="120" w:after="120"/>
    </w:pPr>
  </w:style>
  <w:style w:type="paragraph" w:customStyle="1" w:styleId="Index">
    <w:name w:val="Index"/>
    <w:basedOn w:val="Normal"/>
    <w:rsid w:val="00274848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rsid w:val="00274848"/>
    <w:pPr>
      <w:keepNext/>
      <w:spacing w:before="240" w:after="120"/>
    </w:pPr>
  </w:style>
  <w:style w:type="paragraph" w:customStyle="1" w:styleId="Bijschrift9">
    <w:name w:val="Bijschrift9"/>
    <w:basedOn w:val="Normal"/>
    <w:rsid w:val="00274848"/>
    <w:pPr>
      <w:suppressLineNumbers/>
      <w:spacing w:before="120" w:after="120"/>
    </w:pPr>
  </w:style>
  <w:style w:type="paragraph" w:customStyle="1" w:styleId="Bijschrift8">
    <w:name w:val="Bijschrift8"/>
    <w:basedOn w:val="Normal"/>
    <w:rsid w:val="00274848"/>
    <w:pPr>
      <w:suppressLineNumbers/>
      <w:spacing w:before="120" w:after="120"/>
    </w:pPr>
  </w:style>
  <w:style w:type="paragraph" w:customStyle="1" w:styleId="Bijschrift7">
    <w:name w:val="Bijschrift7"/>
    <w:basedOn w:val="Normal"/>
    <w:rsid w:val="00274848"/>
    <w:pPr>
      <w:suppressLineNumbers/>
      <w:spacing w:before="120" w:after="120"/>
    </w:pPr>
  </w:style>
  <w:style w:type="paragraph" w:customStyle="1" w:styleId="Bijschrift6">
    <w:name w:val="Bijschrift6"/>
    <w:basedOn w:val="Normal"/>
    <w:rsid w:val="00274848"/>
    <w:pPr>
      <w:suppressLineNumbers/>
      <w:spacing w:before="120" w:after="120"/>
    </w:pPr>
  </w:style>
  <w:style w:type="paragraph" w:customStyle="1" w:styleId="Bijschrift5">
    <w:name w:val="Bijschrift5"/>
    <w:basedOn w:val="Normal"/>
    <w:rsid w:val="00274848"/>
    <w:pPr>
      <w:suppressLineNumbers/>
      <w:spacing w:before="120" w:after="120"/>
    </w:pPr>
  </w:style>
  <w:style w:type="paragraph" w:customStyle="1" w:styleId="Bijschrift4">
    <w:name w:val="Bijschrift4"/>
    <w:basedOn w:val="Normal"/>
    <w:rsid w:val="00274848"/>
    <w:pPr>
      <w:suppressLineNumbers/>
      <w:spacing w:before="120" w:after="120"/>
    </w:pPr>
  </w:style>
  <w:style w:type="paragraph" w:customStyle="1" w:styleId="Bijschrift3">
    <w:name w:val="Bijschrift3"/>
    <w:basedOn w:val="Normal"/>
    <w:rsid w:val="00274848"/>
    <w:pPr>
      <w:suppressLineNumbers/>
      <w:spacing w:before="120" w:after="120"/>
    </w:pPr>
  </w:style>
  <w:style w:type="paragraph" w:customStyle="1" w:styleId="Bijschrift2">
    <w:name w:val="Bijschrift2"/>
    <w:basedOn w:val="Normal"/>
    <w:rsid w:val="00274848"/>
    <w:pPr>
      <w:suppressLineNumbers/>
      <w:spacing w:before="120" w:after="120"/>
    </w:pPr>
  </w:style>
  <w:style w:type="paragraph" w:customStyle="1" w:styleId="Bijschrift10">
    <w:name w:val="Bijschrift1"/>
    <w:basedOn w:val="Normal"/>
    <w:rsid w:val="00274848"/>
    <w:pPr>
      <w:suppressLineNumbers/>
      <w:spacing w:before="120" w:after="120"/>
    </w:pPr>
  </w:style>
  <w:style w:type="paragraph" w:styleId="Textedebulles">
    <w:name w:val="Balloon Text"/>
    <w:basedOn w:val="Normal"/>
    <w:rsid w:val="00274848"/>
  </w:style>
  <w:style w:type="paragraph" w:customStyle="1" w:styleId="bronvermelding">
    <w:name w:val="bronvermelding"/>
    <w:basedOn w:val="Normal"/>
    <w:rsid w:val="00274848"/>
    <w:pPr>
      <w:widowControl w:val="0"/>
      <w:tabs>
        <w:tab w:val="right" w:pos="9360"/>
      </w:tabs>
    </w:pPr>
  </w:style>
  <w:style w:type="paragraph" w:customStyle="1" w:styleId="Inhoudtabel">
    <w:name w:val="Inhoud tabel"/>
    <w:basedOn w:val="Normal"/>
    <w:rsid w:val="00274848"/>
    <w:pPr>
      <w:suppressLineNumbers/>
    </w:pPr>
  </w:style>
  <w:style w:type="paragraph" w:customStyle="1" w:styleId="Tabelkop">
    <w:name w:val="Tabelkop"/>
    <w:basedOn w:val="Inhoudtabel"/>
    <w:rsid w:val="00274848"/>
    <w:pPr>
      <w:jc w:val="center"/>
    </w:pPr>
    <w:rPr>
      <w:b/>
      <w:bCs/>
    </w:rPr>
  </w:style>
  <w:style w:type="paragraph" w:customStyle="1" w:styleId="Ballontekst1">
    <w:name w:val="Ballontekst1"/>
    <w:basedOn w:val="Normal"/>
    <w:rsid w:val="00274848"/>
  </w:style>
  <w:style w:type="paragraph" w:styleId="NormalWeb">
    <w:name w:val="Normal (Web)"/>
    <w:basedOn w:val="Normal"/>
    <w:uiPriority w:val="99"/>
    <w:unhideWhenUsed/>
    <w:rsid w:val="00551C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52"/>
  </w:style>
  <w:style w:type="paragraph" w:styleId="Pieddepage">
    <w:name w:val="footer"/>
    <w:basedOn w:val="Normal"/>
    <w:link w:val="Pieddepag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52"/>
  </w:style>
  <w:style w:type="paragraph" w:styleId="Corpsdetexte2">
    <w:name w:val="Body Text 2"/>
    <w:basedOn w:val="Normal"/>
    <w:link w:val="Corpsdetexte2Car"/>
    <w:uiPriority w:val="99"/>
    <w:semiHidden/>
    <w:unhideWhenUsed/>
    <w:rsid w:val="00E603F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03F2"/>
  </w:style>
  <w:style w:type="character" w:customStyle="1" w:styleId="Onopgelostemelding1">
    <w:name w:val="Onopgeloste melding1"/>
    <w:basedOn w:val="Policepardfaut"/>
    <w:uiPriority w:val="99"/>
    <w:semiHidden/>
    <w:unhideWhenUsed/>
    <w:rsid w:val="00E52CF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Policepardfaut"/>
    <w:uiPriority w:val="99"/>
    <w:semiHidden/>
    <w:unhideWhenUsed/>
    <w:rsid w:val="0028150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recruitm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lagr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60C-041C-4779-9AE9-4C0EC88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3488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Milcobel CVBA</Company>
  <LinksUpToDate>false</LinksUpToDate>
  <CharactersWithSpaces>4114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http://www.pacbelimex.com/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Sinnige</dc:creator>
  <cp:lastModifiedBy>Nathalie Fossier</cp:lastModifiedBy>
  <cp:revision>2</cp:revision>
  <cp:lastPrinted>2018-10-01T09:47:00Z</cp:lastPrinted>
  <dcterms:created xsi:type="dcterms:W3CDTF">2022-09-23T07:19:00Z</dcterms:created>
  <dcterms:modified xsi:type="dcterms:W3CDTF">2022-09-23T07:19:00Z</dcterms:modified>
</cp:coreProperties>
</file>