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269D89" w14:textId="77777777" w:rsidR="0069758A" w:rsidRDefault="0069758A" w:rsidP="00C75748">
      <w:pPr>
        <w:rPr>
          <w:rFonts w:ascii="Arial" w:eastAsia="ArialMT" w:hAnsi="Arial" w:cs="Arial"/>
          <w:b/>
          <w:bCs/>
          <w:color w:val="FF0000"/>
          <w:kern w:val="1"/>
          <w:sz w:val="24"/>
          <w:szCs w:val="24"/>
          <w:lang w:val="nl-BE"/>
        </w:rPr>
      </w:pPr>
    </w:p>
    <w:p w14:paraId="52269D8A" w14:textId="4293C558" w:rsidR="00716FA4" w:rsidRPr="004E4D36" w:rsidRDefault="00930B6D" w:rsidP="000F22E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sz w:val="28"/>
          <w:szCs w:val="28"/>
          <w:lang w:val="fr-BE" w:bidi="nl-NL"/>
        </w:rPr>
      </w:pPr>
      <w:r w:rsidRPr="005E4EF2">
        <w:rPr>
          <w:rFonts w:ascii="Arial" w:hAnsi="Arial"/>
          <w:b/>
          <w:sz w:val="28"/>
          <w:szCs w:val="28"/>
          <w:lang w:val="en-US"/>
        </w:rPr>
        <w:br/>
      </w:r>
      <w:r w:rsidR="00A44745" w:rsidRPr="004E4D36">
        <w:rPr>
          <w:rFonts w:ascii="Arial" w:eastAsia="Arial" w:hAnsi="Arial" w:cs="Arial"/>
          <w:b/>
          <w:bCs/>
          <w:sz w:val="28"/>
          <w:szCs w:val="28"/>
          <w:lang w:val="fr-BE" w:bidi="nl-NL"/>
        </w:rPr>
        <w:t xml:space="preserve">Key </w:t>
      </w:r>
      <w:proofErr w:type="spellStart"/>
      <w:r w:rsidR="00A44745" w:rsidRPr="004E4D36">
        <w:rPr>
          <w:rFonts w:ascii="Arial" w:eastAsia="Arial" w:hAnsi="Arial" w:cs="Arial"/>
          <w:b/>
          <w:bCs/>
          <w:sz w:val="28"/>
          <w:szCs w:val="28"/>
          <w:lang w:val="fr-BE" w:bidi="nl-NL"/>
        </w:rPr>
        <w:t>Account</w:t>
      </w:r>
      <w:proofErr w:type="spellEnd"/>
      <w:r w:rsidR="00A44745" w:rsidRPr="004E4D36">
        <w:rPr>
          <w:rFonts w:ascii="Arial" w:eastAsia="Arial" w:hAnsi="Arial" w:cs="Arial"/>
          <w:b/>
          <w:bCs/>
          <w:sz w:val="28"/>
          <w:szCs w:val="28"/>
          <w:lang w:val="fr-BE" w:bidi="nl-NL"/>
        </w:rPr>
        <w:t xml:space="preserve"> Manager Wallonie</w:t>
      </w:r>
      <w:r w:rsidR="005E4EF2" w:rsidRPr="004E4D36">
        <w:rPr>
          <w:rFonts w:ascii="Arial" w:eastAsia="Arial" w:hAnsi="Arial" w:cs="Arial"/>
          <w:b/>
          <w:bCs/>
          <w:sz w:val="28"/>
          <w:szCs w:val="28"/>
          <w:lang w:val="fr-BE" w:bidi="nl-NL"/>
        </w:rPr>
        <w:t xml:space="preserve"> Secteur Elevage</w:t>
      </w:r>
    </w:p>
    <w:p w14:paraId="52269D8B" w14:textId="77777777" w:rsidR="00930B6D" w:rsidRPr="004E4D36" w:rsidRDefault="00930B6D" w:rsidP="00716FA4">
      <w:pPr>
        <w:autoSpaceDE w:val="0"/>
        <w:autoSpaceDN w:val="0"/>
        <w:adjustRightInd w:val="0"/>
        <w:rPr>
          <w:rFonts w:ascii="Arial" w:hAnsi="Arial"/>
          <w:b/>
          <w:lang w:val="fr-BE"/>
        </w:rPr>
      </w:pPr>
    </w:p>
    <w:p w14:paraId="52269D8D" w14:textId="0F3A0EEF" w:rsidR="00716FA4" w:rsidRPr="004E4D36" w:rsidRDefault="007E3521" w:rsidP="00F24078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i/>
          <w:iCs/>
          <w:lang w:val="fr-BE" w:bidi="nl-NL"/>
        </w:rPr>
      </w:pPr>
      <w:r w:rsidRPr="004E4D36">
        <w:rPr>
          <w:rFonts w:ascii="Arial" w:eastAsia="Arial" w:hAnsi="Arial" w:cs="Arial"/>
          <w:b/>
          <w:bCs/>
          <w:i/>
          <w:iCs/>
          <w:lang w:val="fr-BE" w:bidi="nl-NL"/>
        </w:rPr>
        <w:t>Le monde de l’élevage vous a toujours passionné</w:t>
      </w:r>
      <w:r w:rsidR="00023710" w:rsidRPr="004E4D36">
        <w:rPr>
          <w:rFonts w:ascii="Arial" w:eastAsia="Arial" w:hAnsi="Arial" w:cs="Arial"/>
          <w:b/>
          <w:bCs/>
          <w:i/>
          <w:iCs/>
          <w:lang w:val="fr-BE" w:bidi="nl-NL"/>
        </w:rPr>
        <w:t> ?</w:t>
      </w:r>
      <w:r w:rsidR="0001379A" w:rsidRPr="004E4D36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D940F9" w:rsidRPr="004E4D36">
        <w:rPr>
          <w:rFonts w:ascii="Arial" w:eastAsia="Arial" w:hAnsi="Arial" w:cs="Arial"/>
          <w:b/>
          <w:bCs/>
          <w:i/>
          <w:iCs/>
          <w:lang w:val="fr-BE" w:bidi="nl-NL"/>
        </w:rPr>
        <w:t xml:space="preserve">Que diriez-vous d’y </w:t>
      </w:r>
      <w:proofErr w:type="gramStart"/>
      <w:r w:rsidR="00D940F9" w:rsidRPr="004E4D36">
        <w:rPr>
          <w:rFonts w:ascii="Arial" w:eastAsia="Arial" w:hAnsi="Arial" w:cs="Arial"/>
          <w:b/>
          <w:bCs/>
          <w:i/>
          <w:iCs/>
          <w:lang w:val="fr-BE" w:bidi="nl-NL"/>
        </w:rPr>
        <w:t>avoir</w:t>
      </w:r>
      <w:proofErr w:type="gramEnd"/>
      <w:r w:rsidR="00D940F9" w:rsidRPr="004E4D36">
        <w:rPr>
          <w:rFonts w:ascii="Arial" w:eastAsia="Arial" w:hAnsi="Arial" w:cs="Arial"/>
          <w:b/>
          <w:bCs/>
          <w:i/>
          <w:iCs/>
          <w:lang w:val="fr-BE" w:bidi="nl-NL"/>
        </w:rPr>
        <w:t xml:space="preserve"> un rôle clé dans lequel vos aptitudes commerciales </w:t>
      </w:r>
      <w:r w:rsidR="00FA221A" w:rsidRPr="004E4D36">
        <w:rPr>
          <w:rFonts w:ascii="Arial" w:eastAsia="Arial" w:hAnsi="Arial" w:cs="Arial"/>
          <w:b/>
          <w:bCs/>
          <w:i/>
          <w:iCs/>
          <w:lang w:val="fr-BE" w:bidi="nl-NL"/>
        </w:rPr>
        <w:t>pourraient être pleinement mises en valeur</w:t>
      </w:r>
      <w:r w:rsidR="0001379A" w:rsidRPr="004E4D36">
        <w:rPr>
          <w:rFonts w:ascii="Arial" w:eastAsia="Arial" w:hAnsi="Arial" w:cs="Arial"/>
          <w:b/>
          <w:bCs/>
          <w:i/>
          <w:iCs/>
          <w:lang w:val="fr-BE" w:bidi="nl-NL"/>
        </w:rPr>
        <w:t> ?</w:t>
      </w:r>
      <w:r w:rsidR="00DB7742" w:rsidRPr="004E4D36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0308F9" w:rsidRPr="004E4D36">
        <w:rPr>
          <w:rFonts w:ascii="Arial" w:eastAsia="Arial" w:hAnsi="Arial" w:cs="Arial"/>
          <w:b/>
          <w:bCs/>
          <w:i/>
          <w:iCs/>
          <w:lang w:val="fr-BE" w:bidi="nl-NL"/>
        </w:rPr>
        <w:t xml:space="preserve">Et si, pour couronner le tout, vous </w:t>
      </w:r>
      <w:r w:rsidR="00030A51" w:rsidRPr="004E4D36">
        <w:rPr>
          <w:rFonts w:ascii="Arial" w:eastAsia="Arial" w:hAnsi="Arial" w:cs="Arial"/>
          <w:b/>
          <w:bCs/>
          <w:i/>
          <w:iCs/>
          <w:lang w:val="fr-BE" w:bidi="nl-NL"/>
        </w:rPr>
        <w:t>vous positionnez comme un partenaire et</w:t>
      </w:r>
      <w:r w:rsidR="00381094" w:rsidRPr="004E4D36">
        <w:rPr>
          <w:rFonts w:ascii="Arial" w:eastAsia="Arial" w:hAnsi="Arial" w:cs="Arial"/>
          <w:b/>
          <w:bCs/>
          <w:i/>
          <w:iCs/>
          <w:lang w:val="fr-BE" w:bidi="nl-NL"/>
        </w:rPr>
        <w:t xml:space="preserve"> un</w:t>
      </w:r>
      <w:r w:rsidR="00030A51" w:rsidRPr="004E4D36">
        <w:rPr>
          <w:rFonts w:ascii="Arial" w:eastAsia="Arial" w:hAnsi="Arial" w:cs="Arial"/>
          <w:b/>
          <w:bCs/>
          <w:i/>
          <w:iCs/>
          <w:lang w:val="fr-BE" w:bidi="nl-NL"/>
        </w:rPr>
        <w:t xml:space="preserve"> expert </w:t>
      </w:r>
      <w:r w:rsidR="00381094" w:rsidRPr="004E4D36">
        <w:rPr>
          <w:rFonts w:ascii="Arial" w:eastAsia="Arial" w:hAnsi="Arial" w:cs="Arial"/>
          <w:b/>
          <w:bCs/>
          <w:i/>
          <w:iCs/>
          <w:lang w:val="fr-BE" w:bidi="nl-NL"/>
        </w:rPr>
        <w:t xml:space="preserve">engagé </w:t>
      </w:r>
      <w:r w:rsidR="00030A51" w:rsidRPr="004E4D36">
        <w:rPr>
          <w:rFonts w:ascii="Arial" w:eastAsia="Arial" w:hAnsi="Arial" w:cs="Arial"/>
          <w:b/>
          <w:bCs/>
          <w:i/>
          <w:iCs/>
          <w:lang w:val="fr-BE" w:bidi="nl-NL"/>
        </w:rPr>
        <w:t xml:space="preserve">pour vos </w:t>
      </w:r>
      <w:proofErr w:type="gramStart"/>
      <w:r w:rsidR="00030A51" w:rsidRPr="004E4D36">
        <w:rPr>
          <w:rFonts w:ascii="Arial" w:eastAsia="Arial" w:hAnsi="Arial" w:cs="Arial"/>
          <w:b/>
          <w:bCs/>
          <w:i/>
          <w:iCs/>
          <w:lang w:val="fr-BE" w:bidi="nl-NL"/>
        </w:rPr>
        <w:t>clients</w:t>
      </w:r>
      <w:r w:rsidR="00923207" w:rsidRPr="004E4D36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381094" w:rsidRPr="004E4D36">
        <w:rPr>
          <w:rFonts w:ascii="Arial" w:eastAsia="Arial" w:hAnsi="Arial" w:cs="Arial"/>
          <w:b/>
          <w:bCs/>
          <w:i/>
          <w:iCs/>
          <w:lang w:val="fr-BE" w:bidi="nl-NL"/>
        </w:rPr>
        <w:t>,</w:t>
      </w:r>
      <w:proofErr w:type="gramEnd"/>
      <w:r w:rsidR="00381094" w:rsidRPr="004E4D36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FD75DC" w:rsidRPr="004E4D36">
        <w:rPr>
          <w:rFonts w:ascii="Arial" w:eastAsia="Arial" w:hAnsi="Arial" w:cs="Arial"/>
          <w:b/>
          <w:bCs/>
          <w:i/>
          <w:iCs/>
          <w:lang w:val="fr-BE" w:bidi="nl-NL"/>
        </w:rPr>
        <w:t xml:space="preserve">alors </w:t>
      </w:r>
      <w:r w:rsidR="00381094" w:rsidRPr="004E4D36">
        <w:rPr>
          <w:rFonts w:ascii="Arial" w:eastAsia="Arial" w:hAnsi="Arial" w:cs="Arial"/>
          <w:b/>
          <w:bCs/>
          <w:i/>
          <w:iCs/>
          <w:lang w:val="fr-BE" w:bidi="nl-NL"/>
        </w:rPr>
        <w:t xml:space="preserve">poursuivez votre lecture ! </w:t>
      </w:r>
      <w:r w:rsidR="005B6D8C" w:rsidRPr="004E4D36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</w:p>
    <w:p w14:paraId="2BB1A7A4" w14:textId="5978FAE5" w:rsidR="00606514" w:rsidRPr="004E4D36" w:rsidRDefault="00606514" w:rsidP="00716FA4">
      <w:pPr>
        <w:autoSpaceDE w:val="0"/>
        <w:autoSpaceDN w:val="0"/>
        <w:adjustRightInd w:val="0"/>
        <w:rPr>
          <w:rFonts w:ascii="Arial" w:hAnsi="Arial"/>
          <w:lang w:val="fr-BE"/>
        </w:rPr>
      </w:pPr>
    </w:p>
    <w:p w14:paraId="2610619C" w14:textId="5312E410" w:rsidR="00493870" w:rsidRPr="004E4D36" w:rsidRDefault="00A4790D" w:rsidP="00682694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Cs/>
          <w:lang w:val="fr-BE" w:bidi="nl-NL"/>
        </w:rPr>
      </w:pPr>
      <w:r w:rsidRPr="004E4D36">
        <w:rPr>
          <w:rFonts w:ascii="Arial" w:eastAsia="Arial" w:hAnsi="Arial" w:cs="Arial"/>
          <w:bCs/>
          <w:lang w:val="fr-BE" w:bidi="nl-NL"/>
        </w:rPr>
        <w:t>F</w:t>
      </w:r>
      <w:r w:rsidR="00BC0875" w:rsidRPr="004E4D36">
        <w:rPr>
          <w:rFonts w:ascii="Arial" w:eastAsia="Arial" w:hAnsi="Arial" w:cs="Arial"/>
          <w:bCs/>
          <w:lang w:val="fr-BE" w:bidi="nl-NL"/>
        </w:rPr>
        <w:t>iliale du groupe Tetra Laval</w:t>
      </w:r>
      <w:r w:rsidRPr="004E4D36">
        <w:rPr>
          <w:rFonts w:ascii="Arial" w:eastAsia="Arial" w:hAnsi="Arial" w:cs="Arial"/>
          <w:bCs/>
          <w:lang w:val="fr-BE" w:bidi="nl-NL"/>
        </w:rPr>
        <w:t xml:space="preserve">, </w:t>
      </w:r>
      <w:proofErr w:type="spellStart"/>
      <w:r w:rsidRPr="004E4D36">
        <w:rPr>
          <w:rFonts w:ascii="Arial" w:eastAsia="Arial" w:hAnsi="Arial" w:cs="Arial"/>
          <w:b/>
          <w:lang w:val="fr-BE" w:bidi="nl-NL"/>
        </w:rPr>
        <w:t>DeLaval</w:t>
      </w:r>
      <w:proofErr w:type="spellEnd"/>
      <w:r w:rsidRPr="004E4D36">
        <w:rPr>
          <w:rFonts w:ascii="Arial" w:eastAsia="Arial" w:hAnsi="Arial" w:cs="Arial"/>
          <w:b/>
          <w:lang w:val="fr-BE" w:bidi="nl-NL"/>
        </w:rPr>
        <w:t xml:space="preserve"> </w:t>
      </w:r>
      <w:r w:rsidR="00E660E6" w:rsidRPr="004E4D36">
        <w:rPr>
          <w:rFonts w:ascii="Arial" w:eastAsia="Arial" w:hAnsi="Arial" w:cs="Arial"/>
          <w:bCs/>
          <w:lang w:val="fr-BE" w:bidi="nl-NL"/>
        </w:rPr>
        <w:t>est une entreprise suédoise spécialisé</w:t>
      </w:r>
      <w:r w:rsidR="00244F42" w:rsidRPr="004E4D36">
        <w:rPr>
          <w:rFonts w:ascii="Arial" w:eastAsia="Arial" w:hAnsi="Arial" w:cs="Arial"/>
          <w:bCs/>
          <w:lang w:val="fr-BE" w:bidi="nl-NL"/>
        </w:rPr>
        <w:t>e</w:t>
      </w:r>
      <w:r w:rsidR="00E660E6" w:rsidRPr="004E4D36">
        <w:rPr>
          <w:rFonts w:ascii="Arial" w:eastAsia="Arial" w:hAnsi="Arial" w:cs="Arial"/>
          <w:bCs/>
          <w:lang w:val="fr-BE" w:bidi="nl-NL"/>
        </w:rPr>
        <w:t xml:space="preserve"> dans la conception et la commercialisation d’équipements pour le secteur laitier.  L’entreprise</w:t>
      </w:r>
      <w:r w:rsidR="00BC0875" w:rsidRPr="004E4D36">
        <w:rPr>
          <w:rFonts w:ascii="Arial" w:eastAsia="Arial" w:hAnsi="Arial" w:cs="Arial"/>
          <w:bCs/>
          <w:lang w:val="fr-BE" w:bidi="nl-NL"/>
        </w:rPr>
        <w:t xml:space="preserve"> jouit d’une solide réputation dans </w:t>
      </w:r>
      <w:r w:rsidR="009C3744" w:rsidRPr="004E4D36">
        <w:rPr>
          <w:rFonts w:ascii="Arial" w:eastAsia="Arial" w:hAnsi="Arial" w:cs="Arial"/>
          <w:bCs/>
          <w:lang w:val="fr-BE" w:bidi="nl-NL"/>
        </w:rPr>
        <w:t>son secteur et fournit</w:t>
      </w:r>
      <w:r w:rsidR="00BC0875" w:rsidRPr="004E4D36">
        <w:rPr>
          <w:rFonts w:ascii="Arial" w:eastAsia="Arial" w:hAnsi="Arial" w:cs="Arial"/>
          <w:bCs/>
          <w:lang w:val="fr-BE" w:bidi="nl-NL"/>
        </w:rPr>
        <w:t xml:space="preserve"> plus d’un tiers de tous les équipements de traite dans le monde.  La position forte de </w:t>
      </w:r>
      <w:proofErr w:type="spellStart"/>
      <w:r w:rsidR="00BC0875" w:rsidRPr="004E4D36">
        <w:rPr>
          <w:rFonts w:ascii="Arial" w:eastAsia="Arial" w:hAnsi="Arial" w:cs="Arial"/>
          <w:bCs/>
          <w:lang w:val="fr-BE" w:bidi="nl-NL"/>
        </w:rPr>
        <w:t>DeLaval</w:t>
      </w:r>
      <w:proofErr w:type="spellEnd"/>
      <w:r w:rsidR="00BC0875" w:rsidRPr="004E4D36">
        <w:rPr>
          <w:rFonts w:ascii="Arial" w:eastAsia="Arial" w:hAnsi="Arial" w:cs="Arial"/>
          <w:bCs/>
          <w:lang w:val="fr-BE" w:bidi="nl-NL"/>
        </w:rPr>
        <w:t xml:space="preserve"> est basée sur un réseau de distribution</w:t>
      </w:r>
      <w:r w:rsidR="00D11901" w:rsidRPr="004E4D36">
        <w:rPr>
          <w:rFonts w:ascii="Arial" w:eastAsia="Arial" w:hAnsi="Arial" w:cs="Arial"/>
          <w:bCs/>
          <w:lang w:val="fr-BE" w:bidi="nl-NL"/>
        </w:rPr>
        <w:t xml:space="preserve"> efficace et un service </w:t>
      </w:r>
      <w:r w:rsidR="000D629D" w:rsidRPr="004E4D36">
        <w:rPr>
          <w:rFonts w:ascii="Arial" w:eastAsia="Arial" w:hAnsi="Arial" w:cs="Arial"/>
          <w:bCs/>
          <w:lang w:val="fr-BE" w:bidi="nl-NL"/>
        </w:rPr>
        <w:t xml:space="preserve">d’excellence. </w:t>
      </w:r>
      <w:r w:rsidR="00703D01" w:rsidRPr="004E4D36">
        <w:rPr>
          <w:rFonts w:ascii="Arial" w:eastAsia="Arial" w:hAnsi="Arial" w:cs="Arial"/>
          <w:bCs/>
          <w:lang w:val="fr-BE" w:bidi="nl-NL"/>
        </w:rPr>
        <w:t xml:space="preserve">Avec plus d’un milliard de chiffre d’affaires et </w:t>
      </w:r>
      <w:r w:rsidR="002622BB" w:rsidRPr="004E4D36">
        <w:rPr>
          <w:rFonts w:ascii="Arial" w:eastAsia="Arial" w:hAnsi="Arial" w:cs="Arial"/>
          <w:bCs/>
          <w:lang w:val="fr-BE" w:bidi="nl-NL"/>
        </w:rPr>
        <w:t>4</w:t>
      </w:r>
      <w:r w:rsidR="00250B5D" w:rsidRPr="004E4D36">
        <w:rPr>
          <w:rFonts w:ascii="Arial" w:eastAsia="Arial" w:hAnsi="Arial" w:cs="Arial"/>
          <w:bCs/>
          <w:lang w:val="fr-BE" w:bidi="nl-NL"/>
        </w:rPr>
        <w:t>7</w:t>
      </w:r>
      <w:r w:rsidR="002622BB" w:rsidRPr="004E4D36">
        <w:rPr>
          <w:rFonts w:ascii="Arial" w:eastAsia="Arial" w:hAnsi="Arial" w:cs="Arial"/>
          <w:bCs/>
          <w:lang w:val="fr-BE" w:bidi="nl-NL"/>
        </w:rPr>
        <w:t xml:space="preserve">00 collaborateurs </w:t>
      </w:r>
      <w:r w:rsidR="0039148D" w:rsidRPr="004E4D36">
        <w:rPr>
          <w:rFonts w:ascii="Arial" w:eastAsia="Arial" w:hAnsi="Arial" w:cs="Arial"/>
          <w:bCs/>
          <w:lang w:val="fr-BE" w:bidi="nl-NL"/>
        </w:rPr>
        <w:t xml:space="preserve">dans le monde entier, </w:t>
      </w:r>
      <w:proofErr w:type="spellStart"/>
      <w:r w:rsidR="0039148D" w:rsidRPr="004E4D36">
        <w:rPr>
          <w:rFonts w:ascii="Arial" w:eastAsia="Arial" w:hAnsi="Arial" w:cs="Arial"/>
          <w:b/>
          <w:lang w:val="fr-BE" w:bidi="nl-NL"/>
        </w:rPr>
        <w:t>DeLaval</w:t>
      </w:r>
      <w:proofErr w:type="spellEnd"/>
      <w:r w:rsidR="0039148D" w:rsidRPr="004E4D36">
        <w:rPr>
          <w:rFonts w:ascii="Arial" w:eastAsia="Arial" w:hAnsi="Arial" w:cs="Arial"/>
          <w:bCs/>
          <w:lang w:val="fr-BE" w:bidi="nl-NL"/>
        </w:rPr>
        <w:t xml:space="preserve"> est présent dans plus d’une centaine de pays</w:t>
      </w:r>
      <w:r w:rsidR="0058230E" w:rsidRPr="004E4D36">
        <w:rPr>
          <w:rFonts w:ascii="Arial" w:eastAsia="Arial" w:hAnsi="Arial" w:cs="Arial"/>
          <w:bCs/>
          <w:lang w:val="fr-BE" w:bidi="nl-NL"/>
        </w:rPr>
        <w:t xml:space="preserve"> et est leader sur le marché belge</w:t>
      </w:r>
      <w:r w:rsidR="00250B5D" w:rsidRPr="004E4D36">
        <w:rPr>
          <w:rFonts w:ascii="Arial" w:eastAsia="Arial" w:hAnsi="Arial" w:cs="Arial"/>
          <w:bCs/>
          <w:lang w:val="fr-BE" w:bidi="nl-NL"/>
        </w:rPr>
        <w:t>. Grâce</w:t>
      </w:r>
      <w:r w:rsidR="00672842" w:rsidRPr="004E4D36">
        <w:rPr>
          <w:rFonts w:ascii="Arial" w:eastAsia="Arial" w:hAnsi="Arial" w:cs="Arial"/>
          <w:bCs/>
          <w:lang w:val="fr-BE" w:bidi="nl-NL"/>
        </w:rPr>
        <w:t xml:space="preserve"> à une </w:t>
      </w:r>
      <w:r w:rsidR="00BC0875" w:rsidRPr="004E4D36">
        <w:rPr>
          <w:rFonts w:ascii="Arial" w:eastAsia="Arial" w:hAnsi="Arial" w:cs="Arial"/>
          <w:bCs/>
          <w:lang w:val="fr-BE" w:bidi="nl-NL"/>
        </w:rPr>
        <w:t>large gamme de produits de haute qualité</w:t>
      </w:r>
      <w:r w:rsidR="00672842" w:rsidRPr="004E4D36">
        <w:rPr>
          <w:rFonts w:ascii="Arial" w:eastAsia="Arial" w:hAnsi="Arial" w:cs="Arial"/>
          <w:bCs/>
          <w:lang w:val="fr-BE" w:bidi="nl-NL"/>
        </w:rPr>
        <w:t xml:space="preserve"> et innovants, ils assurent une croissance </w:t>
      </w:r>
      <w:r w:rsidR="00BC0875" w:rsidRPr="004E4D36">
        <w:rPr>
          <w:rFonts w:ascii="Arial" w:eastAsia="Arial" w:hAnsi="Arial" w:cs="Arial"/>
          <w:bCs/>
          <w:lang w:val="fr-BE" w:bidi="nl-NL"/>
        </w:rPr>
        <w:t xml:space="preserve">permanente.  </w:t>
      </w:r>
      <w:r w:rsidR="009A1572" w:rsidRPr="004E4D36">
        <w:rPr>
          <w:rFonts w:ascii="Arial" w:eastAsia="Arial" w:hAnsi="Arial" w:cs="Arial"/>
          <w:bCs/>
          <w:lang w:val="fr-BE" w:bidi="nl-NL"/>
        </w:rPr>
        <w:t xml:space="preserve">Afin d’accompagner la nouvelle stratégie Benelux, </w:t>
      </w:r>
      <w:proofErr w:type="spellStart"/>
      <w:r w:rsidR="00BC0875" w:rsidRPr="004E4D36">
        <w:rPr>
          <w:rFonts w:ascii="Arial" w:eastAsia="Arial" w:hAnsi="Arial" w:cs="Arial"/>
          <w:bCs/>
          <w:lang w:val="fr-BE" w:bidi="nl-NL"/>
        </w:rPr>
        <w:t>DeLaval</w:t>
      </w:r>
      <w:proofErr w:type="spellEnd"/>
      <w:r w:rsidR="00BC0875" w:rsidRPr="004E4D36">
        <w:rPr>
          <w:rFonts w:ascii="Arial" w:eastAsia="Arial" w:hAnsi="Arial" w:cs="Arial"/>
          <w:bCs/>
          <w:lang w:val="fr-BE" w:bidi="nl-NL"/>
        </w:rPr>
        <w:t xml:space="preserve"> recherche un </w:t>
      </w:r>
      <w:r w:rsidR="00B33C43" w:rsidRPr="004E4D36">
        <w:rPr>
          <w:rFonts w:ascii="Arial" w:eastAsia="Arial" w:hAnsi="Arial" w:cs="Arial"/>
          <w:bCs/>
          <w:lang w:val="fr-BE" w:bidi="nl-NL"/>
        </w:rPr>
        <w:t xml:space="preserve">Key </w:t>
      </w:r>
      <w:proofErr w:type="spellStart"/>
      <w:r w:rsidR="00B33C43" w:rsidRPr="004E4D36">
        <w:rPr>
          <w:rFonts w:ascii="Arial" w:eastAsia="Arial" w:hAnsi="Arial" w:cs="Arial"/>
          <w:bCs/>
          <w:lang w:val="fr-BE" w:bidi="nl-NL"/>
        </w:rPr>
        <w:t>Account</w:t>
      </w:r>
      <w:proofErr w:type="spellEnd"/>
      <w:r w:rsidR="00B33C43" w:rsidRPr="004E4D36">
        <w:rPr>
          <w:rFonts w:ascii="Arial" w:eastAsia="Arial" w:hAnsi="Arial" w:cs="Arial"/>
          <w:bCs/>
          <w:lang w:val="fr-BE" w:bidi="nl-NL"/>
        </w:rPr>
        <w:t xml:space="preserve"> Manager</w:t>
      </w:r>
      <w:r w:rsidR="00BC0875" w:rsidRPr="004E4D36">
        <w:rPr>
          <w:rFonts w:ascii="Arial" w:eastAsia="Arial" w:hAnsi="Arial" w:cs="Arial"/>
          <w:bCs/>
          <w:lang w:val="fr-BE" w:bidi="nl-NL"/>
        </w:rPr>
        <w:t xml:space="preserve"> </w:t>
      </w:r>
      <w:proofErr w:type="spellStart"/>
      <w:r w:rsidR="00BC0875" w:rsidRPr="004E4D36">
        <w:rPr>
          <w:rFonts w:ascii="Arial" w:eastAsia="Arial" w:hAnsi="Arial" w:cs="Arial"/>
          <w:bCs/>
          <w:lang w:val="fr-BE" w:bidi="nl-NL"/>
        </w:rPr>
        <w:t>After</w:t>
      </w:r>
      <w:proofErr w:type="spellEnd"/>
      <w:r w:rsidR="00BC0875" w:rsidRPr="004E4D36">
        <w:rPr>
          <w:rFonts w:ascii="Arial" w:eastAsia="Arial" w:hAnsi="Arial" w:cs="Arial"/>
          <w:bCs/>
          <w:lang w:val="fr-BE" w:bidi="nl-NL"/>
        </w:rPr>
        <w:t xml:space="preserve"> </w:t>
      </w:r>
      <w:proofErr w:type="spellStart"/>
      <w:r w:rsidR="00BC0875" w:rsidRPr="004E4D36">
        <w:rPr>
          <w:rFonts w:ascii="Arial" w:eastAsia="Arial" w:hAnsi="Arial" w:cs="Arial"/>
          <w:bCs/>
          <w:lang w:val="fr-BE" w:bidi="nl-NL"/>
        </w:rPr>
        <w:t>Market</w:t>
      </w:r>
      <w:proofErr w:type="spellEnd"/>
      <w:r w:rsidR="00BC0875" w:rsidRPr="004E4D36">
        <w:rPr>
          <w:rFonts w:ascii="Arial" w:eastAsia="Arial" w:hAnsi="Arial" w:cs="Arial"/>
          <w:bCs/>
          <w:lang w:val="fr-BE" w:bidi="nl-NL"/>
        </w:rPr>
        <w:t xml:space="preserve"> motivé pour la Wallonie. </w:t>
      </w:r>
    </w:p>
    <w:p w14:paraId="52269D8E" w14:textId="77777777" w:rsidR="00716FA4" w:rsidRPr="004E4D36" w:rsidRDefault="00716FA4" w:rsidP="00716FA4">
      <w:pPr>
        <w:autoSpaceDE w:val="0"/>
        <w:autoSpaceDN w:val="0"/>
        <w:adjustRightInd w:val="0"/>
        <w:rPr>
          <w:rFonts w:ascii="Arial" w:hAnsi="Arial"/>
          <w:b/>
          <w:strike/>
          <w:lang w:val="fr-BE"/>
        </w:rPr>
      </w:pPr>
    </w:p>
    <w:p w14:paraId="70DBA89A" w14:textId="77777777" w:rsidR="003F4132" w:rsidRPr="004E4D36" w:rsidRDefault="003F4132" w:rsidP="003F4132">
      <w:pPr>
        <w:rPr>
          <w:rFonts w:ascii="Arial" w:hAnsi="Arial" w:cs="Arial"/>
          <w:b/>
          <w:bCs/>
          <w:sz w:val="24"/>
          <w:szCs w:val="24"/>
          <w:lang w:val="fr-BE"/>
        </w:rPr>
      </w:pPr>
      <w:r w:rsidRPr="004E4D36">
        <w:rPr>
          <w:rFonts w:ascii="Arial" w:hAnsi="Arial" w:cs="Arial"/>
          <w:b/>
          <w:bCs/>
          <w:sz w:val="24"/>
          <w:szCs w:val="24"/>
          <w:lang w:val="fr-BE"/>
        </w:rPr>
        <w:t xml:space="preserve">Responsabilités </w:t>
      </w:r>
    </w:p>
    <w:p w14:paraId="52269D90" w14:textId="77777777" w:rsidR="00716FA4" w:rsidRPr="004E4D36" w:rsidRDefault="00716FA4" w:rsidP="00716FA4">
      <w:pPr>
        <w:rPr>
          <w:rFonts w:ascii="Arial" w:hAnsi="Arial"/>
          <w:b/>
          <w:lang w:val="fr-BE"/>
        </w:rPr>
      </w:pPr>
    </w:p>
    <w:p w14:paraId="52269D91" w14:textId="13199F4C" w:rsidR="00716FA4" w:rsidRPr="004E4D36" w:rsidRDefault="00A960CC" w:rsidP="00327626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lang w:val="fr-BE" w:bidi="nl-NL"/>
        </w:rPr>
      </w:pPr>
      <w:r w:rsidRPr="004E4D36">
        <w:rPr>
          <w:rFonts w:ascii="Arial" w:eastAsia="Arial" w:hAnsi="Arial" w:cs="Arial"/>
          <w:b/>
          <w:bCs/>
          <w:lang w:val="fr-BE" w:bidi="nl-NL"/>
        </w:rPr>
        <w:t>Accompagner et soutenir le développement des concessionnaires</w:t>
      </w:r>
      <w:r w:rsidR="00431DF1" w:rsidRPr="004E4D36">
        <w:rPr>
          <w:rFonts w:ascii="Arial" w:eastAsia="Arial" w:hAnsi="Arial" w:cs="Arial"/>
          <w:b/>
          <w:bCs/>
          <w:lang w:val="fr-BE" w:bidi="nl-NL"/>
        </w:rPr>
        <w:t xml:space="preserve"> de votre région</w:t>
      </w:r>
    </w:p>
    <w:p w14:paraId="52269D92" w14:textId="77777777" w:rsidR="00716FA4" w:rsidRPr="004E4D36" w:rsidRDefault="00716FA4" w:rsidP="00716FA4">
      <w:pPr>
        <w:rPr>
          <w:rFonts w:ascii="Arial" w:hAnsi="Arial"/>
          <w:b/>
          <w:lang w:val="fr-BE"/>
        </w:rPr>
      </w:pPr>
    </w:p>
    <w:p w14:paraId="4D5B13E2" w14:textId="5FA61968" w:rsidR="002A24A2" w:rsidRPr="004E4D36" w:rsidRDefault="005F2BC5" w:rsidP="00201B6D">
      <w:pPr>
        <w:numPr>
          <w:ilvl w:val="0"/>
          <w:numId w:val="24"/>
        </w:numPr>
        <w:rPr>
          <w:rFonts w:ascii="Arial" w:hAnsi="Arial"/>
          <w:lang w:val="fr-BE"/>
        </w:rPr>
      </w:pPr>
      <w:r w:rsidRPr="004E4D36">
        <w:rPr>
          <w:rFonts w:ascii="Arial" w:hAnsi="Arial"/>
          <w:lang w:val="fr-BE"/>
        </w:rPr>
        <w:t xml:space="preserve">Au sein d’une équipe de 5 </w:t>
      </w:r>
      <w:r w:rsidR="00610500" w:rsidRPr="004E4D36">
        <w:rPr>
          <w:rFonts w:ascii="Arial" w:hAnsi="Arial"/>
          <w:lang w:val="fr-BE"/>
        </w:rPr>
        <w:t xml:space="preserve">Key </w:t>
      </w:r>
      <w:proofErr w:type="spellStart"/>
      <w:r w:rsidR="00610500" w:rsidRPr="004E4D36">
        <w:rPr>
          <w:rFonts w:ascii="Arial" w:hAnsi="Arial"/>
          <w:lang w:val="fr-BE"/>
        </w:rPr>
        <w:t>Account</w:t>
      </w:r>
      <w:proofErr w:type="spellEnd"/>
      <w:r w:rsidR="00610500" w:rsidRPr="004E4D36">
        <w:rPr>
          <w:rFonts w:ascii="Arial" w:hAnsi="Arial"/>
          <w:lang w:val="fr-BE"/>
        </w:rPr>
        <w:t xml:space="preserve"> Managers</w:t>
      </w:r>
      <w:r w:rsidRPr="004E4D36">
        <w:rPr>
          <w:rFonts w:ascii="Arial" w:hAnsi="Arial"/>
          <w:lang w:val="fr-BE"/>
        </w:rPr>
        <w:t xml:space="preserve"> </w:t>
      </w:r>
      <w:proofErr w:type="spellStart"/>
      <w:r w:rsidRPr="004E4D36">
        <w:rPr>
          <w:rFonts w:ascii="Arial" w:hAnsi="Arial"/>
          <w:lang w:val="fr-BE"/>
        </w:rPr>
        <w:t>After</w:t>
      </w:r>
      <w:proofErr w:type="spellEnd"/>
      <w:r w:rsidRPr="004E4D36">
        <w:rPr>
          <w:rFonts w:ascii="Arial" w:hAnsi="Arial"/>
          <w:lang w:val="fr-BE"/>
        </w:rPr>
        <w:t xml:space="preserve"> </w:t>
      </w:r>
      <w:proofErr w:type="spellStart"/>
      <w:r w:rsidRPr="004E4D36">
        <w:rPr>
          <w:rFonts w:ascii="Arial" w:hAnsi="Arial"/>
          <w:lang w:val="fr-BE"/>
        </w:rPr>
        <w:t>Market</w:t>
      </w:r>
      <w:proofErr w:type="spellEnd"/>
      <w:r w:rsidRPr="004E4D36">
        <w:rPr>
          <w:rFonts w:ascii="Arial" w:hAnsi="Arial"/>
          <w:lang w:val="fr-BE"/>
        </w:rPr>
        <w:t xml:space="preserve">, vous êtes chargé de guider les concessionnaires </w:t>
      </w:r>
      <w:proofErr w:type="spellStart"/>
      <w:r w:rsidRPr="004E4D36">
        <w:rPr>
          <w:rFonts w:ascii="Arial" w:hAnsi="Arial"/>
          <w:lang w:val="fr-BE"/>
        </w:rPr>
        <w:t>DeLaval</w:t>
      </w:r>
      <w:proofErr w:type="spellEnd"/>
      <w:r w:rsidRPr="004E4D36">
        <w:rPr>
          <w:rFonts w:ascii="Arial" w:hAnsi="Arial"/>
          <w:lang w:val="fr-BE"/>
        </w:rPr>
        <w:t xml:space="preserve"> dans la vente de la gamme de produits</w:t>
      </w:r>
      <w:r w:rsidR="00A61481" w:rsidRPr="004E4D36">
        <w:rPr>
          <w:rFonts w:ascii="Arial" w:hAnsi="Arial"/>
          <w:lang w:val="fr-BE"/>
        </w:rPr>
        <w:t xml:space="preserve"> consommables.</w:t>
      </w:r>
    </w:p>
    <w:p w14:paraId="487ED0B6" w14:textId="3031769F" w:rsidR="00A61481" w:rsidRPr="004E4D36" w:rsidRDefault="00A61481" w:rsidP="00201B6D">
      <w:pPr>
        <w:numPr>
          <w:ilvl w:val="0"/>
          <w:numId w:val="24"/>
        </w:numPr>
        <w:rPr>
          <w:rFonts w:ascii="Arial" w:hAnsi="Arial"/>
          <w:lang w:val="fr-BE"/>
        </w:rPr>
      </w:pPr>
      <w:r w:rsidRPr="004E4D36">
        <w:rPr>
          <w:rFonts w:ascii="Arial" w:hAnsi="Arial"/>
          <w:lang w:val="fr-BE"/>
        </w:rPr>
        <w:t xml:space="preserve">Vous faites </w:t>
      </w:r>
      <w:r w:rsidR="001B4311" w:rsidRPr="004E4D36">
        <w:rPr>
          <w:rFonts w:ascii="Arial" w:hAnsi="Arial"/>
          <w:lang w:val="fr-BE"/>
        </w:rPr>
        <w:t xml:space="preserve">également </w:t>
      </w:r>
      <w:r w:rsidRPr="004E4D36">
        <w:rPr>
          <w:rFonts w:ascii="Arial" w:hAnsi="Arial"/>
          <w:lang w:val="fr-BE"/>
        </w:rPr>
        <w:t xml:space="preserve">partie de l’équipe wallonne composée d’un Sales Manager </w:t>
      </w:r>
      <w:r w:rsidR="000B4DB2" w:rsidRPr="004E4D36">
        <w:rPr>
          <w:rFonts w:ascii="Arial" w:hAnsi="Arial"/>
          <w:lang w:val="fr-BE"/>
        </w:rPr>
        <w:t>Installations de Traite, d’un conseiller en élevage et de deux spécialistes techniques.</w:t>
      </w:r>
    </w:p>
    <w:p w14:paraId="5428BF4A" w14:textId="6ACAF561" w:rsidR="00905F96" w:rsidRPr="004E4D36" w:rsidRDefault="004A0E05" w:rsidP="00201B6D">
      <w:pPr>
        <w:numPr>
          <w:ilvl w:val="0"/>
          <w:numId w:val="24"/>
        </w:numPr>
        <w:rPr>
          <w:rFonts w:ascii="Arial" w:hAnsi="Arial"/>
          <w:lang w:val="fr-BE"/>
        </w:rPr>
      </w:pPr>
      <w:r w:rsidRPr="004E4D36">
        <w:rPr>
          <w:rFonts w:ascii="Arial" w:hAnsi="Arial"/>
          <w:lang w:val="fr-BE"/>
        </w:rPr>
        <w:t>Grâce à votre fibre commerciale</w:t>
      </w:r>
      <w:r w:rsidR="002F5C74" w:rsidRPr="004E4D36">
        <w:rPr>
          <w:rFonts w:ascii="Arial" w:hAnsi="Arial"/>
          <w:lang w:val="fr-BE"/>
        </w:rPr>
        <w:t>, v</w:t>
      </w:r>
      <w:r w:rsidR="00905F96" w:rsidRPr="004E4D36">
        <w:rPr>
          <w:rFonts w:ascii="Arial" w:hAnsi="Arial"/>
          <w:lang w:val="fr-BE"/>
        </w:rPr>
        <w:t xml:space="preserve">ous </w:t>
      </w:r>
      <w:r w:rsidR="008F1372" w:rsidRPr="004E4D36">
        <w:rPr>
          <w:rFonts w:ascii="Arial" w:hAnsi="Arial"/>
          <w:lang w:val="fr-BE"/>
        </w:rPr>
        <w:t>renforcez</w:t>
      </w:r>
      <w:r w:rsidR="00905F96" w:rsidRPr="004E4D36">
        <w:rPr>
          <w:rFonts w:ascii="Arial" w:hAnsi="Arial"/>
          <w:lang w:val="fr-BE"/>
        </w:rPr>
        <w:t xml:space="preserve"> la relation entre </w:t>
      </w:r>
      <w:proofErr w:type="spellStart"/>
      <w:r w:rsidR="00905F96" w:rsidRPr="004E4D36">
        <w:rPr>
          <w:rFonts w:ascii="Arial" w:hAnsi="Arial"/>
          <w:lang w:val="fr-BE"/>
        </w:rPr>
        <w:t>DeLaval</w:t>
      </w:r>
      <w:proofErr w:type="spellEnd"/>
      <w:r w:rsidR="00905F96" w:rsidRPr="004E4D36">
        <w:rPr>
          <w:rFonts w:ascii="Arial" w:hAnsi="Arial"/>
          <w:lang w:val="fr-BE"/>
        </w:rPr>
        <w:t xml:space="preserve">, le concessionnaire et le producteur laitier et </w:t>
      </w:r>
      <w:r w:rsidR="002F5C74" w:rsidRPr="004E4D36">
        <w:rPr>
          <w:rFonts w:ascii="Arial" w:hAnsi="Arial"/>
          <w:lang w:val="fr-BE"/>
        </w:rPr>
        <w:t>stimulez ainsi la croissance</w:t>
      </w:r>
      <w:r w:rsidR="00905F96" w:rsidRPr="004E4D36">
        <w:rPr>
          <w:rFonts w:ascii="Arial" w:hAnsi="Arial"/>
          <w:lang w:val="fr-BE"/>
        </w:rPr>
        <w:t>.</w:t>
      </w:r>
    </w:p>
    <w:p w14:paraId="4CC5AE8F" w14:textId="073487BF" w:rsidR="00905F96" w:rsidRPr="004E4D36" w:rsidRDefault="00793C98" w:rsidP="00201B6D">
      <w:pPr>
        <w:numPr>
          <w:ilvl w:val="0"/>
          <w:numId w:val="24"/>
        </w:numPr>
        <w:rPr>
          <w:rFonts w:ascii="Arial" w:hAnsi="Arial"/>
          <w:lang w:val="fr-BE"/>
        </w:rPr>
      </w:pPr>
      <w:r w:rsidRPr="004E4D36">
        <w:rPr>
          <w:rFonts w:ascii="Arial" w:hAnsi="Arial"/>
          <w:lang w:val="fr-BE"/>
        </w:rPr>
        <w:t>Grâce à vos connaissance</w:t>
      </w:r>
      <w:r w:rsidR="00493BD7" w:rsidRPr="004E4D36">
        <w:rPr>
          <w:rFonts w:ascii="Arial" w:hAnsi="Arial"/>
          <w:lang w:val="fr-BE"/>
        </w:rPr>
        <w:t>s</w:t>
      </w:r>
      <w:r w:rsidRPr="004E4D36">
        <w:rPr>
          <w:rFonts w:ascii="Arial" w:hAnsi="Arial"/>
          <w:lang w:val="fr-BE"/>
        </w:rPr>
        <w:t xml:space="preserve"> et à votre </w:t>
      </w:r>
      <w:r w:rsidR="004A0E05" w:rsidRPr="004E4D36">
        <w:rPr>
          <w:rFonts w:ascii="Arial" w:hAnsi="Arial"/>
          <w:lang w:val="fr-BE"/>
        </w:rPr>
        <w:t>dynamisme</w:t>
      </w:r>
      <w:r w:rsidRPr="004E4D36">
        <w:rPr>
          <w:rFonts w:ascii="Arial" w:hAnsi="Arial"/>
          <w:lang w:val="fr-BE"/>
        </w:rPr>
        <w:t>, v</w:t>
      </w:r>
      <w:r w:rsidR="00905F96" w:rsidRPr="004E4D36">
        <w:rPr>
          <w:rFonts w:ascii="Arial" w:hAnsi="Arial"/>
          <w:lang w:val="fr-BE"/>
        </w:rPr>
        <w:t xml:space="preserve">ous encadrez, formez et motivez un réseau de </w:t>
      </w:r>
      <w:r w:rsidRPr="004E4D36">
        <w:rPr>
          <w:rFonts w:ascii="Arial" w:hAnsi="Arial"/>
          <w:lang w:val="fr-BE"/>
        </w:rPr>
        <w:t>concessionnaires et leurs équipes.</w:t>
      </w:r>
    </w:p>
    <w:p w14:paraId="29AD069C" w14:textId="6BDA4D2A" w:rsidR="000B5B1A" w:rsidRPr="004E4D36" w:rsidRDefault="000B5B1A" w:rsidP="00940D1C">
      <w:pPr>
        <w:numPr>
          <w:ilvl w:val="0"/>
          <w:numId w:val="24"/>
        </w:numPr>
        <w:rPr>
          <w:rFonts w:ascii="Arial" w:hAnsi="Arial"/>
          <w:lang w:val="fr-BE"/>
        </w:rPr>
      </w:pPr>
      <w:r w:rsidRPr="004E4D36">
        <w:rPr>
          <w:rFonts w:ascii="Arial" w:hAnsi="Arial"/>
          <w:lang w:val="fr-BE"/>
        </w:rPr>
        <w:t xml:space="preserve">Vous collectez les informations et tendances du marché et les répercutez </w:t>
      </w:r>
      <w:r w:rsidR="0087541D" w:rsidRPr="004E4D36">
        <w:rPr>
          <w:rFonts w:ascii="Arial" w:hAnsi="Arial"/>
          <w:lang w:val="fr-BE"/>
        </w:rPr>
        <w:t>en interne.</w:t>
      </w:r>
    </w:p>
    <w:p w14:paraId="19E41BA8" w14:textId="47DEF279" w:rsidR="0087541D" w:rsidRPr="004E4D36" w:rsidRDefault="0087541D" w:rsidP="00940D1C">
      <w:pPr>
        <w:numPr>
          <w:ilvl w:val="0"/>
          <w:numId w:val="24"/>
        </w:numPr>
        <w:rPr>
          <w:rFonts w:ascii="Arial" w:hAnsi="Arial"/>
          <w:lang w:val="fr-BE"/>
        </w:rPr>
      </w:pPr>
      <w:r w:rsidRPr="004E4D36">
        <w:rPr>
          <w:rFonts w:ascii="Arial" w:hAnsi="Arial"/>
          <w:lang w:val="fr-BE"/>
        </w:rPr>
        <w:t xml:space="preserve">En concertation avec le </w:t>
      </w:r>
      <w:r w:rsidR="006F07E4" w:rsidRPr="004E4D36">
        <w:rPr>
          <w:rFonts w:ascii="Arial" w:hAnsi="Arial"/>
          <w:lang w:val="fr-BE"/>
        </w:rPr>
        <w:t xml:space="preserve">Sales Manager </w:t>
      </w:r>
      <w:r w:rsidR="00116407" w:rsidRPr="004E4D36">
        <w:rPr>
          <w:rFonts w:ascii="Arial" w:hAnsi="Arial"/>
          <w:lang w:val="fr-BE"/>
        </w:rPr>
        <w:t>Installations de Traite</w:t>
      </w:r>
      <w:r w:rsidRPr="004E4D36">
        <w:rPr>
          <w:rFonts w:ascii="Arial" w:hAnsi="Arial"/>
          <w:lang w:val="fr-BE"/>
        </w:rPr>
        <w:t xml:space="preserve">, vous établissez </w:t>
      </w:r>
      <w:r w:rsidR="00A85E50" w:rsidRPr="004E4D36">
        <w:rPr>
          <w:rFonts w:ascii="Arial" w:hAnsi="Arial"/>
          <w:lang w:val="fr-BE"/>
        </w:rPr>
        <w:t>les budgets et êtes garant de l’atteinte des objectifs.</w:t>
      </w:r>
    </w:p>
    <w:p w14:paraId="52269D9A" w14:textId="0BA6260D" w:rsidR="00716FA4" w:rsidRPr="004E4D36" w:rsidRDefault="00A11858" w:rsidP="00940D1C">
      <w:pPr>
        <w:numPr>
          <w:ilvl w:val="0"/>
          <w:numId w:val="24"/>
        </w:numPr>
        <w:rPr>
          <w:rFonts w:ascii="Arial" w:hAnsi="Arial"/>
          <w:lang w:val="fr-BE"/>
        </w:rPr>
      </w:pPr>
      <w:r w:rsidRPr="004E4D36">
        <w:rPr>
          <w:rFonts w:ascii="Arial" w:hAnsi="Arial"/>
          <w:lang w:val="fr-BE"/>
        </w:rPr>
        <w:t>Dans ce rôle clé, v</w:t>
      </w:r>
      <w:r w:rsidR="004E568D" w:rsidRPr="004E4D36">
        <w:rPr>
          <w:rFonts w:ascii="Arial" w:hAnsi="Arial"/>
          <w:lang w:val="fr-BE"/>
        </w:rPr>
        <w:t>ous rappor</w:t>
      </w:r>
      <w:r w:rsidR="00B20A0F" w:rsidRPr="004E4D36">
        <w:rPr>
          <w:rFonts w:ascii="Arial" w:hAnsi="Arial"/>
          <w:lang w:val="fr-BE"/>
        </w:rPr>
        <w:t xml:space="preserve">tez au </w:t>
      </w:r>
      <w:r w:rsidR="00A30A86" w:rsidRPr="004E4D36">
        <w:rPr>
          <w:rFonts w:ascii="Arial" w:hAnsi="Arial"/>
          <w:lang w:val="fr-BE"/>
        </w:rPr>
        <w:t xml:space="preserve">Sales Manager </w:t>
      </w:r>
      <w:proofErr w:type="spellStart"/>
      <w:r w:rsidR="00A30A86" w:rsidRPr="004E4D36">
        <w:rPr>
          <w:rFonts w:ascii="Arial" w:hAnsi="Arial"/>
          <w:lang w:val="fr-BE"/>
        </w:rPr>
        <w:t>After</w:t>
      </w:r>
      <w:proofErr w:type="spellEnd"/>
      <w:r w:rsidR="00A30A86" w:rsidRPr="004E4D36">
        <w:rPr>
          <w:rFonts w:ascii="Arial" w:hAnsi="Arial"/>
          <w:lang w:val="fr-BE"/>
        </w:rPr>
        <w:t xml:space="preserve"> </w:t>
      </w:r>
      <w:proofErr w:type="spellStart"/>
      <w:r w:rsidR="00A30A86" w:rsidRPr="004E4D36">
        <w:rPr>
          <w:rFonts w:ascii="Arial" w:hAnsi="Arial"/>
          <w:lang w:val="fr-BE"/>
        </w:rPr>
        <w:t>Market</w:t>
      </w:r>
      <w:proofErr w:type="spellEnd"/>
      <w:r w:rsidR="00A30A86" w:rsidRPr="004E4D36">
        <w:rPr>
          <w:rFonts w:ascii="Arial" w:hAnsi="Arial"/>
          <w:lang w:val="fr-BE"/>
        </w:rPr>
        <w:t xml:space="preserve"> Benelux.</w:t>
      </w:r>
    </w:p>
    <w:p w14:paraId="281F77F7" w14:textId="77777777" w:rsidR="00155654" w:rsidRPr="004E4D36" w:rsidRDefault="00155654" w:rsidP="00155654">
      <w:pPr>
        <w:pStyle w:val="Paragraphedeliste"/>
        <w:widowControl w:val="0"/>
        <w:suppressAutoHyphens w:val="0"/>
        <w:autoSpaceDE w:val="0"/>
        <w:autoSpaceDN w:val="0"/>
        <w:contextualSpacing w:val="0"/>
        <w:rPr>
          <w:rFonts w:ascii="Arial" w:eastAsia="Helvetica" w:hAnsi="Arial" w:cs="Helvetica"/>
          <w:color w:val="000000"/>
          <w:lang w:val="fr-BE"/>
        </w:rPr>
      </w:pPr>
    </w:p>
    <w:p w14:paraId="52269D9B" w14:textId="77777777" w:rsidR="00716FA4" w:rsidRPr="004E4D36" w:rsidRDefault="002735B9" w:rsidP="00D80287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sz w:val="24"/>
          <w:szCs w:val="24"/>
          <w:lang w:val="fr-BE" w:bidi="nl-NL"/>
        </w:rPr>
      </w:pPr>
      <w:r w:rsidRPr="004E4D36">
        <w:rPr>
          <w:rFonts w:ascii="Arial" w:eastAsia="Arial" w:hAnsi="Arial" w:cs="Arial"/>
          <w:b/>
          <w:bCs/>
          <w:sz w:val="24"/>
          <w:szCs w:val="24"/>
          <w:lang w:val="fr-BE" w:bidi="nl-NL"/>
        </w:rPr>
        <w:t>Profi</w:t>
      </w:r>
      <w:r w:rsidR="00716FA4" w:rsidRPr="004E4D36">
        <w:rPr>
          <w:rFonts w:ascii="Arial" w:eastAsia="Arial" w:hAnsi="Arial" w:cs="Arial"/>
          <w:b/>
          <w:bCs/>
          <w:sz w:val="24"/>
          <w:szCs w:val="24"/>
          <w:lang w:val="fr-BE" w:bidi="nl-NL"/>
        </w:rPr>
        <w:t>l</w:t>
      </w:r>
      <w:r w:rsidR="00716FA4" w:rsidRPr="004E4D36">
        <w:rPr>
          <w:rFonts w:ascii="Arial" w:eastAsia="Arial" w:hAnsi="Arial" w:cs="Arial"/>
          <w:b/>
          <w:bCs/>
          <w:sz w:val="24"/>
          <w:szCs w:val="24"/>
          <w:lang w:val="fr-BE" w:bidi="nl-NL"/>
        </w:rPr>
        <w:tab/>
      </w:r>
      <w:r w:rsidR="00716FA4" w:rsidRPr="004E4D36">
        <w:rPr>
          <w:rFonts w:ascii="Arial" w:eastAsia="Arial" w:hAnsi="Arial" w:cs="Arial"/>
          <w:b/>
          <w:bCs/>
          <w:sz w:val="24"/>
          <w:szCs w:val="24"/>
          <w:lang w:val="fr-BE" w:bidi="nl-NL"/>
        </w:rPr>
        <w:tab/>
      </w:r>
    </w:p>
    <w:p w14:paraId="52269D9C" w14:textId="77777777" w:rsidR="00716FA4" w:rsidRPr="004E4D36" w:rsidRDefault="00716FA4" w:rsidP="00716FA4">
      <w:pPr>
        <w:rPr>
          <w:rFonts w:ascii="Arial" w:hAnsi="Arial"/>
          <w:b/>
          <w:lang w:val="fr-BE"/>
        </w:rPr>
      </w:pPr>
    </w:p>
    <w:p w14:paraId="52269D9D" w14:textId="06A53795" w:rsidR="00716FA4" w:rsidRPr="004E4D36" w:rsidRDefault="003F2C3B" w:rsidP="00D80287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lang w:val="fr-BE" w:bidi="nl-NL"/>
        </w:rPr>
      </w:pPr>
      <w:r w:rsidRPr="004E4D36">
        <w:rPr>
          <w:rFonts w:ascii="Arial" w:eastAsia="Arial" w:hAnsi="Arial" w:cs="Arial"/>
          <w:b/>
          <w:bCs/>
          <w:lang w:val="fr-BE" w:bidi="nl-NL"/>
        </w:rPr>
        <w:t>Communicateur et fédérateur</w:t>
      </w:r>
      <w:r w:rsidR="00230390" w:rsidRPr="004E4D36">
        <w:rPr>
          <w:rFonts w:ascii="Arial" w:eastAsia="Arial" w:hAnsi="Arial" w:cs="Arial"/>
          <w:b/>
          <w:bCs/>
          <w:lang w:val="fr-BE" w:bidi="nl-NL"/>
        </w:rPr>
        <w:t xml:space="preserve"> animé par l’atteinte des objectifs.</w:t>
      </w:r>
    </w:p>
    <w:p w14:paraId="52269D9E" w14:textId="77777777" w:rsidR="00716FA4" w:rsidRPr="004E4D36" w:rsidRDefault="00716FA4" w:rsidP="00716FA4">
      <w:pPr>
        <w:rPr>
          <w:rFonts w:ascii="Arial" w:hAnsi="Arial"/>
          <w:i/>
          <w:lang w:val="fr-BE"/>
        </w:rPr>
      </w:pPr>
    </w:p>
    <w:p w14:paraId="52269D9F" w14:textId="77777777" w:rsidR="00716FA4" w:rsidRPr="004E4D36" w:rsidRDefault="00CD30F5" w:rsidP="00716FA4">
      <w:pPr>
        <w:rPr>
          <w:rFonts w:ascii="Arial" w:hAnsi="Arial"/>
          <w:i/>
          <w:lang w:val="fr-BE"/>
        </w:rPr>
      </w:pPr>
      <w:r w:rsidRPr="004E4D36">
        <w:rPr>
          <w:rFonts w:ascii="Arial" w:hAnsi="Arial"/>
          <w:i/>
          <w:lang w:val="fr-BE"/>
        </w:rPr>
        <w:t>Pré requis</w:t>
      </w:r>
    </w:p>
    <w:p w14:paraId="52269DA0" w14:textId="77777777" w:rsidR="00716FA4" w:rsidRPr="004E4D36" w:rsidRDefault="00716FA4" w:rsidP="00716FA4">
      <w:pPr>
        <w:rPr>
          <w:rFonts w:ascii="Arial" w:hAnsi="Arial"/>
          <w:i/>
          <w:lang w:val="fr-BE"/>
        </w:rPr>
      </w:pPr>
    </w:p>
    <w:p w14:paraId="52269DA1" w14:textId="7D8B8637" w:rsidR="00716FA4" w:rsidRPr="004E4D36" w:rsidRDefault="00391427" w:rsidP="00716FA4">
      <w:pPr>
        <w:widowControl w:val="0"/>
        <w:numPr>
          <w:ilvl w:val="0"/>
          <w:numId w:val="2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ind w:left="1068"/>
        <w:rPr>
          <w:rFonts w:ascii="Arial" w:hAnsi="Arial"/>
          <w:color w:val="262626"/>
          <w:lang w:val="fr-BE"/>
        </w:rPr>
      </w:pPr>
      <w:r w:rsidRPr="004E4D36">
        <w:rPr>
          <w:rFonts w:ascii="Arial" w:eastAsia="Arial" w:hAnsi="Arial" w:cs="Arial"/>
          <w:lang w:val="fr-BE" w:bidi="nl-NL"/>
        </w:rPr>
        <w:t xml:space="preserve">Diplôme </w:t>
      </w:r>
      <w:r w:rsidR="00AC1D72" w:rsidRPr="004E4D36">
        <w:rPr>
          <w:rFonts w:ascii="Arial" w:eastAsia="Arial" w:hAnsi="Arial" w:cs="Arial"/>
          <w:lang w:val="fr-BE" w:bidi="nl-NL"/>
        </w:rPr>
        <w:t xml:space="preserve">à </w:t>
      </w:r>
      <w:r w:rsidR="00750B12" w:rsidRPr="004E4D36">
        <w:rPr>
          <w:rFonts w:ascii="Arial" w:eastAsia="Arial" w:hAnsi="Arial" w:cs="Arial"/>
          <w:lang w:val="fr-BE" w:bidi="nl-NL"/>
        </w:rPr>
        <w:t xml:space="preserve">finalité </w:t>
      </w:r>
      <w:r w:rsidR="004E2236" w:rsidRPr="004E4D36">
        <w:rPr>
          <w:rFonts w:ascii="Arial" w:eastAsia="Arial" w:hAnsi="Arial" w:cs="Arial"/>
          <w:lang w:val="fr-BE" w:bidi="nl-NL"/>
        </w:rPr>
        <w:t>scientifique ou agronomique : vétérinaire</w:t>
      </w:r>
      <w:r w:rsidR="00987126" w:rsidRPr="004E4D36">
        <w:rPr>
          <w:rFonts w:ascii="Arial" w:eastAsia="Arial" w:hAnsi="Arial" w:cs="Arial"/>
          <w:lang w:val="fr-BE" w:bidi="nl-NL"/>
        </w:rPr>
        <w:t>, productions animales, biologie, bioingénieur, biotechnologie</w:t>
      </w:r>
      <w:r w:rsidR="00473725" w:rsidRPr="004E4D36">
        <w:rPr>
          <w:rFonts w:ascii="Arial" w:eastAsia="Arial" w:hAnsi="Arial" w:cs="Arial"/>
          <w:lang w:val="fr-BE" w:bidi="nl-NL"/>
        </w:rPr>
        <w:t>, etc…</w:t>
      </w:r>
      <w:r w:rsidR="00750B12" w:rsidRPr="004E4D36">
        <w:rPr>
          <w:rFonts w:ascii="Arial" w:eastAsia="Arial" w:hAnsi="Arial" w:cs="Arial"/>
          <w:lang w:val="fr-BE" w:bidi="nl-NL"/>
        </w:rPr>
        <w:t xml:space="preserve"> </w:t>
      </w:r>
    </w:p>
    <w:p w14:paraId="1EFF80CF" w14:textId="29C29F74" w:rsidR="009C5BFA" w:rsidRPr="004E4D36" w:rsidRDefault="00473725" w:rsidP="00154CFC">
      <w:pPr>
        <w:numPr>
          <w:ilvl w:val="0"/>
          <w:numId w:val="24"/>
        </w:numPr>
        <w:suppressAutoHyphens w:val="0"/>
        <w:ind w:left="1068"/>
        <w:rPr>
          <w:rFonts w:ascii="Arial" w:hAnsi="Arial"/>
          <w:lang w:val="fr-BE"/>
        </w:rPr>
      </w:pPr>
      <w:r w:rsidRPr="004E4D36">
        <w:rPr>
          <w:rFonts w:ascii="Arial" w:hAnsi="Arial"/>
          <w:lang w:val="fr-BE"/>
        </w:rPr>
        <w:t>Une</w:t>
      </w:r>
      <w:r w:rsidR="009E1DCA" w:rsidRPr="004E4D36">
        <w:rPr>
          <w:rFonts w:ascii="Arial" w:hAnsi="Arial"/>
          <w:lang w:val="fr-BE"/>
        </w:rPr>
        <w:t xml:space="preserve"> affinité</w:t>
      </w:r>
      <w:r w:rsidRPr="004E4D36">
        <w:rPr>
          <w:rFonts w:ascii="Arial" w:hAnsi="Arial"/>
          <w:lang w:val="fr-BE"/>
        </w:rPr>
        <w:t xml:space="preserve"> marquée ou une première expérience</w:t>
      </w:r>
      <w:r w:rsidR="00E47239" w:rsidRPr="004E4D36">
        <w:rPr>
          <w:rFonts w:ascii="Arial" w:hAnsi="Arial"/>
          <w:lang w:val="fr-BE"/>
        </w:rPr>
        <w:t xml:space="preserve"> dans</w:t>
      </w:r>
      <w:r w:rsidR="009C5BFA" w:rsidRPr="004E4D36">
        <w:rPr>
          <w:rFonts w:ascii="Arial" w:hAnsi="Arial"/>
          <w:lang w:val="fr-BE"/>
        </w:rPr>
        <w:t xml:space="preserve"> le secteur </w:t>
      </w:r>
      <w:r w:rsidR="006E227E" w:rsidRPr="004E4D36">
        <w:rPr>
          <w:rFonts w:ascii="Arial" w:hAnsi="Arial"/>
          <w:lang w:val="fr-BE"/>
        </w:rPr>
        <w:t xml:space="preserve">de l’élevage ou </w:t>
      </w:r>
      <w:r w:rsidR="009C5BFA" w:rsidRPr="004E4D36">
        <w:rPr>
          <w:rFonts w:ascii="Arial" w:hAnsi="Arial"/>
          <w:lang w:val="fr-BE"/>
        </w:rPr>
        <w:t>agricole</w:t>
      </w:r>
      <w:r w:rsidR="004155C2" w:rsidRPr="004E4D36">
        <w:rPr>
          <w:rFonts w:ascii="Arial" w:hAnsi="Arial"/>
          <w:lang w:val="fr-BE"/>
        </w:rPr>
        <w:t>.</w:t>
      </w:r>
    </w:p>
    <w:p w14:paraId="7EAE3C09" w14:textId="0F31CDD3" w:rsidR="002331EB" w:rsidRPr="004E4D36" w:rsidRDefault="00734F4C" w:rsidP="00716FA4">
      <w:pPr>
        <w:numPr>
          <w:ilvl w:val="0"/>
          <w:numId w:val="24"/>
        </w:numPr>
        <w:suppressAutoHyphens w:val="0"/>
        <w:ind w:left="1068"/>
        <w:rPr>
          <w:rFonts w:ascii="Arial" w:hAnsi="Arial"/>
          <w:lang w:val="fr-BE"/>
        </w:rPr>
      </w:pPr>
      <w:r w:rsidRPr="004E4D36">
        <w:rPr>
          <w:rFonts w:ascii="Arial" w:hAnsi="Arial"/>
          <w:lang w:val="fr-BE"/>
        </w:rPr>
        <w:t>L’e</w:t>
      </w:r>
      <w:r w:rsidR="00DC656A" w:rsidRPr="004E4D36">
        <w:rPr>
          <w:rFonts w:ascii="Arial" w:hAnsi="Arial"/>
          <w:lang w:val="fr-BE"/>
        </w:rPr>
        <w:t>xcellente maîtrise du Français</w:t>
      </w:r>
      <w:r w:rsidR="00DF6948" w:rsidRPr="004E4D36">
        <w:rPr>
          <w:rFonts w:ascii="Arial" w:hAnsi="Arial"/>
          <w:lang w:val="fr-BE"/>
        </w:rPr>
        <w:t xml:space="preserve"> et </w:t>
      </w:r>
      <w:r w:rsidRPr="004E4D36">
        <w:rPr>
          <w:rFonts w:ascii="Arial" w:hAnsi="Arial"/>
          <w:lang w:val="fr-BE"/>
        </w:rPr>
        <w:t xml:space="preserve">une </w:t>
      </w:r>
      <w:r w:rsidR="00DF6948" w:rsidRPr="004E4D36">
        <w:rPr>
          <w:rFonts w:ascii="Arial" w:hAnsi="Arial"/>
          <w:lang w:val="fr-BE"/>
        </w:rPr>
        <w:t>bonne connaissance du Néerlandais</w:t>
      </w:r>
      <w:r w:rsidRPr="004E4D36">
        <w:rPr>
          <w:rFonts w:ascii="Arial" w:hAnsi="Arial"/>
          <w:lang w:val="fr-BE"/>
        </w:rPr>
        <w:t xml:space="preserve"> sont requises</w:t>
      </w:r>
      <w:r w:rsidR="00DF6948" w:rsidRPr="004E4D36">
        <w:rPr>
          <w:rFonts w:ascii="Arial" w:hAnsi="Arial"/>
          <w:lang w:val="fr-BE"/>
        </w:rPr>
        <w:t>.</w:t>
      </w:r>
    </w:p>
    <w:p w14:paraId="399510DB" w14:textId="77777777" w:rsidR="00FA6B18" w:rsidRPr="004E4D36" w:rsidRDefault="00FA6B18" w:rsidP="00716FA4">
      <w:pPr>
        <w:rPr>
          <w:rFonts w:ascii="Arial" w:hAnsi="Arial"/>
          <w:i/>
          <w:lang w:val="fr-BE"/>
        </w:rPr>
      </w:pPr>
    </w:p>
    <w:p w14:paraId="52269DA6" w14:textId="46475502" w:rsidR="00716FA4" w:rsidRPr="004E4D36" w:rsidRDefault="00CD30F5" w:rsidP="00716FA4">
      <w:pPr>
        <w:rPr>
          <w:rFonts w:ascii="Arial" w:hAnsi="Arial"/>
          <w:i/>
          <w:lang w:val="fr-BE"/>
        </w:rPr>
      </w:pPr>
      <w:r w:rsidRPr="004E4D36">
        <w:rPr>
          <w:rFonts w:ascii="Arial" w:hAnsi="Arial"/>
          <w:i/>
          <w:lang w:val="fr-BE"/>
        </w:rPr>
        <w:t>Compétences</w:t>
      </w:r>
    </w:p>
    <w:p w14:paraId="52269DA7" w14:textId="77777777" w:rsidR="00716FA4" w:rsidRPr="004E4D36" w:rsidRDefault="00716FA4" w:rsidP="00716FA4">
      <w:pPr>
        <w:rPr>
          <w:rFonts w:ascii="Arial" w:hAnsi="Arial"/>
          <w:i/>
          <w:lang w:val="fr-BE"/>
        </w:rPr>
      </w:pPr>
      <w:r w:rsidRPr="004E4D36">
        <w:rPr>
          <w:rFonts w:ascii="Arial" w:hAnsi="Arial"/>
          <w:i/>
          <w:lang w:val="fr-BE"/>
        </w:rPr>
        <w:t xml:space="preserve"> </w:t>
      </w:r>
    </w:p>
    <w:p w14:paraId="3BC294F8" w14:textId="77777777" w:rsidR="003375DF" w:rsidRPr="004E4D36" w:rsidRDefault="003375DF" w:rsidP="003375DF">
      <w:pPr>
        <w:numPr>
          <w:ilvl w:val="0"/>
          <w:numId w:val="24"/>
        </w:numPr>
        <w:ind w:left="1068"/>
        <w:rPr>
          <w:rFonts w:ascii="Arial" w:hAnsi="Arial"/>
          <w:lang w:val="fr-BE"/>
        </w:rPr>
      </w:pPr>
      <w:r w:rsidRPr="004E4D36">
        <w:rPr>
          <w:rFonts w:ascii="Arial" w:hAnsi="Arial"/>
          <w:lang w:val="fr-BE"/>
        </w:rPr>
        <w:t>De nature dynamique et enthousiaste, vous avez une approche client concrète et proactive.</w:t>
      </w:r>
    </w:p>
    <w:p w14:paraId="32D9D233" w14:textId="03D366D4" w:rsidR="003375DF" w:rsidRPr="004E4D36" w:rsidRDefault="003375DF" w:rsidP="003375DF">
      <w:pPr>
        <w:numPr>
          <w:ilvl w:val="0"/>
          <w:numId w:val="24"/>
        </w:numPr>
        <w:ind w:left="1068"/>
        <w:rPr>
          <w:rFonts w:ascii="Arial" w:hAnsi="Arial"/>
          <w:lang w:val="fr-BE"/>
        </w:rPr>
      </w:pPr>
      <w:r w:rsidRPr="004E4D36">
        <w:rPr>
          <w:rFonts w:ascii="Arial" w:hAnsi="Arial"/>
          <w:lang w:val="fr-BE"/>
        </w:rPr>
        <w:t>Orienté résultat, vous êtes organisé</w:t>
      </w:r>
      <w:r w:rsidR="00E076DA" w:rsidRPr="004E4D36">
        <w:rPr>
          <w:rFonts w:ascii="Arial" w:hAnsi="Arial"/>
          <w:lang w:val="fr-BE"/>
        </w:rPr>
        <w:t xml:space="preserve">, </w:t>
      </w:r>
      <w:r w:rsidRPr="004E4D36">
        <w:rPr>
          <w:rFonts w:ascii="Arial" w:hAnsi="Arial"/>
          <w:lang w:val="fr-BE"/>
        </w:rPr>
        <w:t>autonome</w:t>
      </w:r>
      <w:r w:rsidR="00E076DA" w:rsidRPr="004E4D36">
        <w:rPr>
          <w:rFonts w:ascii="Arial" w:hAnsi="Arial"/>
          <w:lang w:val="fr-BE"/>
        </w:rPr>
        <w:t xml:space="preserve"> et faites preuve d’engagement. </w:t>
      </w:r>
    </w:p>
    <w:p w14:paraId="6961BBC7" w14:textId="77777777" w:rsidR="003375DF" w:rsidRPr="004E4D36" w:rsidRDefault="003375DF" w:rsidP="003375DF">
      <w:pPr>
        <w:numPr>
          <w:ilvl w:val="0"/>
          <w:numId w:val="24"/>
        </w:numPr>
        <w:ind w:left="1068"/>
        <w:rPr>
          <w:rFonts w:ascii="Arial" w:hAnsi="Arial"/>
          <w:lang w:val="fr-BE"/>
        </w:rPr>
      </w:pPr>
      <w:r w:rsidRPr="004E4D36">
        <w:rPr>
          <w:rFonts w:ascii="Arial" w:hAnsi="Arial"/>
          <w:lang w:val="fr-BE"/>
        </w:rPr>
        <w:t xml:space="preserve">Vous êtes structuré et </w:t>
      </w:r>
      <w:proofErr w:type="spellStart"/>
      <w:r w:rsidRPr="004E4D36">
        <w:rPr>
          <w:rFonts w:ascii="Arial" w:hAnsi="Arial"/>
          <w:lang w:val="fr-BE"/>
        </w:rPr>
        <w:t>savez vous</w:t>
      </w:r>
      <w:proofErr w:type="spellEnd"/>
      <w:r w:rsidRPr="004E4D36">
        <w:rPr>
          <w:rFonts w:ascii="Arial" w:hAnsi="Arial"/>
          <w:lang w:val="fr-BE"/>
        </w:rPr>
        <w:t xml:space="preserve"> montrer créatif dans la recherche de solutions.</w:t>
      </w:r>
    </w:p>
    <w:p w14:paraId="656DA58C" w14:textId="77777777" w:rsidR="003375DF" w:rsidRPr="004E4D36" w:rsidRDefault="003375DF" w:rsidP="003375DF">
      <w:pPr>
        <w:numPr>
          <w:ilvl w:val="0"/>
          <w:numId w:val="24"/>
        </w:numPr>
        <w:suppressAutoHyphens w:val="0"/>
        <w:ind w:left="1068"/>
        <w:rPr>
          <w:rFonts w:ascii="Arial" w:hAnsi="Arial"/>
          <w:lang w:val="fr-BE"/>
        </w:rPr>
      </w:pPr>
      <w:r w:rsidRPr="004E4D36">
        <w:rPr>
          <w:rFonts w:ascii="Arial" w:hAnsi="Arial"/>
          <w:lang w:val="fr-BE"/>
        </w:rPr>
        <w:t>Vous êtes un communicateur-né capable de cerner et d’anticiper les besoins des clients.</w:t>
      </w:r>
    </w:p>
    <w:p w14:paraId="52269DB3" w14:textId="77777777" w:rsidR="007B2B57" w:rsidRPr="004E4D36" w:rsidRDefault="007B2B57" w:rsidP="00716FA4">
      <w:pPr>
        <w:rPr>
          <w:rFonts w:ascii="Arial" w:hAnsi="Arial"/>
          <w:b/>
          <w:lang w:val="fr-BE"/>
        </w:rPr>
      </w:pPr>
    </w:p>
    <w:p w14:paraId="52269DB4" w14:textId="77777777" w:rsidR="007B2B57" w:rsidRPr="004E4D36" w:rsidRDefault="007B2B57" w:rsidP="00716FA4">
      <w:pPr>
        <w:rPr>
          <w:rFonts w:ascii="Arial" w:hAnsi="Arial"/>
          <w:b/>
          <w:lang w:val="fr-BE"/>
        </w:rPr>
      </w:pPr>
    </w:p>
    <w:p w14:paraId="52269DB5" w14:textId="77777777" w:rsidR="007B2B57" w:rsidRPr="004E4D36" w:rsidRDefault="007B2B57" w:rsidP="00716FA4">
      <w:pPr>
        <w:rPr>
          <w:rFonts w:ascii="Arial" w:hAnsi="Arial"/>
          <w:b/>
          <w:lang w:val="fr-BE"/>
        </w:rPr>
      </w:pPr>
    </w:p>
    <w:p w14:paraId="598DAE09" w14:textId="77777777" w:rsidR="003A0486" w:rsidRPr="004E4D36" w:rsidRDefault="003A0486" w:rsidP="00716FA4">
      <w:pPr>
        <w:rPr>
          <w:rFonts w:ascii="Arial" w:hAnsi="Arial"/>
          <w:b/>
          <w:lang w:val="fr-BE"/>
        </w:rPr>
      </w:pPr>
    </w:p>
    <w:p w14:paraId="477C1D77" w14:textId="77777777" w:rsidR="003A0486" w:rsidRPr="004E4D36" w:rsidRDefault="003A0486" w:rsidP="00716FA4">
      <w:pPr>
        <w:rPr>
          <w:rFonts w:ascii="Arial" w:hAnsi="Arial"/>
          <w:b/>
          <w:lang w:val="fr-BE"/>
        </w:rPr>
      </w:pPr>
    </w:p>
    <w:p w14:paraId="52269DB6" w14:textId="77777777" w:rsidR="008A5906" w:rsidRPr="004E4D36" w:rsidRDefault="002735B9" w:rsidP="00716FA4">
      <w:pPr>
        <w:rPr>
          <w:rFonts w:ascii="Arial" w:hAnsi="Arial"/>
          <w:b/>
          <w:lang w:val="fr-BE"/>
        </w:rPr>
      </w:pPr>
      <w:r w:rsidRPr="004E4D36">
        <w:rPr>
          <w:rFonts w:ascii="Arial" w:hAnsi="Arial"/>
          <w:b/>
          <w:lang w:val="fr-BE"/>
        </w:rPr>
        <w:t>Localisation</w:t>
      </w:r>
    </w:p>
    <w:p w14:paraId="52269DB7" w14:textId="52C20B83" w:rsidR="00154CFC" w:rsidRPr="004E4D36" w:rsidRDefault="00CE52B1" w:rsidP="00716FA4">
      <w:pPr>
        <w:rPr>
          <w:rFonts w:ascii="Arial" w:hAnsi="Arial"/>
          <w:b/>
          <w:lang w:val="fr-BE"/>
        </w:rPr>
      </w:pPr>
      <w:r w:rsidRPr="004E4D36">
        <w:rPr>
          <w:rFonts w:ascii="Arial" w:hAnsi="Arial"/>
          <w:lang w:val="fr-BE"/>
        </w:rPr>
        <w:t xml:space="preserve">Fonction </w:t>
      </w:r>
      <w:r w:rsidR="00B23B76" w:rsidRPr="004E4D36">
        <w:rPr>
          <w:rFonts w:ascii="Arial" w:hAnsi="Arial"/>
          <w:lang w:val="fr-BE"/>
        </w:rPr>
        <w:t>en</w:t>
      </w:r>
      <w:r w:rsidRPr="004E4D36">
        <w:rPr>
          <w:rFonts w:ascii="Arial" w:hAnsi="Arial"/>
          <w:lang w:val="fr-BE"/>
        </w:rPr>
        <w:t xml:space="preserve"> </w:t>
      </w:r>
      <w:r w:rsidR="00134DEF" w:rsidRPr="004E4D36">
        <w:rPr>
          <w:rFonts w:ascii="Arial" w:hAnsi="Arial"/>
          <w:lang w:val="fr-BE"/>
        </w:rPr>
        <w:t>télétravail</w:t>
      </w:r>
      <w:r w:rsidRPr="004E4D36">
        <w:rPr>
          <w:rFonts w:ascii="Arial" w:hAnsi="Arial"/>
          <w:lang w:val="fr-BE"/>
        </w:rPr>
        <w:t xml:space="preserve"> </w:t>
      </w:r>
      <w:r w:rsidR="00B23B76" w:rsidRPr="004E4D36">
        <w:rPr>
          <w:rFonts w:ascii="Arial" w:hAnsi="Arial"/>
          <w:lang w:val="fr-BE"/>
        </w:rPr>
        <w:t>avec</w:t>
      </w:r>
      <w:r w:rsidR="00A977EA" w:rsidRPr="004E4D36">
        <w:rPr>
          <w:rFonts w:ascii="Arial" w:hAnsi="Arial"/>
          <w:lang w:val="fr-BE"/>
        </w:rPr>
        <w:t xml:space="preserve"> </w:t>
      </w:r>
      <w:r w:rsidR="00157A88" w:rsidRPr="004E4D36">
        <w:rPr>
          <w:rFonts w:ascii="Arial" w:hAnsi="Arial"/>
          <w:lang w:val="fr-BE"/>
        </w:rPr>
        <w:t xml:space="preserve">déplacements </w:t>
      </w:r>
      <w:r w:rsidR="00B23B76" w:rsidRPr="004E4D36">
        <w:rPr>
          <w:rFonts w:ascii="Arial" w:hAnsi="Arial"/>
          <w:lang w:val="fr-BE"/>
        </w:rPr>
        <w:t xml:space="preserve">ponctuels pour les réunions </w:t>
      </w:r>
      <w:r w:rsidR="000A67A4" w:rsidRPr="004E4D36">
        <w:rPr>
          <w:rFonts w:ascii="Arial" w:hAnsi="Arial"/>
          <w:lang w:val="fr-BE"/>
        </w:rPr>
        <w:t>internes.</w:t>
      </w:r>
    </w:p>
    <w:p w14:paraId="52269DB8" w14:textId="77777777" w:rsidR="00154CFC" w:rsidRPr="004E4D36" w:rsidRDefault="00154CFC" w:rsidP="00716FA4">
      <w:pPr>
        <w:rPr>
          <w:rFonts w:ascii="Arial" w:hAnsi="Arial"/>
          <w:b/>
          <w:lang w:val="fr-BE"/>
        </w:rPr>
      </w:pPr>
    </w:p>
    <w:p w14:paraId="52269DB9" w14:textId="4AEB3F69" w:rsidR="00716FA4" w:rsidRPr="004E4D36" w:rsidRDefault="002735B9" w:rsidP="00716FA4">
      <w:pPr>
        <w:rPr>
          <w:rFonts w:ascii="Arial" w:hAnsi="Arial"/>
          <w:lang w:val="fr-BE"/>
        </w:rPr>
      </w:pPr>
      <w:r w:rsidRPr="004E4D36">
        <w:rPr>
          <w:rFonts w:ascii="Arial" w:hAnsi="Arial"/>
          <w:b/>
          <w:lang w:val="fr-BE"/>
        </w:rPr>
        <w:t>Offre</w:t>
      </w:r>
      <w:r w:rsidR="00716FA4" w:rsidRPr="004E4D36">
        <w:rPr>
          <w:rFonts w:ascii="Arial" w:hAnsi="Arial"/>
          <w:b/>
          <w:lang w:val="fr-BE"/>
        </w:rPr>
        <w:t xml:space="preserve"> </w:t>
      </w:r>
      <w:r w:rsidR="00716FA4" w:rsidRPr="004E4D36">
        <w:rPr>
          <w:rFonts w:ascii="Arial" w:hAnsi="Arial"/>
          <w:b/>
          <w:lang w:val="fr-BE"/>
        </w:rPr>
        <w:br/>
      </w:r>
      <w:r w:rsidR="00355681" w:rsidRPr="004E4D36">
        <w:rPr>
          <w:rFonts w:ascii="Arial" w:hAnsi="Arial"/>
          <w:lang w:val="fr-BE"/>
        </w:rPr>
        <w:t xml:space="preserve">Une </w:t>
      </w:r>
      <w:r w:rsidR="00046F55" w:rsidRPr="004E4D36">
        <w:rPr>
          <w:rFonts w:ascii="Arial" w:hAnsi="Arial"/>
          <w:lang w:val="fr-BE"/>
        </w:rPr>
        <w:t xml:space="preserve">opportunité de carrière </w:t>
      </w:r>
      <w:r w:rsidR="00355681" w:rsidRPr="004E4D36">
        <w:rPr>
          <w:rFonts w:ascii="Arial" w:hAnsi="Arial"/>
          <w:lang w:val="fr-BE"/>
        </w:rPr>
        <w:t xml:space="preserve">enrichissante </w:t>
      </w:r>
      <w:r w:rsidR="00046F55" w:rsidRPr="004E4D36">
        <w:rPr>
          <w:rFonts w:ascii="Arial" w:hAnsi="Arial"/>
          <w:lang w:val="fr-BE"/>
        </w:rPr>
        <w:t>au sein d’un groupe internation</w:t>
      </w:r>
      <w:r w:rsidR="009501F4" w:rsidRPr="004E4D36">
        <w:rPr>
          <w:rFonts w:ascii="Arial" w:hAnsi="Arial"/>
          <w:lang w:val="fr-BE"/>
        </w:rPr>
        <w:t xml:space="preserve">al </w:t>
      </w:r>
      <w:r w:rsidR="000D3176" w:rsidRPr="004E4D36">
        <w:rPr>
          <w:rFonts w:ascii="Arial" w:hAnsi="Arial"/>
          <w:lang w:val="fr-BE"/>
        </w:rPr>
        <w:t>leader sur son marché</w:t>
      </w:r>
      <w:r w:rsidR="00146DA1" w:rsidRPr="004E4D36">
        <w:rPr>
          <w:rFonts w:ascii="Arial" w:hAnsi="Arial"/>
          <w:lang w:val="fr-BE"/>
        </w:rPr>
        <w:t>.</w:t>
      </w:r>
      <w:r w:rsidR="000D3176" w:rsidRPr="004E4D36">
        <w:rPr>
          <w:rFonts w:ascii="Arial" w:hAnsi="Arial"/>
          <w:lang w:val="fr-BE"/>
        </w:rPr>
        <w:t xml:space="preserve"> </w:t>
      </w:r>
      <w:r w:rsidR="006B0DC4" w:rsidRPr="004E4D36">
        <w:rPr>
          <w:rFonts w:ascii="Arial" w:hAnsi="Arial"/>
          <w:lang w:val="fr-BE"/>
        </w:rPr>
        <w:t>Vous évoluez</w:t>
      </w:r>
      <w:r w:rsidR="00341E8A" w:rsidRPr="004E4D36">
        <w:rPr>
          <w:rFonts w:ascii="Arial" w:hAnsi="Arial"/>
          <w:lang w:val="fr-BE"/>
        </w:rPr>
        <w:t xml:space="preserve"> dans u</w:t>
      </w:r>
      <w:r w:rsidR="00AB5E0F" w:rsidRPr="004E4D36">
        <w:rPr>
          <w:rFonts w:ascii="Arial" w:hAnsi="Arial"/>
          <w:lang w:val="fr-BE"/>
        </w:rPr>
        <w:t xml:space="preserve">ne </w:t>
      </w:r>
      <w:r w:rsidR="006B0DC4" w:rsidRPr="004E4D36">
        <w:rPr>
          <w:rFonts w:ascii="Arial" w:hAnsi="Arial"/>
          <w:lang w:val="fr-BE"/>
        </w:rPr>
        <w:t xml:space="preserve">ambiance de travail informelle et collégiale avec </w:t>
      </w:r>
      <w:r w:rsidR="00751661" w:rsidRPr="004E4D36">
        <w:rPr>
          <w:rFonts w:ascii="Arial" w:hAnsi="Arial"/>
          <w:lang w:val="fr-BE"/>
        </w:rPr>
        <w:t>des collègues engagés et d</w:t>
      </w:r>
      <w:r w:rsidR="000D3176" w:rsidRPr="004E4D36">
        <w:rPr>
          <w:rFonts w:ascii="Arial" w:hAnsi="Arial"/>
          <w:lang w:val="fr-BE"/>
        </w:rPr>
        <w:t>es produits premium</w:t>
      </w:r>
      <w:r w:rsidR="006B0DC4" w:rsidRPr="004E4D36">
        <w:rPr>
          <w:rFonts w:ascii="Arial" w:hAnsi="Arial"/>
          <w:lang w:val="fr-BE"/>
        </w:rPr>
        <w:t xml:space="preserve">. </w:t>
      </w:r>
      <w:r w:rsidR="00146DA1" w:rsidRPr="004E4D36">
        <w:rPr>
          <w:rFonts w:ascii="Arial" w:hAnsi="Arial"/>
          <w:lang w:val="fr-BE"/>
        </w:rPr>
        <w:t>Une</w:t>
      </w:r>
      <w:r w:rsidR="00EE3F51" w:rsidRPr="004E4D36">
        <w:rPr>
          <w:rFonts w:ascii="Arial" w:hAnsi="Arial"/>
          <w:lang w:val="fr-BE"/>
        </w:rPr>
        <w:t xml:space="preserve"> fonction </w:t>
      </w:r>
      <w:r w:rsidR="00F82828" w:rsidRPr="004E4D36">
        <w:rPr>
          <w:rFonts w:ascii="Arial" w:hAnsi="Arial"/>
          <w:lang w:val="fr-BE"/>
        </w:rPr>
        <w:t>dyn</w:t>
      </w:r>
      <w:r w:rsidR="002F2967" w:rsidRPr="004E4D36">
        <w:rPr>
          <w:rFonts w:ascii="Arial" w:hAnsi="Arial"/>
          <w:lang w:val="fr-BE"/>
        </w:rPr>
        <w:t>amique et valorisante avec</w:t>
      </w:r>
      <w:r w:rsidR="00EE3F51" w:rsidRPr="004E4D36">
        <w:rPr>
          <w:rFonts w:ascii="Arial" w:hAnsi="Arial"/>
          <w:lang w:val="fr-BE"/>
        </w:rPr>
        <w:t xml:space="preserve"> beaucoup d’autonomie</w:t>
      </w:r>
      <w:r w:rsidR="007C2842" w:rsidRPr="004E4D36">
        <w:rPr>
          <w:rFonts w:ascii="Arial" w:hAnsi="Arial"/>
          <w:lang w:val="fr-BE"/>
        </w:rPr>
        <w:t xml:space="preserve"> </w:t>
      </w:r>
      <w:r w:rsidR="00A57D11" w:rsidRPr="004E4D36">
        <w:rPr>
          <w:rFonts w:ascii="Arial" w:hAnsi="Arial"/>
          <w:lang w:val="fr-BE"/>
        </w:rPr>
        <w:t>et de nombreuses interactions</w:t>
      </w:r>
      <w:r w:rsidR="00465324" w:rsidRPr="004E4D36">
        <w:rPr>
          <w:rFonts w:ascii="Arial" w:hAnsi="Arial"/>
          <w:lang w:val="fr-BE"/>
        </w:rPr>
        <w:t xml:space="preserve">. </w:t>
      </w:r>
      <w:r w:rsidR="00572F50" w:rsidRPr="004E4D36">
        <w:rPr>
          <w:rFonts w:ascii="Arial" w:hAnsi="Arial"/>
          <w:lang w:val="fr-BE"/>
        </w:rPr>
        <w:t>Un package salarial compétitif</w:t>
      </w:r>
      <w:r w:rsidR="00F91409" w:rsidRPr="004E4D36">
        <w:rPr>
          <w:rFonts w:ascii="Arial" w:hAnsi="Arial"/>
          <w:lang w:val="fr-BE"/>
        </w:rPr>
        <w:t xml:space="preserve"> ainsi que de nombreux </w:t>
      </w:r>
      <w:r w:rsidR="00572F50" w:rsidRPr="004E4D36">
        <w:rPr>
          <w:rFonts w:ascii="Arial" w:hAnsi="Arial"/>
          <w:lang w:val="fr-BE"/>
        </w:rPr>
        <w:t>avantages extra-légaux</w:t>
      </w:r>
      <w:r w:rsidR="00F91409" w:rsidRPr="004E4D36">
        <w:rPr>
          <w:rFonts w:ascii="Arial" w:hAnsi="Arial"/>
          <w:lang w:val="fr-BE"/>
        </w:rPr>
        <w:t>.</w:t>
      </w:r>
    </w:p>
    <w:p w14:paraId="52269DBA" w14:textId="77777777" w:rsidR="007B2B57" w:rsidRPr="004E4D36" w:rsidRDefault="007B2B57" w:rsidP="00716FA4">
      <w:pPr>
        <w:rPr>
          <w:rFonts w:ascii="Arial" w:hAnsi="Arial"/>
          <w:b/>
          <w:lang w:val="fr-BE"/>
        </w:rPr>
      </w:pPr>
    </w:p>
    <w:p w14:paraId="52269DBB" w14:textId="176FA19F" w:rsidR="002735B9" w:rsidRPr="004E4D36" w:rsidRDefault="002735B9" w:rsidP="002735B9">
      <w:pPr>
        <w:autoSpaceDE w:val="0"/>
        <w:rPr>
          <w:rFonts w:ascii="Arial" w:eastAsia="Helvetica" w:hAnsi="Arial" w:cs="Arial"/>
          <w:color w:val="000000"/>
          <w:lang w:val="fr-BE"/>
        </w:rPr>
      </w:pPr>
      <w:r w:rsidRPr="004E4D36">
        <w:rPr>
          <w:rFonts w:ascii="Arial" w:hAnsi="Arial"/>
          <w:b/>
          <w:lang w:val="fr-BE"/>
        </w:rPr>
        <w:t>Intéressé ?</w:t>
      </w:r>
      <w:r w:rsidR="00716FA4" w:rsidRPr="004E4D36">
        <w:rPr>
          <w:rFonts w:ascii="Arial" w:hAnsi="Arial"/>
          <w:b/>
          <w:lang w:val="fr-BE"/>
        </w:rPr>
        <w:br/>
      </w:r>
      <w:r w:rsidR="00D027FC" w:rsidRPr="004E4D36">
        <w:rPr>
          <w:rFonts w:ascii="Arial" w:hAnsi="Arial"/>
          <w:lang w:val="fr-BE"/>
        </w:rPr>
        <w:t>La</w:t>
      </w:r>
      <w:r w:rsidRPr="004E4D36">
        <w:rPr>
          <w:rFonts w:ascii="Arial" w:hAnsi="Arial"/>
          <w:lang w:val="fr-BE"/>
        </w:rPr>
        <w:t xml:space="preserve"> mission de sélection et de recrutement pour le poste </w:t>
      </w:r>
      <w:r w:rsidR="00134DEF" w:rsidRPr="004E4D36">
        <w:rPr>
          <w:rFonts w:ascii="Arial" w:hAnsi="Arial"/>
          <w:lang w:val="fr-BE"/>
        </w:rPr>
        <w:t>susmentionné</w:t>
      </w:r>
      <w:r w:rsidR="00D027FC" w:rsidRPr="004E4D36">
        <w:rPr>
          <w:rFonts w:ascii="Arial" w:hAnsi="Arial"/>
          <w:lang w:val="fr-BE"/>
        </w:rPr>
        <w:t xml:space="preserve"> a été confiée exclusivement</w:t>
      </w:r>
      <w:r w:rsidR="00716FA4" w:rsidRPr="004E4D36">
        <w:rPr>
          <w:rFonts w:ascii="Arial" w:hAnsi="Arial"/>
          <w:lang w:val="fr-BE"/>
        </w:rPr>
        <w:t xml:space="preserve"> </w:t>
      </w:r>
      <w:r w:rsidR="00C12AF6" w:rsidRPr="004E4D36">
        <w:rPr>
          <w:rFonts w:ascii="Arial" w:hAnsi="Arial"/>
          <w:lang w:val="fr-BE"/>
        </w:rPr>
        <w:t>à</w:t>
      </w:r>
      <w:r w:rsidR="00716FA4" w:rsidRPr="004E4D36">
        <w:rPr>
          <w:rFonts w:ascii="Arial" w:hAnsi="Arial"/>
          <w:lang w:val="fr-BE"/>
        </w:rPr>
        <w:t xml:space="preserve"> </w:t>
      </w:r>
      <w:proofErr w:type="spellStart"/>
      <w:r w:rsidR="00716FA4" w:rsidRPr="004E4D36">
        <w:rPr>
          <w:rFonts w:ascii="Arial" w:hAnsi="Arial"/>
          <w:lang w:val="fr-BE"/>
        </w:rPr>
        <w:t>CeresRecruitment</w:t>
      </w:r>
      <w:proofErr w:type="spellEnd"/>
      <w:r w:rsidR="00716FA4" w:rsidRPr="004E4D36">
        <w:rPr>
          <w:rFonts w:ascii="Arial" w:hAnsi="Arial"/>
          <w:lang w:val="fr-BE"/>
        </w:rPr>
        <w:t>.</w:t>
      </w:r>
      <w:r w:rsidR="00C12AF6" w:rsidRPr="004E4D36">
        <w:rPr>
          <w:rFonts w:ascii="Arial" w:hAnsi="Arial"/>
          <w:lang w:val="fr-BE"/>
        </w:rPr>
        <w:t xml:space="preserve">  </w:t>
      </w:r>
      <w:r w:rsidRPr="004E4D36">
        <w:rPr>
          <w:rFonts w:ascii="Arial" w:eastAsia="Helvetica" w:hAnsi="Arial" w:cs="Arial"/>
          <w:lang w:val="fr-BE"/>
        </w:rPr>
        <w:t xml:space="preserve">Pour tout complément d’information, n’hésitez pas à prendre contact avec Nathalie Fossier au +32 (0)483 077782.  Pour nous envoyer votre candidature, merci de procéder via notre site web </w:t>
      </w:r>
      <w:hyperlink r:id="rId8" w:history="1">
        <w:r w:rsidR="001542BB" w:rsidRPr="004E4D36">
          <w:rPr>
            <w:rStyle w:val="Lienhypertexte"/>
            <w:rFonts w:ascii="Arial" w:eastAsia="Helvetica" w:hAnsi="Arial" w:cs="Arial"/>
            <w:lang w:val="fr-BE"/>
          </w:rPr>
          <w:t>www.ceresrecruitment.be</w:t>
        </w:r>
      </w:hyperlink>
      <w:r w:rsidR="001542BB" w:rsidRPr="004E4D36">
        <w:rPr>
          <w:rFonts w:ascii="Arial" w:eastAsia="Helvetica" w:hAnsi="Arial" w:cs="Arial"/>
          <w:color w:val="000000"/>
          <w:lang w:val="fr-BE"/>
        </w:rPr>
        <w:t xml:space="preserve"> </w:t>
      </w:r>
    </w:p>
    <w:p w14:paraId="45B10DD1" w14:textId="6262842E" w:rsidR="00BF27E6" w:rsidRPr="004E4D36" w:rsidRDefault="00BF27E6" w:rsidP="002735B9">
      <w:pPr>
        <w:autoSpaceDE w:val="0"/>
        <w:rPr>
          <w:rFonts w:ascii="Arial" w:eastAsia="Helvetica" w:hAnsi="Arial" w:cs="Arial"/>
          <w:color w:val="000000"/>
          <w:lang w:val="fr-BE"/>
        </w:rPr>
      </w:pPr>
      <w:r w:rsidRPr="004E4D36">
        <w:rPr>
          <w:rFonts w:ascii="Arial" w:eastAsia="Helvetica" w:hAnsi="Arial" w:cs="Arial"/>
          <w:color w:val="000000"/>
          <w:lang w:val="fr-BE"/>
        </w:rPr>
        <w:t>Des informations complémentaires sur notre partenaire sont disponibles sur leur site</w:t>
      </w:r>
      <w:r w:rsidR="00BE3279" w:rsidRPr="004E4D36">
        <w:rPr>
          <w:lang w:val="fr-BE"/>
        </w:rPr>
        <w:t xml:space="preserve"> </w:t>
      </w:r>
      <w:hyperlink r:id="rId9" w:history="1">
        <w:r w:rsidR="00BE3279" w:rsidRPr="004E4D36">
          <w:rPr>
            <w:rStyle w:val="Lienhypertexte"/>
            <w:lang w:val="fr-BE"/>
          </w:rPr>
          <w:t>www.delaval.com</w:t>
        </w:r>
      </w:hyperlink>
      <w:r w:rsidR="00BE3279" w:rsidRPr="004E4D36">
        <w:rPr>
          <w:lang w:val="fr-BE"/>
        </w:rPr>
        <w:t xml:space="preserve"> </w:t>
      </w:r>
      <w:r w:rsidR="002939E4" w:rsidRPr="004E4D36">
        <w:rPr>
          <w:lang w:val="fr-BE"/>
        </w:rPr>
        <w:t xml:space="preserve"> </w:t>
      </w:r>
      <w:r w:rsidR="005224A9" w:rsidRPr="004E4D36">
        <w:rPr>
          <w:rFonts w:ascii="Arial" w:eastAsia="Helvetica" w:hAnsi="Arial" w:cs="Arial"/>
          <w:color w:val="000000"/>
          <w:lang w:val="fr-BE"/>
        </w:rPr>
        <w:t xml:space="preserve"> </w:t>
      </w:r>
      <w:r w:rsidR="009F7EA1" w:rsidRPr="004E4D36">
        <w:rPr>
          <w:rFonts w:ascii="Arial" w:eastAsia="Helvetica" w:hAnsi="Arial" w:cs="Arial"/>
          <w:color w:val="000000"/>
          <w:lang w:val="fr-BE"/>
        </w:rPr>
        <w:t xml:space="preserve"> </w:t>
      </w:r>
    </w:p>
    <w:p w14:paraId="52269DBC" w14:textId="77777777" w:rsidR="002735B9" w:rsidRPr="004E4D36" w:rsidRDefault="002735B9" w:rsidP="002735B9">
      <w:pPr>
        <w:rPr>
          <w:rFonts w:ascii="Arial" w:hAnsi="Arial" w:cs="Arial"/>
          <w:lang w:val="fr-BE"/>
        </w:rPr>
      </w:pPr>
      <w:r w:rsidRPr="004E4D36">
        <w:rPr>
          <w:rFonts w:ascii="Arial" w:eastAsia="Helvetica" w:hAnsi="Arial" w:cs="Arial"/>
          <w:color w:val="000000"/>
          <w:lang w:val="fr-BE"/>
        </w:rPr>
        <w:t>Un questionnaire de personnalité fait partie de la procédure de recrutement</w:t>
      </w:r>
    </w:p>
    <w:p w14:paraId="52269DBD" w14:textId="77777777" w:rsidR="002735B9" w:rsidRPr="004E4D36" w:rsidRDefault="002735B9" w:rsidP="002735B9">
      <w:pPr>
        <w:rPr>
          <w:rFonts w:ascii="Arial" w:hAnsi="Arial" w:cs="Arial"/>
          <w:lang w:val="fr-BE"/>
        </w:rPr>
      </w:pPr>
    </w:p>
    <w:p w14:paraId="52269DBF" w14:textId="77777777" w:rsidR="00E603F2" w:rsidRPr="004E4D36" w:rsidRDefault="00E603F2" w:rsidP="002735B9">
      <w:pPr>
        <w:rPr>
          <w:rFonts w:ascii="Arial" w:hAnsi="Arial" w:cs="Arial"/>
          <w:lang w:val="fr-BE"/>
        </w:rPr>
      </w:pPr>
    </w:p>
    <w:sectPr w:rsidR="00E603F2" w:rsidRPr="004E4D36" w:rsidSect="00734F4C">
      <w:headerReference w:type="default" r:id="rId10"/>
      <w:pgSz w:w="11906" w:h="16838"/>
      <w:pgMar w:top="510" w:right="1133" w:bottom="454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340E7" w14:textId="77777777" w:rsidR="00AF6883" w:rsidRDefault="00AF6883" w:rsidP="00E57752">
      <w:r>
        <w:separator/>
      </w:r>
    </w:p>
  </w:endnote>
  <w:endnote w:type="continuationSeparator" w:id="0">
    <w:p w14:paraId="6BB093F8" w14:textId="77777777" w:rsidR="00AF6883" w:rsidRDefault="00AF6883" w:rsidP="00E5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6F7C2" w14:textId="77777777" w:rsidR="00AF6883" w:rsidRDefault="00AF6883" w:rsidP="00E57752">
      <w:r>
        <w:separator/>
      </w:r>
    </w:p>
  </w:footnote>
  <w:footnote w:type="continuationSeparator" w:id="0">
    <w:p w14:paraId="110A3A8A" w14:textId="77777777" w:rsidR="00AF6883" w:rsidRDefault="00AF6883" w:rsidP="00E5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9DC4" w14:textId="77777777" w:rsidR="00716FA4" w:rsidRPr="00E57752" w:rsidRDefault="00716FA4" w:rsidP="00E57752">
    <w:pPr>
      <w:pStyle w:val="En-tte"/>
    </w:pPr>
    <w:r w:rsidRPr="00F55260">
      <w:rPr>
        <w:b/>
        <w:noProof/>
        <w:sz w:val="28"/>
        <w:szCs w:val="28"/>
        <w:lang w:val="en-US" w:eastAsia="en-US"/>
      </w:rPr>
      <w:drawing>
        <wp:inline distT="0" distB="0" distL="0" distR="0" wp14:anchorId="52269DC5" wp14:editId="52269DC6">
          <wp:extent cx="5759450" cy="1420495"/>
          <wp:effectExtent l="0" t="0" r="6350" b="1905"/>
          <wp:docPr id="4" name="Afbeelding 2" descr="C:\Users\User\Pictures\Nieuwe layout Ceres\ceres-mail-logo- footer header groot2x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User\Pictures\Nieuwe layout Ceres\ceres-mail-logo- footer header groot2x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kern w:val="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6E04BE"/>
    <w:multiLevelType w:val="hybridMultilevel"/>
    <w:tmpl w:val="5254C04C"/>
    <w:lvl w:ilvl="0" w:tplc="89B09C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AE8650">
      <w:start w:val="1"/>
      <w:numFmt w:val="bullet"/>
      <w:lvlText w:val=""/>
      <w:lvlJc w:val="left"/>
      <w:pPr>
        <w:tabs>
          <w:tab w:val="num" w:pos="1437"/>
        </w:tabs>
        <w:ind w:left="1420" w:hanging="34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D1E"/>
    <w:multiLevelType w:val="hybridMultilevel"/>
    <w:tmpl w:val="826C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E6141"/>
    <w:multiLevelType w:val="hybridMultilevel"/>
    <w:tmpl w:val="A05C8A04"/>
    <w:lvl w:ilvl="0" w:tplc="0413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0A297C9C"/>
    <w:multiLevelType w:val="multilevel"/>
    <w:tmpl w:val="6F52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CF2269"/>
    <w:multiLevelType w:val="hybridMultilevel"/>
    <w:tmpl w:val="93443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B3368"/>
    <w:multiLevelType w:val="multilevel"/>
    <w:tmpl w:val="9D6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8C16DA"/>
    <w:multiLevelType w:val="hybridMultilevel"/>
    <w:tmpl w:val="C392387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80B6F"/>
    <w:multiLevelType w:val="hybridMultilevel"/>
    <w:tmpl w:val="A808E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2474"/>
    <w:multiLevelType w:val="hybridMultilevel"/>
    <w:tmpl w:val="6700F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C2576"/>
    <w:multiLevelType w:val="hybridMultilevel"/>
    <w:tmpl w:val="A386BED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kern w:val="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067F8"/>
    <w:multiLevelType w:val="hybridMultilevel"/>
    <w:tmpl w:val="EB300F5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B3406"/>
    <w:multiLevelType w:val="hybridMultilevel"/>
    <w:tmpl w:val="08C2596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266EC"/>
    <w:multiLevelType w:val="hybridMultilevel"/>
    <w:tmpl w:val="64685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50E05"/>
    <w:multiLevelType w:val="hybridMultilevel"/>
    <w:tmpl w:val="ECBECF4A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3E2E30A7"/>
    <w:multiLevelType w:val="hybridMultilevel"/>
    <w:tmpl w:val="47D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D7B72"/>
    <w:multiLevelType w:val="hybridMultilevel"/>
    <w:tmpl w:val="46C46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13759"/>
    <w:multiLevelType w:val="hybridMultilevel"/>
    <w:tmpl w:val="08723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81985"/>
    <w:multiLevelType w:val="multilevel"/>
    <w:tmpl w:val="4F2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401DBC"/>
    <w:multiLevelType w:val="multilevel"/>
    <w:tmpl w:val="CA30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256C1"/>
    <w:multiLevelType w:val="hybridMultilevel"/>
    <w:tmpl w:val="DF463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71858"/>
    <w:multiLevelType w:val="hybridMultilevel"/>
    <w:tmpl w:val="2A7C56A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kern w:val="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346FA"/>
    <w:multiLevelType w:val="hybridMultilevel"/>
    <w:tmpl w:val="3E7A5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058943">
    <w:abstractNumId w:val="0"/>
  </w:num>
  <w:num w:numId="2" w16cid:durableId="1434084033">
    <w:abstractNumId w:val="1"/>
  </w:num>
  <w:num w:numId="3" w16cid:durableId="1040325625">
    <w:abstractNumId w:val="2"/>
  </w:num>
  <w:num w:numId="4" w16cid:durableId="1205092724">
    <w:abstractNumId w:val="3"/>
  </w:num>
  <w:num w:numId="5" w16cid:durableId="201064903">
    <w:abstractNumId w:val="4"/>
  </w:num>
  <w:num w:numId="6" w16cid:durableId="1534809498">
    <w:abstractNumId w:val="11"/>
  </w:num>
  <w:num w:numId="7" w16cid:durableId="1572231769">
    <w:abstractNumId w:val="25"/>
  </w:num>
  <w:num w:numId="8" w16cid:durableId="57747439">
    <w:abstractNumId w:val="24"/>
  </w:num>
  <w:num w:numId="9" w16cid:durableId="905067184">
    <w:abstractNumId w:val="13"/>
  </w:num>
  <w:num w:numId="10" w16cid:durableId="1613709797">
    <w:abstractNumId w:val="10"/>
  </w:num>
  <w:num w:numId="11" w16cid:durableId="1958564451">
    <w:abstractNumId w:val="15"/>
  </w:num>
  <w:num w:numId="12" w16cid:durableId="284238771">
    <w:abstractNumId w:val="14"/>
  </w:num>
  <w:num w:numId="13" w16cid:durableId="885411763">
    <w:abstractNumId w:val="8"/>
  </w:num>
  <w:num w:numId="14" w16cid:durableId="1077362314">
    <w:abstractNumId w:val="23"/>
  </w:num>
  <w:num w:numId="15" w16cid:durableId="1026758100">
    <w:abstractNumId w:val="17"/>
  </w:num>
  <w:num w:numId="16" w16cid:durableId="1169755180">
    <w:abstractNumId w:val="19"/>
  </w:num>
  <w:num w:numId="17" w16cid:durableId="649863524">
    <w:abstractNumId w:val="9"/>
  </w:num>
  <w:num w:numId="18" w16cid:durableId="98259852">
    <w:abstractNumId w:val="6"/>
  </w:num>
  <w:num w:numId="19" w16cid:durableId="149374459">
    <w:abstractNumId w:val="12"/>
  </w:num>
  <w:num w:numId="20" w16cid:durableId="88625938">
    <w:abstractNumId w:val="20"/>
  </w:num>
  <w:num w:numId="21" w16cid:durableId="897475597">
    <w:abstractNumId w:val="7"/>
  </w:num>
  <w:num w:numId="22" w16cid:durableId="1929461533">
    <w:abstractNumId w:val="22"/>
  </w:num>
  <w:num w:numId="23" w16cid:durableId="1535145664">
    <w:abstractNumId w:val="21"/>
  </w:num>
  <w:num w:numId="24" w16cid:durableId="21325724">
    <w:abstractNumId w:val="16"/>
  </w:num>
  <w:num w:numId="25" w16cid:durableId="1749375395">
    <w:abstractNumId w:val="5"/>
  </w:num>
  <w:num w:numId="26" w16cid:durableId="16344057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nl-NL" w:vendorID="64" w:dllVersion="0" w:nlCheck="1" w:checkStyle="0"/>
  <w:activeWritingStyle w:appName="MSWord" w:lang="fr-BE" w:vendorID="64" w:dllVersion="6" w:nlCheck="1" w:checkStyle="1"/>
  <w:activeWritingStyle w:appName="MSWord" w:lang="fr-BE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efaultTableStyle w:val="Normal"/>
  <w:drawingGridHorizontalSpacing w:val="200"/>
  <w:drawingGridVerticalSpacing w:val="3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0"/>
    <w:rsid w:val="0001379A"/>
    <w:rsid w:val="0001455C"/>
    <w:rsid w:val="0001560C"/>
    <w:rsid w:val="00015D29"/>
    <w:rsid w:val="00015F2A"/>
    <w:rsid w:val="00023710"/>
    <w:rsid w:val="00023C99"/>
    <w:rsid w:val="000308F9"/>
    <w:rsid w:val="00030A51"/>
    <w:rsid w:val="000364ED"/>
    <w:rsid w:val="00036BFD"/>
    <w:rsid w:val="000371A9"/>
    <w:rsid w:val="000402C8"/>
    <w:rsid w:val="00042C64"/>
    <w:rsid w:val="00046F55"/>
    <w:rsid w:val="0005075D"/>
    <w:rsid w:val="00054BF8"/>
    <w:rsid w:val="00063227"/>
    <w:rsid w:val="0006472A"/>
    <w:rsid w:val="000670C3"/>
    <w:rsid w:val="00071177"/>
    <w:rsid w:val="00073723"/>
    <w:rsid w:val="00073AF9"/>
    <w:rsid w:val="00081B17"/>
    <w:rsid w:val="0008217F"/>
    <w:rsid w:val="00082970"/>
    <w:rsid w:val="00083448"/>
    <w:rsid w:val="000874C7"/>
    <w:rsid w:val="000910DB"/>
    <w:rsid w:val="00091DC7"/>
    <w:rsid w:val="000A275C"/>
    <w:rsid w:val="000A3086"/>
    <w:rsid w:val="000A67A4"/>
    <w:rsid w:val="000B44A8"/>
    <w:rsid w:val="000B4DB2"/>
    <w:rsid w:val="000B5B1A"/>
    <w:rsid w:val="000B5C24"/>
    <w:rsid w:val="000C39D4"/>
    <w:rsid w:val="000C5FE1"/>
    <w:rsid w:val="000C63AF"/>
    <w:rsid w:val="000D3176"/>
    <w:rsid w:val="000D567C"/>
    <w:rsid w:val="000D5EF5"/>
    <w:rsid w:val="000D620A"/>
    <w:rsid w:val="000D629D"/>
    <w:rsid w:val="000E1111"/>
    <w:rsid w:val="000E1451"/>
    <w:rsid w:val="000E157D"/>
    <w:rsid w:val="000E2711"/>
    <w:rsid w:val="000E5927"/>
    <w:rsid w:val="000E71A7"/>
    <w:rsid w:val="000F22E5"/>
    <w:rsid w:val="000F447E"/>
    <w:rsid w:val="000F5567"/>
    <w:rsid w:val="000F57EF"/>
    <w:rsid w:val="000F7720"/>
    <w:rsid w:val="00114172"/>
    <w:rsid w:val="001154D1"/>
    <w:rsid w:val="00115B3A"/>
    <w:rsid w:val="00116407"/>
    <w:rsid w:val="00116EEC"/>
    <w:rsid w:val="00120974"/>
    <w:rsid w:val="00123D09"/>
    <w:rsid w:val="00134DEF"/>
    <w:rsid w:val="00135CD9"/>
    <w:rsid w:val="00140C91"/>
    <w:rsid w:val="001438E0"/>
    <w:rsid w:val="001463F8"/>
    <w:rsid w:val="00146DA1"/>
    <w:rsid w:val="00151C65"/>
    <w:rsid w:val="001530F5"/>
    <w:rsid w:val="00154079"/>
    <w:rsid w:val="001542BB"/>
    <w:rsid w:val="00154CFC"/>
    <w:rsid w:val="00155654"/>
    <w:rsid w:val="00157153"/>
    <w:rsid w:val="00157A88"/>
    <w:rsid w:val="00163E4A"/>
    <w:rsid w:val="001656FB"/>
    <w:rsid w:val="0017373F"/>
    <w:rsid w:val="001841F3"/>
    <w:rsid w:val="00185653"/>
    <w:rsid w:val="00193ED2"/>
    <w:rsid w:val="001A5FC4"/>
    <w:rsid w:val="001B0D29"/>
    <w:rsid w:val="001B38FA"/>
    <w:rsid w:val="001B4311"/>
    <w:rsid w:val="001B4E53"/>
    <w:rsid w:val="001B745A"/>
    <w:rsid w:val="001C7DFC"/>
    <w:rsid w:val="001C7E45"/>
    <w:rsid w:val="001E17ED"/>
    <w:rsid w:val="001F600D"/>
    <w:rsid w:val="001F7740"/>
    <w:rsid w:val="00201B6D"/>
    <w:rsid w:val="00201DE5"/>
    <w:rsid w:val="00201EA7"/>
    <w:rsid w:val="00203A18"/>
    <w:rsid w:val="00204607"/>
    <w:rsid w:val="0021177F"/>
    <w:rsid w:val="00212DCE"/>
    <w:rsid w:val="002162AC"/>
    <w:rsid w:val="00230390"/>
    <w:rsid w:val="002331EB"/>
    <w:rsid w:val="00237C67"/>
    <w:rsid w:val="0024026A"/>
    <w:rsid w:val="0024073F"/>
    <w:rsid w:val="00244F42"/>
    <w:rsid w:val="00250B5D"/>
    <w:rsid w:val="002538FF"/>
    <w:rsid w:val="00254D98"/>
    <w:rsid w:val="002558F2"/>
    <w:rsid w:val="002607E8"/>
    <w:rsid w:val="002612F2"/>
    <w:rsid w:val="002622BB"/>
    <w:rsid w:val="002708A4"/>
    <w:rsid w:val="00271C25"/>
    <w:rsid w:val="00272691"/>
    <w:rsid w:val="00273050"/>
    <w:rsid w:val="002735B9"/>
    <w:rsid w:val="0027481C"/>
    <w:rsid w:val="00274848"/>
    <w:rsid w:val="002813E0"/>
    <w:rsid w:val="00281509"/>
    <w:rsid w:val="0029090B"/>
    <w:rsid w:val="00291EB8"/>
    <w:rsid w:val="002939E4"/>
    <w:rsid w:val="00295CDE"/>
    <w:rsid w:val="00296BAD"/>
    <w:rsid w:val="002A24A2"/>
    <w:rsid w:val="002B0318"/>
    <w:rsid w:val="002B31D4"/>
    <w:rsid w:val="002B7D98"/>
    <w:rsid w:val="002C0C2A"/>
    <w:rsid w:val="002C1456"/>
    <w:rsid w:val="002C1D13"/>
    <w:rsid w:val="002C2010"/>
    <w:rsid w:val="002C2497"/>
    <w:rsid w:val="002D0921"/>
    <w:rsid w:val="002E0151"/>
    <w:rsid w:val="002E59D0"/>
    <w:rsid w:val="002E5A08"/>
    <w:rsid w:val="002F0813"/>
    <w:rsid w:val="002F2967"/>
    <w:rsid w:val="002F5C74"/>
    <w:rsid w:val="003033B7"/>
    <w:rsid w:val="00303F80"/>
    <w:rsid w:val="003055A7"/>
    <w:rsid w:val="00312EE0"/>
    <w:rsid w:val="003253EC"/>
    <w:rsid w:val="00326D68"/>
    <w:rsid w:val="00327626"/>
    <w:rsid w:val="003277A8"/>
    <w:rsid w:val="003327AD"/>
    <w:rsid w:val="00336512"/>
    <w:rsid w:val="003375DF"/>
    <w:rsid w:val="00340381"/>
    <w:rsid w:val="00340BC6"/>
    <w:rsid w:val="00341E8A"/>
    <w:rsid w:val="00343879"/>
    <w:rsid w:val="00345AF5"/>
    <w:rsid w:val="00346CA3"/>
    <w:rsid w:val="003512D7"/>
    <w:rsid w:val="00352F3E"/>
    <w:rsid w:val="0035458C"/>
    <w:rsid w:val="00355681"/>
    <w:rsid w:val="003560DD"/>
    <w:rsid w:val="00364F7E"/>
    <w:rsid w:val="00372B76"/>
    <w:rsid w:val="00381094"/>
    <w:rsid w:val="00384BE8"/>
    <w:rsid w:val="003908B7"/>
    <w:rsid w:val="00391427"/>
    <w:rsid w:val="0039148D"/>
    <w:rsid w:val="003A0486"/>
    <w:rsid w:val="003A724C"/>
    <w:rsid w:val="003B1AF0"/>
    <w:rsid w:val="003B1BC2"/>
    <w:rsid w:val="003C09B6"/>
    <w:rsid w:val="003C0C34"/>
    <w:rsid w:val="003C2369"/>
    <w:rsid w:val="003C563F"/>
    <w:rsid w:val="003E20C2"/>
    <w:rsid w:val="003F2798"/>
    <w:rsid w:val="003F2C3B"/>
    <w:rsid w:val="003F4132"/>
    <w:rsid w:val="003F4ADB"/>
    <w:rsid w:val="003F5A08"/>
    <w:rsid w:val="003F5C2E"/>
    <w:rsid w:val="00405F0F"/>
    <w:rsid w:val="00406C35"/>
    <w:rsid w:val="0041073B"/>
    <w:rsid w:val="004115F6"/>
    <w:rsid w:val="00411BE9"/>
    <w:rsid w:val="00412039"/>
    <w:rsid w:val="00412154"/>
    <w:rsid w:val="004153D3"/>
    <w:rsid w:val="004155C2"/>
    <w:rsid w:val="00415D96"/>
    <w:rsid w:val="004167C4"/>
    <w:rsid w:val="00422ED6"/>
    <w:rsid w:val="00431DF1"/>
    <w:rsid w:val="00432659"/>
    <w:rsid w:val="004327EF"/>
    <w:rsid w:val="00440EEF"/>
    <w:rsid w:val="00447599"/>
    <w:rsid w:val="00447F61"/>
    <w:rsid w:val="00450107"/>
    <w:rsid w:val="00452E1B"/>
    <w:rsid w:val="00453439"/>
    <w:rsid w:val="00455F9F"/>
    <w:rsid w:val="00463A5D"/>
    <w:rsid w:val="00465324"/>
    <w:rsid w:val="00473725"/>
    <w:rsid w:val="00474409"/>
    <w:rsid w:val="00475787"/>
    <w:rsid w:val="00476D08"/>
    <w:rsid w:val="0048669B"/>
    <w:rsid w:val="00487792"/>
    <w:rsid w:val="00487A2C"/>
    <w:rsid w:val="00487B97"/>
    <w:rsid w:val="004900D5"/>
    <w:rsid w:val="0049369E"/>
    <w:rsid w:val="00493870"/>
    <w:rsid w:val="00493BD7"/>
    <w:rsid w:val="004A0E05"/>
    <w:rsid w:val="004A385E"/>
    <w:rsid w:val="004B564A"/>
    <w:rsid w:val="004C6844"/>
    <w:rsid w:val="004C73D8"/>
    <w:rsid w:val="004C7F8F"/>
    <w:rsid w:val="004D4CED"/>
    <w:rsid w:val="004D6679"/>
    <w:rsid w:val="004E1217"/>
    <w:rsid w:val="004E2236"/>
    <w:rsid w:val="004E4D36"/>
    <w:rsid w:val="004E568D"/>
    <w:rsid w:val="004F1BB4"/>
    <w:rsid w:val="005020FF"/>
    <w:rsid w:val="00506CCF"/>
    <w:rsid w:val="00507F56"/>
    <w:rsid w:val="00510EE5"/>
    <w:rsid w:val="00512F28"/>
    <w:rsid w:val="00514F24"/>
    <w:rsid w:val="00516804"/>
    <w:rsid w:val="005220D4"/>
    <w:rsid w:val="005224A9"/>
    <w:rsid w:val="00534BDE"/>
    <w:rsid w:val="00541A5F"/>
    <w:rsid w:val="00542E17"/>
    <w:rsid w:val="005439B1"/>
    <w:rsid w:val="00550644"/>
    <w:rsid w:val="00551C8C"/>
    <w:rsid w:val="005639A0"/>
    <w:rsid w:val="00567982"/>
    <w:rsid w:val="0057095A"/>
    <w:rsid w:val="00571998"/>
    <w:rsid w:val="00572F50"/>
    <w:rsid w:val="0057628B"/>
    <w:rsid w:val="005770CE"/>
    <w:rsid w:val="00577BA7"/>
    <w:rsid w:val="00580A64"/>
    <w:rsid w:val="0058230E"/>
    <w:rsid w:val="00582733"/>
    <w:rsid w:val="00582753"/>
    <w:rsid w:val="00590A26"/>
    <w:rsid w:val="0059493F"/>
    <w:rsid w:val="005A4687"/>
    <w:rsid w:val="005A6FF1"/>
    <w:rsid w:val="005B002E"/>
    <w:rsid w:val="005B39A0"/>
    <w:rsid w:val="005B3B3B"/>
    <w:rsid w:val="005B6A0C"/>
    <w:rsid w:val="005B6D8C"/>
    <w:rsid w:val="005B6FFF"/>
    <w:rsid w:val="005C189E"/>
    <w:rsid w:val="005D1381"/>
    <w:rsid w:val="005D74CA"/>
    <w:rsid w:val="005E328C"/>
    <w:rsid w:val="005E4EF2"/>
    <w:rsid w:val="005E6CC1"/>
    <w:rsid w:val="005F2BC5"/>
    <w:rsid w:val="005F35A9"/>
    <w:rsid w:val="00602F7B"/>
    <w:rsid w:val="006030A6"/>
    <w:rsid w:val="00606514"/>
    <w:rsid w:val="00610500"/>
    <w:rsid w:val="00617600"/>
    <w:rsid w:val="00623F7F"/>
    <w:rsid w:val="00625AD1"/>
    <w:rsid w:val="00627115"/>
    <w:rsid w:val="00633428"/>
    <w:rsid w:val="00641AA2"/>
    <w:rsid w:val="00641E7D"/>
    <w:rsid w:val="006429BA"/>
    <w:rsid w:val="006448BD"/>
    <w:rsid w:val="00645324"/>
    <w:rsid w:val="006532ED"/>
    <w:rsid w:val="006538E9"/>
    <w:rsid w:val="00655653"/>
    <w:rsid w:val="0066217B"/>
    <w:rsid w:val="00662E52"/>
    <w:rsid w:val="00672842"/>
    <w:rsid w:val="00673FD0"/>
    <w:rsid w:val="0068031E"/>
    <w:rsid w:val="00682694"/>
    <w:rsid w:val="00685540"/>
    <w:rsid w:val="006873AF"/>
    <w:rsid w:val="00691187"/>
    <w:rsid w:val="006916BF"/>
    <w:rsid w:val="0069758A"/>
    <w:rsid w:val="006A30B2"/>
    <w:rsid w:val="006A3BBE"/>
    <w:rsid w:val="006A5A71"/>
    <w:rsid w:val="006B03D5"/>
    <w:rsid w:val="006B0DC4"/>
    <w:rsid w:val="006B2083"/>
    <w:rsid w:val="006B5219"/>
    <w:rsid w:val="006B7179"/>
    <w:rsid w:val="006D1CA6"/>
    <w:rsid w:val="006D4F12"/>
    <w:rsid w:val="006E227E"/>
    <w:rsid w:val="006E5DF8"/>
    <w:rsid w:val="006F07E4"/>
    <w:rsid w:val="00700976"/>
    <w:rsid w:val="00700D70"/>
    <w:rsid w:val="00700EA8"/>
    <w:rsid w:val="00701D33"/>
    <w:rsid w:val="00703D01"/>
    <w:rsid w:val="00705398"/>
    <w:rsid w:val="007127E8"/>
    <w:rsid w:val="00716FA4"/>
    <w:rsid w:val="0071779E"/>
    <w:rsid w:val="007233C7"/>
    <w:rsid w:val="00723657"/>
    <w:rsid w:val="00734F4C"/>
    <w:rsid w:val="00741F5F"/>
    <w:rsid w:val="00742EF8"/>
    <w:rsid w:val="00743B42"/>
    <w:rsid w:val="00750B12"/>
    <w:rsid w:val="00751661"/>
    <w:rsid w:val="00752615"/>
    <w:rsid w:val="00752F44"/>
    <w:rsid w:val="0075321D"/>
    <w:rsid w:val="00756E72"/>
    <w:rsid w:val="00761FBC"/>
    <w:rsid w:val="00762B2B"/>
    <w:rsid w:val="007634A0"/>
    <w:rsid w:val="00770186"/>
    <w:rsid w:val="00771FD6"/>
    <w:rsid w:val="0077390F"/>
    <w:rsid w:val="00786985"/>
    <w:rsid w:val="007877BF"/>
    <w:rsid w:val="007907D2"/>
    <w:rsid w:val="00793C98"/>
    <w:rsid w:val="0079694E"/>
    <w:rsid w:val="007A533C"/>
    <w:rsid w:val="007B01DD"/>
    <w:rsid w:val="007B2B57"/>
    <w:rsid w:val="007B629D"/>
    <w:rsid w:val="007C2842"/>
    <w:rsid w:val="007C6C41"/>
    <w:rsid w:val="007C7BF9"/>
    <w:rsid w:val="007C7F10"/>
    <w:rsid w:val="007D5B06"/>
    <w:rsid w:val="007E3521"/>
    <w:rsid w:val="007E4793"/>
    <w:rsid w:val="007E6659"/>
    <w:rsid w:val="007E6D26"/>
    <w:rsid w:val="007F5476"/>
    <w:rsid w:val="007F7F43"/>
    <w:rsid w:val="00800F55"/>
    <w:rsid w:val="008031DB"/>
    <w:rsid w:val="00811723"/>
    <w:rsid w:val="008132F1"/>
    <w:rsid w:val="00816807"/>
    <w:rsid w:val="00822D70"/>
    <w:rsid w:val="00823B5D"/>
    <w:rsid w:val="00826990"/>
    <w:rsid w:val="00836E33"/>
    <w:rsid w:val="00840B07"/>
    <w:rsid w:val="008438AC"/>
    <w:rsid w:val="00846289"/>
    <w:rsid w:val="0085208F"/>
    <w:rsid w:val="00855A4A"/>
    <w:rsid w:val="0085670A"/>
    <w:rsid w:val="00865AFC"/>
    <w:rsid w:val="0087541D"/>
    <w:rsid w:val="00877886"/>
    <w:rsid w:val="00877FF6"/>
    <w:rsid w:val="008840BF"/>
    <w:rsid w:val="00884547"/>
    <w:rsid w:val="008845AF"/>
    <w:rsid w:val="008920C5"/>
    <w:rsid w:val="0089300D"/>
    <w:rsid w:val="00894923"/>
    <w:rsid w:val="008956FD"/>
    <w:rsid w:val="008A05E0"/>
    <w:rsid w:val="008A1C9D"/>
    <w:rsid w:val="008A5906"/>
    <w:rsid w:val="008B1344"/>
    <w:rsid w:val="008B1C26"/>
    <w:rsid w:val="008B2974"/>
    <w:rsid w:val="008B57B1"/>
    <w:rsid w:val="008C0563"/>
    <w:rsid w:val="008C3B68"/>
    <w:rsid w:val="008C6E75"/>
    <w:rsid w:val="008D1166"/>
    <w:rsid w:val="008E7EA9"/>
    <w:rsid w:val="008F01D7"/>
    <w:rsid w:val="008F04BD"/>
    <w:rsid w:val="008F1372"/>
    <w:rsid w:val="008F3624"/>
    <w:rsid w:val="008F7F75"/>
    <w:rsid w:val="00905F96"/>
    <w:rsid w:val="00923207"/>
    <w:rsid w:val="0092393D"/>
    <w:rsid w:val="00924FA9"/>
    <w:rsid w:val="009266D8"/>
    <w:rsid w:val="00930B6D"/>
    <w:rsid w:val="00940C24"/>
    <w:rsid w:val="00940D1C"/>
    <w:rsid w:val="00943F2F"/>
    <w:rsid w:val="009444F3"/>
    <w:rsid w:val="00945061"/>
    <w:rsid w:val="009477A8"/>
    <w:rsid w:val="00947DA7"/>
    <w:rsid w:val="009501F4"/>
    <w:rsid w:val="00953D07"/>
    <w:rsid w:val="00954F9F"/>
    <w:rsid w:val="00960905"/>
    <w:rsid w:val="00964F70"/>
    <w:rsid w:val="009654CB"/>
    <w:rsid w:val="00967E52"/>
    <w:rsid w:val="009804A8"/>
    <w:rsid w:val="00983197"/>
    <w:rsid w:val="0098669C"/>
    <w:rsid w:val="00987126"/>
    <w:rsid w:val="00991DC3"/>
    <w:rsid w:val="009A1572"/>
    <w:rsid w:val="009A1FF8"/>
    <w:rsid w:val="009A3D07"/>
    <w:rsid w:val="009B3D94"/>
    <w:rsid w:val="009B6578"/>
    <w:rsid w:val="009B6E6A"/>
    <w:rsid w:val="009C0FB3"/>
    <w:rsid w:val="009C2635"/>
    <w:rsid w:val="009C3744"/>
    <w:rsid w:val="009C52C4"/>
    <w:rsid w:val="009C5BFA"/>
    <w:rsid w:val="009C6BC0"/>
    <w:rsid w:val="009E0B34"/>
    <w:rsid w:val="009E0E9C"/>
    <w:rsid w:val="009E1DCA"/>
    <w:rsid w:val="009E54EF"/>
    <w:rsid w:val="009E579A"/>
    <w:rsid w:val="009F411E"/>
    <w:rsid w:val="009F7EA1"/>
    <w:rsid w:val="00A0519C"/>
    <w:rsid w:val="00A05735"/>
    <w:rsid w:val="00A11131"/>
    <w:rsid w:val="00A11858"/>
    <w:rsid w:val="00A14322"/>
    <w:rsid w:val="00A20D89"/>
    <w:rsid w:val="00A218A1"/>
    <w:rsid w:val="00A22397"/>
    <w:rsid w:val="00A245E7"/>
    <w:rsid w:val="00A30291"/>
    <w:rsid w:val="00A30A86"/>
    <w:rsid w:val="00A37A81"/>
    <w:rsid w:val="00A41265"/>
    <w:rsid w:val="00A42AD6"/>
    <w:rsid w:val="00A43F1D"/>
    <w:rsid w:val="00A44745"/>
    <w:rsid w:val="00A4790D"/>
    <w:rsid w:val="00A52AEC"/>
    <w:rsid w:val="00A57D11"/>
    <w:rsid w:val="00A61481"/>
    <w:rsid w:val="00A6187B"/>
    <w:rsid w:val="00A653A9"/>
    <w:rsid w:val="00A65F50"/>
    <w:rsid w:val="00A70312"/>
    <w:rsid w:val="00A73D4E"/>
    <w:rsid w:val="00A80CCB"/>
    <w:rsid w:val="00A82679"/>
    <w:rsid w:val="00A85E50"/>
    <w:rsid w:val="00A93D27"/>
    <w:rsid w:val="00A95EBE"/>
    <w:rsid w:val="00A960CC"/>
    <w:rsid w:val="00A96D80"/>
    <w:rsid w:val="00A977EA"/>
    <w:rsid w:val="00AA523E"/>
    <w:rsid w:val="00AB5E0F"/>
    <w:rsid w:val="00AB6D93"/>
    <w:rsid w:val="00AC1D72"/>
    <w:rsid w:val="00AC1F38"/>
    <w:rsid w:val="00AC29E5"/>
    <w:rsid w:val="00AC4B6F"/>
    <w:rsid w:val="00AD6B77"/>
    <w:rsid w:val="00AE7000"/>
    <w:rsid w:val="00AE7961"/>
    <w:rsid w:val="00AF0892"/>
    <w:rsid w:val="00AF6883"/>
    <w:rsid w:val="00B018DC"/>
    <w:rsid w:val="00B02A26"/>
    <w:rsid w:val="00B07827"/>
    <w:rsid w:val="00B128D0"/>
    <w:rsid w:val="00B17C08"/>
    <w:rsid w:val="00B20107"/>
    <w:rsid w:val="00B20A0F"/>
    <w:rsid w:val="00B23062"/>
    <w:rsid w:val="00B23B76"/>
    <w:rsid w:val="00B2664E"/>
    <w:rsid w:val="00B33C43"/>
    <w:rsid w:val="00B37360"/>
    <w:rsid w:val="00B63711"/>
    <w:rsid w:val="00B66FCF"/>
    <w:rsid w:val="00B7063B"/>
    <w:rsid w:val="00B73928"/>
    <w:rsid w:val="00B75AEC"/>
    <w:rsid w:val="00B77D31"/>
    <w:rsid w:val="00B8401C"/>
    <w:rsid w:val="00BC0875"/>
    <w:rsid w:val="00BC2F68"/>
    <w:rsid w:val="00BC715E"/>
    <w:rsid w:val="00BD033F"/>
    <w:rsid w:val="00BD116E"/>
    <w:rsid w:val="00BD6D45"/>
    <w:rsid w:val="00BD79F5"/>
    <w:rsid w:val="00BD7A0C"/>
    <w:rsid w:val="00BE3279"/>
    <w:rsid w:val="00BF1DA9"/>
    <w:rsid w:val="00BF27E6"/>
    <w:rsid w:val="00BF3B18"/>
    <w:rsid w:val="00BF47FB"/>
    <w:rsid w:val="00BF4D54"/>
    <w:rsid w:val="00C04B07"/>
    <w:rsid w:val="00C11C4B"/>
    <w:rsid w:val="00C12AF6"/>
    <w:rsid w:val="00C1422D"/>
    <w:rsid w:val="00C16B33"/>
    <w:rsid w:val="00C25508"/>
    <w:rsid w:val="00C27E89"/>
    <w:rsid w:val="00C31655"/>
    <w:rsid w:val="00C379AF"/>
    <w:rsid w:val="00C528FA"/>
    <w:rsid w:val="00C577B8"/>
    <w:rsid w:val="00C7176A"/>
    <w:rsid w:val="00C75403"/>
    <w:rsid w:val="00C75748"/>
    <w:rsid w:val="00C77313"/>
    <w:rsid w:val="00C8013C"/>
    <w:rsid w:val="00C83C6E"/>
    <w:rsid w:val="00C8768F"/>
    <w:rsid w:val="00C901CF"/>
    <w:rsid w:val="00C928D5"/>
    <w:rsid w:val="00CA1337"/>
    <w:rsid w:val="00CA7A14"/>
    <w:rsid w:val="00CC1099"/>
    <w:rsid w:val="00CC6574"/>
    <w:rsid w:val="00CC7351"/>
    <w:rsid w:val="00CD0F1C"/>
    <w:rsid w:val="00CD19B2"/>
    <w:rsid w:val="00CD2A3E"/>
    <w:rsid w:val="00CD30F5"/>
    <w:rsid w:val="00CD5052"/>
    <w:rsid w:val="00CD566F"/>
    <w:rsid w:val="00CD5C64"/>
    <w:rsid w:val="00CE52B1"/>
    <w:rsid w:val="00CF2345"/>
    <w:rsid w:val="00CF26E9"/>
    <w:rsid w:val="00CF779E"/>
    <w:rsid w:val="00D004EC"/>
    <w:rsid w:val="00D00AD9"/>
    <w:rsid w:val="00D027FC"/>
    <w:rsid w:val="00D06A6E"/>
    <w:rsid w:val="00D11901"/>
    <w:rsid w:val="00D16698"/>
    <w:rsid w:val="00D17250"/>
    <w:rsid w:val="00D32F73"/>
    <w:rsid w:val="00D33118"/>
    <w:rsid w:val="00D334F0"/>
    <w:rsid w:val="00D33CD1"/>
    <w:rsid w:val="00D353BD"/>
    <w:rsid w:val="00D4078C"/>
    <w:rsid w:val="00D42CA0"/>
    <w:rsid w:val="00D463A6"/>
    <w:rsid w:val="00D46FA1"/>
    <w:rsid w:val="00D4740E"/>
    <w:rsid w:val="00D56108"/>
    <w:rsid w:val="00D561FA"/>
    <w:rsid w:val="00D63A02"/>
    <w:rsid w:val="00D73279"/>
    <w:rsid w:val="00D76935"/>
    <w:rsid w:val="00D80287"/>
    <w:rsid w:val="00D80CD0"/>
    <w:rsid w:val="00D83A6A"/>
    <w:rsid w:val="00D83E10"/>
    <w:rsid w:val="00D84A88"/>
    <w:rsid w:val="00D91D6C"/>
    <w:rsid w:val="00D940F9"/>
    <w:rsid w:val="00D97129"/>
    <w:rsid w:val="00D97222"/>
    <w:rsid w:val="00D97C77"/>
    <w:rsid w:val="00DA190B"/>
    <w:rsid w:val="00DA258E"/>
    <w:rsid w:val="00DA2F5C"/>
    <w:rsid w:val="00DA5B1D"/>
    <w:rsid w:val="00DA780E"/>
    <w:rsid w:val="00DB1263"/>
    <w:rsid w:val="00DB441B"/>
    <w:rsid w:val="00DB45EA"/>
    <w:rsid w:val="00DB7742"/>
    <w:rsid w:val="00DC2992"/>
    <w:rsid w:val="00DC57B4"/>
    <w:rsid w:val="00DC656A"/>
    <w:rsid w:val="00DD00CE"/>
    <w:rsid w:val="00DD343B"/>
    <w:rsid w:val="00DE0BB3"/>
    <w:rsid w:val="00DE640F"/>
    <w:rsid w:val="00DE7B56"/>
    <w:rsid w:val="00DF0561"/>
    <w:rsid w:val="00DF6948"/>
    <w:rsid w:val="00DF6F2B"/>
    <w:rsid w:val="00DF7158"/>
    <w:rsid w:val="00DF715A"/>
    <w:rsid w:val="00DF7710"/>
    <w:rsid w:val="00E00711"/>
    <w:rsid w:val="00E01EAE"/>
    <w:rsid w:val="00E076DA"/>
    <w:rsid w:val="00E07D9B"/>
    <w:rsid w:val="00E12199"/>
    <w:rsid w:val="00E16D7A"/>
    <w:rsid w:val="00E260FE"/>
    <w:rsid w:val="00E30365"/>
    <w:rsid w:val="00E400C0"/>
    <w:rsid w:val="00E439BD"/>
    <w:rsid w:val="00E47239"/>
    <w:rsid w:val="00E50620"/>
    <w:rsid w:val="00E52CF4"/>
    <w:rsid w:val="00E5632B"/>
    <w:rsid w:val="00E57752"/>
    <w:rsid w:val="00E603F2"/>
    <w:rsid w:val="00E61FE0"/>
    <w:rsid w:val="00E63B14"/>
    <w:rsid w:val="00E660E6"/>
    <w:rsid w:val="00E856F2"/>
    <w:rsid w:val="00E92631"/>
    <w:rsid w:val="00E92F92"/>
    <w:rsid w:val="00E97E85"/>
    <w:rsid w:val="00EA114B"/>
    <w:rsid w:val="00EA3849"/>
    <w:rsid w:val="00EA6994"/>
    <w:rsid w:val="00EB3706"/>
    <w:rsid w:val="00EB6394"/>
    <w:rsid w:val="00EC6D3C"/>
    <w:rsid w:val="00EC70F7"/>
    <w:rsid w:val="00ED5B51"/>
    <w:rsid w:val="00ED6C7D"/>
    <w:rsid w:val="00EE3F51"/>
    <w:rsid w:val="00EE538A"/>
    <w:rsid w:val="00EE61C3"/>
    <w:rsid w:val="00EE65DD"/>
    <w:rsid w:val="00EF1754"/>
    <w:rsid w:val="00EF1DF2"/>
    <w:rsid w:val="00EF4EB6"/>
    <w:rsid w:val="00EF528A"/>
    <w:rsid w:val="00EF6A36"/>
    <w:rsid w:val="00F00478"/>
    <w:rsid w:val="00F01BEA"/>
    <w:rsid w:val="00F02442"/>
    <w:rsid w:val="00F04B79"/>
    <w:rsid w:val="00F06248"/>
    <w:rsid w:val="00F20097"/>
    <w:rsid w:val="00F24078"/>
    <w:rsid w:val="00F306F8"/>
    <w:rsid w:val="00F31AEB"/>
    <w:rsid w:val="00F335CD"/>
    <w:rsid w:val="00F33938"/>
    <w:rsid w:val="00F36F9E"/>
    <w:rsid w:val="00F43221"/>
    <w:rsid w:val="00F53578"/>
    <w:rsid w:val="00F54B9B"/>
    <w:rsid w:val="00F55817"/>
    <w:rsid w:val="00F61245"/>
    <w:rsid w:val="00F64CC0"/>
    <w:rsid w:val="00F65DD0"/>
    <w:rsid w:val="00F66AEE"/>
    <w:rsid w:val="00F66D55"/>
    <w:rsid w:val="00F82828"/>
    <w:rsid w:val="00F91409"/>
    <w:rsid w:val="00F92066"/>
    <w:rsid w:val="00F9237C"/>
    <w:rsid w:val="00F969F1"/>
    <w:rsid w:val="00FA1D81"/>
    <w:rsid w:val="00FA221A"/>
    <w:rsid w:val="00FA2879"/>
    <w:rsid w:val="00FA61A1"/>
    <w:rsid w:val="00FA6B18"/>
    <w:rsid w:val="00FB0BFF"/>
    <w:rsid w:val="00FB1DC9"/>
    <w:rsid w:val="00FB7CB4"/>
    <w:rsid w:val="00FC1076"/>
    <w:rsid w:val="00FD071E"/>
    <w:rsid w:val="00FD3366"/>
    <w:rsid w:val="00FD75DC"/>
    <w:rsid w:val="00FD7879"/>
    <w:rsid w:val="00FD7951"/>
    <w:rsid w:val="00FE064D"/>
    <w:rsid w:val="00FF1E93"/>
    <w:rsid w:val="00FF3694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69D89"/>
  <w15:docId w15:val="{AF44B1E6-F506-42FD-9D7A-144A6A52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4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74848"/>
  </w:style>
  <w:style w:type="character" w:customStyle="1" w:styleId="WW8Num2z0">
    <w:name w:val="WW8Num2z0"/>
    <w:rsid w:val="00274848"/>
  </w:style>
  <w:style w:type="character" w:customStyle="1" w:styleId="WW8Num3z0">
    <w:name w:val="WW8Num3z0"/>
    <w:rsid w:val="00274848"/>
  </w:style>
  <w:style w:type="character" w:customStyle="1" w:styleId="WW8Num3z1">
    <w:name w:val="WW8Num3z1"/>
    <w:rsid w:val="00274848"/>
    <w:rPr>
      <w:rFonts w:ascii="Courier New" w:hAnsi="Courier New" w:cs="Courier New"/>
    </w:rPr>
  </w:style>
  <w:style w:type="character" w:customStyle="1" w:styleId="WW8Num4z0">
    <w:name w:val="WW8Num4z0"/>
    <w:rsid w:val="00274848"/>
    <w:rPr>
      <w:rFonts w:ascii="Symbol" w:hAnsi="Symbol" w:cs="Symbol"/>
    </w:rPr>
  </w:style>
  <w:style w:type="character" w:customStyle="1" w:styleId="WW8Num4z1">
    <w:name w:val="WW8Num4z1"/>
    <w:rsid w:val="00274848"/>
    <w:rPr>
      <w:rFonts w:ascii="Courier New" w:hAnsi="Courier New" w:cs="Courier New"/>
    </w:rPr>
  </w:style>
  <w:style w:type="character" w:customStyle="1" w:styleId="WW8Num4z2">
    <w:name w:val="WW8Num4z2"/>
    <w:rsid w:val="00274848"/>
    <w:rPr>
      <w:rFonts w:ascii="Wingdings" w:hAnsi="Wingdings" w:cs="Wingdings"/>
    </w:rPr>
  </w:style>
  <w:style w:type="character" w:customStyle="1" w:styleId="WW8Num4z3">
    <w:name w:val="WW8Num4z3"/>
    <w:rsid w:val="00274848"/>
  </w:style>
  <w:style w:type="character" w:customStyle="1" w:styleId="WW8Num4z4">
    <w:name w:val="WW8Num4z4"/>
    <w:rsid w:val="00274848"/>
  </w:style>
  <w:style w:type="character" w:customStyle="1" w:styleId="WW8Num4z5">
    <w:name w:val="WW8Num4z5"/>
    <w:rsid w:val="00274848"/>
  </w:style>
  <w:style w:type="character" w:customStyle="1" w:styleId="WW8Num4z6">
    <w:name w:val="WW8Num4z6"/>
    <w:rsid w:val="00274848"/>
  </w:style>
  <w:style w:type="character" w:customStyle="1" w:styleId="WW8Num4z7">
    <w:name w:val="WW8Num4z7"/>
    <w:rsid w:val="00274848"/>
  </w:style>
  <w:style w:type="character" w:customStyle="1" w:styleId="WW8Num4z8">
    <w:name w:val="WW8Num4z8"/>
    <w:rsid w:val="00274848"/>
  </w:style>
  <w:style w:type="character" w:customStyle="1" w:styleId="Standaardalinea-lettertype11">
    <w:name w:val="Standaardalinea-lettertype11"/>
    <w:rsid w:val="00274848"/>
  </w:style>
  <w:style w:type="character" w:customStyle="1" w:styleId="Standaardalinea-lettertype10">
    <w:name w:val="Standaardalinea-lettertype10"/>
    <w:rsid w:val="00274848"/>
  </w:style>
  <w:style w:type="character" w:customStyle="1" w:styleId="Standaardalinea-lettertype1">
    <w:name w:val="Standaardalinea-lettertype1"/>
    <w:rsid w:val="00274848"/>
  </w:style>
  <w:style w:type="character" w:customStyle="1" w:styleId="Standaardalinea-lettertype9">
    <w:name w:val="Standaardalinea-lettertype9"/>
    <w:rsid w:val="00274848"/>
  </w:style>
  <w:style w:type="character" w:customStyle="1" w:styleId="Absatz-Standardschriftart">
    <w:name w:val="Absatz-Standardschriftart"/>
    <w:rsid w:val="00274848"/>
  </w:style>
  <w:style w:type="character" w:customStyle="1" w:styleId="Standaardalinea-lettertype8">
    <w:name w:val="Standaardalinea-lettertype8"/>
    <w:rsid w:val="00274848"/>
  </w:style>
  <w:style w:type="character" w:customStyle="1" w:styleId="Standaardalinea-lettertype7">
    <w:name w:val="Standaardalinea-lettertype7"/>
    <w:rsid w:val="00274848"/>
  </w:style>
  <w:style w:type="character" w:customStyle="1" w:styleId="WW-Absatz-Standardschriftart">
    <w:name w:val="WW-Absatz-Standardschriftart"/>
    <w:rsid w:val="00274848"/>
  </w:style>
  <w:style w:type="character" w:customStyle="1" w:styleId="WW-Absatz-Standardschriftart1">
    <w:name w:val="WW-Absatz-Standardschriftart1"/>
    <w:rsid w:val="00274848"/>
  </w:style>
  <w:style w:type="character" w:customStyle="1" w:styleId="WW-Absatz-Standardschriftart11">
    <w:name w:val="WW-Absatz-Standardschriftart11"/>
    <w:rsid w:val="00274848"/>
  </w:style>
  <w:style w:type="character" w:customStyle="1" w:styleId="Standaardalinea-lettertype6">
    <w:name w:val="Standaardalinea-lettertype6"/>
    <w:rsid w:val="00274848"/>
  </w:style>
  <w:style w:type="character" w:customStyle="1" w:styleId="WW-Absatz-Standardschriftart111">
    <w:name w:val="WW-Absatz-Standardschriftart111"/>
    <w:rsid w:val="00274848"/>
  </w:style>
  <w:style w:type="character" w:customStyle="1" w:styleId="WW-Absatz-Standardschriftart1111">
    <w:name w:val="WW-Absatz-Standardschriftart1111"/>
    <w:rsid w:val="00274848"/>
  </w:style>
  <w:style w:type="character" w:customStyle="1" w:styleId="WW-Absatz-Standardschriftart11111">
    <w:name w:val="WW-Absatz-Standardschriftart11111"/>
    <w:rsid w:val="00274848"/>
  </w:style>
  <w:style w:type="character" w:customStyle="1" w:styleId="WW-Absatz-Standardschriftart111111">
    <w:name w:val="WW-Absatz-Standardschriftart111111"/>
    <w:rsid w:val="00274848"/>
  </w:style>
  <w:style w:type="character" w:customStyle="1" w:styleId="WW-Absatz-Standardschriftart1111111">
    <w:name w:val="WW-Absatz-Standardschriftart1111111"/>
    <w:rsid w:val="00274848"/>
  </w:style>
  <w:style w:type="character" w:customStyle="1" w:styleId="WW-Absatz-Standardschriftart11111111">
    <w:name w:val="WW-Absatz-Standardschriftart11111111"/>
    <w:rsid w:val="00274848"/>
  </w:style>
  <w:style w:type="character" w:customStyle="1" w:styleId="WW-Absatz-Standardschriftart111111111">
    <w:name w:val="WW-Absatz-Standardschriftart111111111"/>
    <w:rsid w:val="00274848"/>
  </w:style>
  <w:style w:type="character" w:customStyle="1" w:styleId="Standaardalinea-lettertype5">
    <w:name w:val="Standaardalinea-lettertype5"/>
    <w:rsid w:val="00274848"/>
  </w:style>
  <w:style w:type="character" w:customStyle="1" w:styleId="WW-Absatz-Standardschriftart1111111111">
    <w:name w:val="WW-Absatz-Standardschriftart1111111111"/>
    <w:rsid w:val="00274848"/>
  </w:style>
  <w:style w:type="character" w:customStyle="1" w:styleId="WW-Absatz-Standardschriftart11111111111">
    <w:name w:val="WW-Absatz-Standardschriftart11111111111"/>
    <w:rsid w:val="00274848"/>
  </w:style>
  <w:style w:type="character" w:customStyle="1" w:styleId="WW-Absatz-Standardschriftart111111111111">
    <w:name w:val="WW-Absatz-Standardschriftart111111111111"/>
    <w:rsid w:val="00274848"/>
  </w:style>
  <w:style w:type="character" w:customStyle="1" w:styleId="WW-Absatz-Standardschriftart1111111111111">
    <w:name w:val="WW-Absatz-Standardschriftart1111111111111"/>
    <w:rsid w:val="00274848"/>
  </w:style>
  <w:style w:type="character" w:customStyle="1" w:styleId="Standaardalinea-lettertype4">
    <w:name w:val="Standaardalinea-lettertype4"/>
    <w:rsid w:val="00274848"/>
  </w:style>
  <w:style w:type="character" w:customStyle="1" w:styleId="WW-Absatz-Standardschriftart11111111111111">
    <w:name w:val="WW-Absatz-Standardschriftart11111111111111"/>
    <w:rsid w:val="00274848"/>
  </w:style>
  <w:style w:type="character" w:customStyle="1" w:styleId="WW-DefaultParagraphFont">
    <w:name w:val="WW-Default Paragraph Font"/>
    <w:rsid w:val="00274848"/>
  </w:style>
  <w:style w:type="character" w:customStyle="1" w:styleId="Standaardalinea-lettertype3">
    <w:name w:val="Standaardalinea-lettertype3"/>
    <w:rsid w:val="00274848"/>
  </w:style>
  <w:style w:type="character" w:customStyle="1" w:styleId="WW-Absatz-Standardschriftart111111111111111">
    <w:name w:val="WW-Absatz-Standardschriftart111111111111111"/>
    <w:rsid w:val="00274848"/>
  </w:style>
  <w:style w:type="character" w:customStyle="1" w:styleId="WW-Absatz-Standardschriftart1111111111111111">
    <w:name w:val="WW-Absatz-Standardschriftart1111111111111111"/>
    <w:rsid w:val="00274848"/>
  </w:style>
  <w:style w:type="character" w:customStyle="1" w:styleId="WW-Absatz-Standardschriftart11111111111111111">
    <w:name w:val="WW-Absatz-Standardschriftart11111111111111111"/>
    <w:rsid w:val="00274848"/>
  </w:style>
  <w:style w:type="character" w:customStyle="1" w:styleId="Standaardalinea-lettertype2">
    <w:name w:val="Standaardalinea-lettertype2"/>
    <w:rsid w:val="00274848"/>
  </w:style>
  <w:style w:type="character" w:customStyle="1" w:styleId="WW-Absatz-Standardschriftart111111111111111111">
    <w:name w:val="WW-Absatz-Standardschriftart111111111111111111"/>
    <w:rsid w:val="00274848"/>
  </w:style>
  <w:style w:type="character" w:customStyle="1" w:styleId="WW-Absatz-Standardschriftart1111111111111111111">
    <w:name w:val="WW-Absatz-Standardschriftart1111111111111111111"/>
    <w:rsid w:val="00274848"/>
  </w:style>
  <w:style w:type="character" w:customStyle="1" w:styleId="WW8Num2z1">
    <w:name w:val="WW8Num2z1"/>
    <w:rsid w:val="00274848"/>
    <w:rPr>
      <w:rFonts w:ascii="Courier New" w:hAnsi="Courier New" w:cs="Courier New"/>
    </w:rPr>
  </w:style>
  <w:style w:type="character" w:customStyle="1" w:styleId="WW8Num2z2">
    <w:name w:val="WW8Num2z2"/>
    <w:rsid w:val="00274848"/>
    <w:rPr>
      <w:rFonts w:ascii="Wingdings" w:hAnsi="Wingdings" w:cs="Wingdings"/>
    </w:rPr>
  </w:style>
  <w:style w:type="character" w:customStyle="1" w:styleId="WW8Num3z2">
    <w:name w:val="WW8Num3z2"/>
    <w:rsid w:val="00274848"/>
    <w:rPr>
      <w:rFonts w:ascii="Wingdings" w:hAnsi="Wingdings" w:cs="Wingdings"/>
    </w:rPr>
  </w:style>
  <w:style w:type="character" w:customStyle="1" w:styleId="WW8Num5z0">
    <w:name w:val="WW8Num5z0"/>
    <w:rsid w:val="00274848"/>
    <w:rPr>
      <w:rFonts w:ascii="Symbol" w:hAnsi="Symbol" w:cs="Symbol"/>
    </w:rPr>
  </w:style>
  <w:style w:type="character" w:customStyle="1" w:styleId="WW8Num5z1">
    <w:name w:val="WW8Num5z1"/>
    <w:rsid w:val="00274848"/>
    <w:rPr>
      <w:rFonts w:ascii="Courier New" w:hAnsi="Courier New" w:cs="Courier New"/>
    </w:rPr>
  </w:style>
  <w:style w:type="character" w:customStyle="1" w:styleId="WW8Num5z2">
    <w:name w:val="WW8Num5z2"/>
    <w:rsid w:val="00274848"/>
    <w:rPr>
      <w:rFonts w:ascii="Wingdings" w:hAnsi="Wingdings" w:cs="Wingdings"/>
    </w:rPr>
  </w:style>
  <w:style w:type="character" w:customStyle="1" w:styleId="WW8Num6z0">
    <w:name w:val="WW8Num6z0"/>
    <w:rsid w:val="00274848"/>
    <w:rPr>
      <w:rFonts w:ascii="Symbol" w:hAnsi="Symbol" w:cs="Symbol"/>
    </w:rPr>
  </w:style>
  <w:style w:type="character" w:customStyle="1" w:styleId="WW8Num6z1">
    <w:name w:val="WW8Num6z1"/>
    <w:rsid w:val="00274848"/>
    <w:rPr>
      <w:rFonts w:ascii="Courier New" w:hAnsi="Courier New" w:cs="Courier New"/>
    </w:rPr>
  </w:style>
  <w:style w:type="character" w:customStyle="1" w:styleId="WW8Num6z2">
    <w:name w:val="WW8Num6z2"/>
    <w:rsid w:val="00274848"/>
    <w:rPr>
      <w:rFonts w:ascii="Wingdings" w:hAnsi="Wingdings" w:cs="Wingdings"/>
    </w:rPr>
  </w:style>
  <w:style w:type="character" w:customStyle="1" w:styleId="WW8Num7z0">
    <w:name w:val="WW8Num7z0"/>
    <w:rsid w:val="00274848"/>
    <w:rPr>
      <w:rFonts w:ascii="Symbol" w:hAnsi="Symbol" w:cs="Symbol"/>
    </w:rPr>
  </w:style>
  <w:style w:type="character" w:customStyle="1" w:styleId="WW8Num7z1">
    <w:name w:val="WW8Num7z1"/>
    <w:rsid w:val="00274848"/>
    <w:rPr>
      <w:rFonts w:ascii="Courier New" w:hAnsi="Courier New" w:cs="Courier New"/>
    </w:rPr>
  </w:style>
  <w:style w:type="character" w:customStyle="1" w:styleId="WW8Num7z2">
    <w:name w:val="WW8Num7z2"/>
    <w:rsid w:val="00274848"/>
    <w:rPr>
      <w:rFonts w:ascii="Wingdings" w:hAnsi="Wingdings" w:cs="Wingdings"/>
    </w:rPr>
  </w:style>
  <w:style w:type="character" w:customStyle="1" w:styleId="WW8Num8z0">
    <w:name w:val="WW8Num8z0"/>
    <w:rsid w:val="00274848"/>
    <w:rPr>
      <w:rFonts w:ascii="Symbol" w:hAnsi="Symbol" w:cs="Symbol"/>
    </w:rPr>
  </w:style>
  <w:style w:type="character" w:customStyle="1" w:styleId="WW8Num8z1">
    <w:name w:val="WW8Num8z1"/>
    <w:rsid w:val="00274848"/>
    <w:rPr>
      <w:rFonts w:ascii="Courier New" w:hAnsi="Courier New" w:cs="Courier New"/>
    </w:rPr>
  </w:style>
  <w:style w:type="character" w:customStyle="1" w:styleId="WW8Num8z2">
    <w:name w:val="WW8Num8z2"/>
    <w:rsid w:val="00274848"/>
    <w:rPr>
      <w:rFonts w:ascii="Wingdings" w:hAnsi="Wingdings" w:cs="Wingdings"/>
    </w:rPr>
  </w:style>
  <w:style w:type="character" w:customStyle="1" w:styleId="WW8Num9z0">
    <w:name w:val="WW8Num9z0"/>
    <w:rsid w:val="00274848"/>
    <w:rPr>
      <w:rFonts w:ascii="Symbol" w:hAnsi="Symbol" w:cs="Symbol"/>
    </w:rPr>
  </w:style>
  <w:style w:type="character" w:customStyle="1" w:styleId="WW8Num9z1">
    <w:name w:val="WW8Num9z1"/>
    <w:rsid w:val="00274848"/>
    <w:rPr>
      <w:rFonts w:ascii="Courier New" w:hAnsi="Courier New" w:cs="Courier New"/>
    </w:rPr>
  </w:style>
  <w:style w:type="character" w:customStyle="1" w:styleId="WW8Num9z2">
    <w:name w:val="WW8Num9z2"/>
    <w:rsid w:val="00274848"/>
    <w:rPr>
      <w:rFonts w:ascii="Wingdings" w:hAnsi="Wingdings" w:cs="Wingdings"/>
    </w:rPr>
  </w:style>
  <w:style w:type="character" w:customStyle="1" w:styleId="WW8NumSt7z0">
    <w:name w:val="WW8NumSt7z0"/>
    <w:rsid w:val="00274848"/>
    <w:rPr>
      <w:rFonts w:ascii="Symbol" w:hAnsi="Symbol" w:cs="Symbol"/>
    </w:rPr>
  </w:style>
  <w:style w:type="character" w:customStyle="1" w:styleId="WW8NumSt7z1">
    <w:name w:val="WW8NumSt7z1"/>
    <w:rsid w:val="00274848"/>
    <w:rPr>
      <w:rFonts w:ascii="Courier New" w:hAnsi="Courier New" w:cs="Courier New"/>
    </w:rPr>
  </w:style>
  <w:style w:type="character" w:customStyle="1" w:styleId="WW8NumSt7z2">
    <w:name w:val="WW8NumSt7z2"/>
    <w:rsid w:val="00274848"/>
    <w:rPr>
      <w:rFonts w:ascii="Wingdings" w:hAnsi="Wingdings" w:cs="Wingdings"/>
    </w:rPr>
  </w:style>
  <w:style w:type="character" w:customStyle="1" w:styleId="Standaardalinea-lettertype12">
    <w:name w:val="Standaardalinea-lettertype1"/>
    <w:rsid w:val="00274848"/>
  </w:style>
  <w:style w:type="character" w:styleId="Lienhypertexte">
    <w:name w:val="Hyperlink"/>
    <w:rsid w:val="00274848"/>
  </w:style>
  <w:style w:type="character" w:styleId="Lienhypertextesuivivisit">
    <w:name w:val="FollowedHyperlink"/>
    <w:rsid w:val="00274848"/>
  </w:style>
  <w:style w:type="character" w:styleId="lev">
    <w:name w:val="Strong"/>
    <w:qFormat/>
    <w:rsid w:val="00274848"/>
    <w:rPr>
      <w:b/>
      <w:bCs/>
    </w:rPr>
  </w:style>
  <w:style w:type="character" w:customStyle="1" w:styleId="Opsommingstekens">
    <w:name w:val="Opsommingstekens"/>
    <w:rsid w:val="00274848"/>
  </w:style>
  <w:style w:type="character" w:customStyle="1" w:styleId="BalloonTextChar">
    <w:name w:val="Balloon Text Char"/>
    <w:rsid w:val="00274848"/>
  </w:style>
  <w:style w:type="character" w:customStyle="1" w:styleId="Bullets">
    <w:name w:val="Bullets"/>
    <w:rsid w:val="00274848"/>
  </w:style>
  <w:style w:type="character" w:styleId="Accentuation">
    <w:name w:val="Emphasis"/>
    <w:uiPriority w:val="20"/>
    <w:qFormat/>
    <w:rsid w:val="00274848"/>
    <w:rPr>
      <w:i/>
      <w:iCs/>
    </w:rPr>
  </w:style>
  <w:style w:type="paragraph" w:customStyle="1" w:styleId="Heading">
    <w:name w:val="Heading"/>
    <w:basedOn w:val="Normal"/>
    <w:next w:val="Corpsdetexte"/>
    <w:rsid w:val="00274848"/>
    <w:pPr>
      <w:keepNext/>
      <w:spacing w:before="240" w:after="120"/>
    </w:pPr>
  </w:style>
  <w:style w:type="paragraph" w:styleId="Corpsdetexte">
    <w:name w:val="Body Text"/>
    <w:basedOn w:val="Normal"/>
    <w:rsid w:val="00274848"/>
    <w:pPr>
      <w:spacing w:after="120"/>
    </w:pPr>
  </w:style>
  <w:style w:type="paragraph" w:styleId="Liste">
    <w:name w:val="List"/>
    <w:basedOn w:val="Corpsdetexte"/>
    <w:rsid w:val="00274848"/>
    <w:rPr>
      <w:rFonts w:cs="Tahoma"/>
    </w:rPr>
  </w:style>
  <w:style w:type="paragraph" w:customStyle="1" w:styleId="Bijschrift1">
    <w:name w:val="Bijschrift1"/>
    <w:basedOn w:val="Normal"/>
    <w:rsid w:val="00274848"/>
    <w:pPr>
      <w:suppressLineNumbers/>
      <w:spacing w:before="120" w:after="120"/>
    </w:pPr>
  </w:style>
  <w:style w:type="paragraph" w:customStyle="1" w:styleId="Index">
    <w:name w:val="Index"/>
    <w:basedOn w:val="Normal"/>
    <w:rsid w:val="00274848"/>
    <w:pPr>
      <w:suppressLineNumbers/>
    </w:pPr>
    <w:rPr>
      <w:rFonts w:cs="Tahoma"/>
    </w:rPr>
  </w:style>
  <w:style w:type="paragraph" w:customStyle="1" w:styleId="Kop">
    <w:name w:val="Kop"/>
    <w:basedOn w:val="Normal"/>
    <w:next w:val="Corpsdetexte"/>
    <w:rsid w:val="00274848"/>
    <w:pPr>
      <w:keepNext/>
      <w:spacing w:before="240" w:after="120"/>
    </w:pPr>
  </w:style>
  <w:style w:type="paragraph" w:customStyle="1" w:styleId="Bijschrift9">
    <w:name w:val="Bijschrift9"/>
    <w:basedOn w:val="Normal"/>
    <w:rsid w:val="00274848"/>
    <w:pPr>
      <w:suppressLineNumbers/>
      <w:spacing w:before="120" w:after="120"/>
    </w:pPr>
  </w:style>
  <w:style w:type="paragraph" w:customStyle="1" w:styleId="Bijschrift8">
    <w:name w:val="Bijschrift8"/>
    <w:basedOn w:val="Normal"/>
    <w:rsid w:val="00274848"/>
    <w:pPr>
      <w:suppressLineNumbers/>
      <w:spacing w:before="120" w:after="120"/>
    </w:pPr>
  </w:style>
  <w:style w:type="paragraph" w:customStyle="1" w:styleId="Bijschrift7">
    <w:name w:val="Bijschrift7"/>
    <w:basedOn w:val="Normal"/>
    <w:rsid w:val="00274848"/>
    <w:pPr>
      <w:suppressLineNumbers/>
      <w:spacing w:before="120" w:after="120"/>
    </w:pPr>
  </w:style>
  <w:style w:type="paragraph" w:customStyle="1" w:styleId="Bijschrift6">
    <w:name w:val="Bijschrift6"/>
    <w:basedOn w:val="Normal"/>
    <w:rsid w:val="00274848"/>
    <w:pPr>
      <w:suppressLineNumbers/>
      <w:spacing w:before="120" w:after="120"/>
    </w:pPr>
  </w:style>
  <w:style w:type="paragraph" w:customStyle="1" w:styleId="Bijschrift5">
    <w:name w:val="Bijschrift5"/>
    <w:basedOn w:val="Normal"/>
    <w:rsid w:val="00274848"/>
    <w:pPr>
      <w:suppressLineNumbers/>
      <w:spacing w:before="120" w:after="120"/>
    </w:pPr>
  </w:style>
  <w:style w:type="paragraph" w:customStyle="1" w:styleId="Bijschrift4">
    <w:name w:val="Bijschrift4"/>
    <w:basedOn w:val="Normal"/>
    <w:rsid w:val="00274848"/>
    <w:pPr>
      <w:suppressLineNumbers/>
      <w:spacing w:before="120" w:after="120"/>
    </w:pPr>
  </w:style>
  <w:style w:type="paragraph" w:customStyle="1" w:styleId="Bijschrift3">
    <w:name w:val="Bijschrift3"/>
    <w:basedOn w:val="Normal"/>
    <w:rsid w:val="00274848"/>
    <w:pPr>
      <w:suppressLineNumbers/>
      <w:spacing w:before="120" w:after="120"/>
    </w:pPr>
  </w:style>
  <w:style w:type="paragraph" w:customStyle="1" w:styleId="Bijschrift2">
    <w:name w:val="Bijschrift2"/>
    <w:basedOn w:val="Normal"/>
    <w:rsid w:val="00274848"/>
    <w:pPr>
      <w:suppressLineNumbers/>
      <w:spacing w:before="120" w:after="120"/>
    </w:pPr>
  </w:style>
  <w:style w:type="paragraph" w:customStyle="1" w:styleId="Bijschrift10">
    <w:name w:val="Bijschrift1"/>
    <w:basedOn w:val="Normal"/>
    <w:rsid w:val="00274848"/>
    <w:pPr>
      <w:suppressLineNumbers/>
      <w:spacing w:before="120" w:after="120"/>
    </w:pPr>
  </w:style>
  <w:style w:type="paragraph" w:styleId="Textedebulles">
    <w:name w:val="Balloon Text"/>
    <w:basedOn w:val="Normal"/>
    <w:rsid w:val="00274848"/>
  </w:style>
  <w:style w:type="paragraph" w:customStyle="1" w:styleId="bronvermelding">
    <w:name w:val="bronvermelding"/>
    <w:basedOn w:val="Normal"/>
    <w:rsid w:val="00274848"/>
    <w:pPr>
      <w:widowControl w:val="0"/>
      <w:tabs>
        <w:tab w:val="right" w:pos="9360"/>
      </w:tabs>
    </w:pPr>
  </w:style>
  <w:style w:type="paragraph" w:customStyle="1" w:styleId="Inhoudtabel">
    <w:name w:val="Inhoud tabel"/>
    <w:basedOn w:val="Normal"/>
    <w:rsid w:val="00274848"/>
    <w:pPr>
      <w:suppressLineNumbers/>
    </w:pPr>
  </w:style>
  <w:style w:type="paragraph" w:customStyle="1" w:styleId="Tabelkop">
    <w:name w:val="Tabelkop"/>
    <w:basedOn w:val="Inhoudtabel"/>
    <w:rsid w:val="00274848"/>
    <w:pPr>
      <w:jc w:val="center"/>
    </w:pPr>
    <w:rPr>
      <w:b/>
      <w:bCs/>
    </w:rPr>
  </w:style>
  <w:style w:type="paragraph" w:customStyle="1" w:styleId="Ballontekst1">
    <w:name w:val="Ballontekst1"/>
    <w:basedOn w:val="Normal"/>
    <w:rsid w:val="00274848"/>
  </w:style>
  <w:style w:type="paragraph" w:styleId="NormalWeb">
    <w:name w:val="Normal (Web)"/>
    <w:basedOn w:val="Normal"/>
    <w:uiPriority w:val="99"/>
    <w:unhideWhenUsed/>
    <w:rsid w:val="00551C8C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176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77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7752"/>
  </w:style>
  <w:style w:type="paragraph" w:styleId="Pieddepage">
    <w:name w:val="footer"/>
    <w:basedOn w:val="Normal"/>
    <w:link w:val="PieddepageCar"/>
    <w:uiPriority w:val="99"/>
    <w:unhideWhenUsed/>
    <w:rsid w:val="00E57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752"/>
  </w:style>
  <w:style w:type="paragraph" w:styleId="Corpsdetexte2">
    <w:name w:val="Body Text 2"/>
    <w:basedOn w:val="Normal"/>
    <w:link w:val="Corpsdetexte2Car"/>
    <w:uiPriority w:val="99"/>
    <w:semiHidden/>
    <w:unhideWhenUsed/>
    <w:rsid w:val="00E603F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603F2"/>
  </w:style>
  <w:style w:type="character" w:customStyle="1" w:styleId="Onopgelostemelding1">
    <w:name w:val="Onopgeloste melding1"/>
    <w:basedOn w:val="Policepardfaut"/>
    <w:uiPriority w:val="99"/>
    <w:semiHidden/>
    <w:unhideWhenUsed/>
    <w:rsid w:val="00E52CF4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Policepardfaut"/>
    <w:uiPriority w:val="99"/>
    <w:semiHidden/>
    <w:unhideWhenUsed/>
    <w:rsid w:val="0028150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5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srecruitm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lav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960C-041C-4779-9AE9-4C0EC88B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624</Words>
  <Characters>3432</Characters>
  <Application>Microsoft Office Word</Application>
  <DocSecurity>0</DocSecurity>
  <Lines>28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Milcobel CVBA</Company>
  <LinksUpToDate>false</LinksUpToDate>
  <CharactersWithSpaces>4048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http://www.pacbelimex.com/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http://www.ceresrecruitment.eu/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Sinnige</dc:creator>
  <cp:lastModifiedBy>Nathalie Fossier</cp:lastModifiedBy>
  <cp:revision>92</cp:revision>
  <cp:lastPrinted>2018-10-01T09:47:00Z</cp:lastPrinted>
  <dcterms:created xsi:type="dcterms:W3CDTF">2022-10-13T11:53:00Z</dcterms:created>
  <dcterms:modified xsi:type="dcterms:W3CDTF">2022-10-14T07:35:00Z</dcterms:modified>
</cp:coreProperties>
</file>