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DE660" w14:textId="77777777" w:rsidR="000E71A7" w:rsidRPr="00E61FE0" w:rsidRDefault="000E71A7">
      <w:pPr>
        <w:rPr>
          <w:rFonts w:ascii="Arial" w:hAnsi="Arial" w:cs="Arial"/>
        </w:rPr>
      </w:pPr>
    </w:p>
    <w:p w14:paraId="668DE661" w14:textId="77777777" w:rsidR="00C928E6" w:rsidRPr="00C04808" w:rsidRDefault="00421090" w:rsidP="00A61FF6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C04808">
        <w:rPr>
          <w:rFonts w:ascii="Arial" w:hAnsi="Arial" w:cs="Arial"/>
          <w:b/>
          <w:sz w:val="28"/>
          <w:szCs w:val="28"/>
          <w:lang w:val="en-US"/>
        </w:rPr>
        <w:t>Biolectric</w:t>
      </w:r>
      <w:proofErr w:type="spellEnd"/>
    </w:p>
    <w:p w14:paraId="668DE662" w14:textId="77777777" w:rsidR="00CD2A3E" w:rsidRPr="00C04808" w:rsidRDefault="00CD2A3E" w:rsidP="00C75748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668DE663" w14:textId="77777777" w:rsidR="006B7751" w:rsidRPr="00C04808" w:rsidRDefault="00C04808" w:rsidP="00C75748">
      <w:pPr>
        <w:rPr>
          <w:rFonts w:ascii="Arial" w:eastAsia="ArialMT" w:hAnsi="Arial" w:cs="Arial"/>
          <w:b/>
          <w:bCs/>
          <w:color w:val="FF0000"/>
          <w:kern w:val="1"/>
          <w:lang w:val="en-US"/>
        </w:rPr>
      </w:pPr>
      <w:r w:rsidRPr="00C048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Business Develop</w:t>
      </w:r>
      <w:r w:rsidR="0022750D" w:rsidRPr="00C048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er </w:t>
      </w:r>
      <w:proofErr w:type="spellStart"/>
      <w:r w:rsidRPr="00C048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Wallonie</w:t>
      </w:r>
      <w:proofErr w:type="spellEnd"/>
      <w:r w:rsidRPr="00C048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, Luxembourg</w:t>
      </w:r>
      <w:r w:rsidR="006B7751" w:rsidRPr="00C048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(H/F)</w:t>
      </w:r>
    </w:p>
    <w:p w14:paraId="668DE664" w14:textId="77777777" w:rsidR="00F72FC2" w:rsidRPr="00C04808" w:rsidRDefault="00F72FC2" w:rsidP="00815D05">
      <w:pPr>
        <w:rPr>
          <w:rFonts w:ascii="Arial" w:hAnsi="Arial" w:cs="Arial"/>
          <w:lang w:val="en-US"/>
        </w:rPr>
      </w:pPr>
    </w:p>
    <w:p w14:paraId="668DE665" w14:textId="77777777" w:rsidR="00F84F7B" w:rsidRPr="00F84F7B" w:rsidRDefault="00F84F7B" w:rsidP="00F84F7B">
      <w:pPr>
        <w:pStyle w:val="NormalWeb"/>
        <w:shd w:val="clear" w:color="auto" w:fill="FFFFFF"/>
        <w:spacing w:before="0" w:beforeAutospacing="0" w:after="54" w:afterAutospacing="0"/>
        <w:rPr>
          <w:rFonts w:ascii="Arial" w:hAnsi="Arial" w:cs="Arial"/>
          <w:sz w:val="20"/>
          <w:szCs w:val="20"/>
          <w:lang w:val="fr-BE"/>
        </w:rPr>
      </w:pPr>
      <w:r w:rsidRPr="00F84F7B">
        <w:rPr>
          <w:rFonts w:ascii="Arial" w:hAnsi="Arial" w:cs="Arial"/>
          <w:sz w:val="20"/>
          <w:szCs w:val="20"/>
          <w:lang w:val="fr-BE"/>
        </w:rPr>
        <w:t>L’avenir est vert</w:t>
      </w:r>
      <w:r w:rsidR="00330AC7">
        <w:rPr>
          <w:rFonts w:ascii="Arial" w:hAnsi="Arial" w:cs="Arial"/>
          <w:sz w:val="20"/>
          <w:szCs w:val="20"/>
          <w:lang w:val="fr-BE"/>
        </w:rPr>
        <w:t xml:space="preserve"> </w:t>
      </w:r>
      <w:r w:rsidRPr="00F84F7B">
        <w:rPr>
          <w:rFonts w:ascii="Arial" w:hAnsi="Arial" w:cs="Arial"/>
          <w:sz w:val="20"/>
          <w:szCs w:val="20"/>
          <w:lang w:val="fr-BE"/>
        </w:rPr>
        <w:t xml:space="preserve">! </w:t>
      </w:r>
      <w:proofErr w:type="spellStart"/>
      <w:r w:rsidRPr="00F84F7B">
        <w:rPr>
          <w:rFonts w:ascii="Arial" w:hAnsi="Arial" w:cs="Arial"/>
          <w:sz w:val="20"/>
          <w:szCs w:val="20"/>
          <w:lang w:val="fr-BE"/>
        </w:rPr>
        <w:t>Biolectric</w:t>
      </w:r>
      <w:proofErr w:type="spellEnd"/>
      <w:r w:rsidRPr="00F84F7B">
        <w:rPr>
          <w:rFonts w:ascii="Arial" w:hAnsi="Arial" w:cs="Arial"/>
          <w:sz w:val="20"/>
          <w:szCs w:val="20"/>
          <w:lang w:val="fr-BE"/>
        </w:rPr>
        <w:t xml:space="preserve"> fabrique des installations innovantes qui convertissent le méthane en énergie durable dans les exploitations agr</w:t>
      </w:r>
      <w:r w:rsidR="00330AC7">
        <w:rPr>
          <w:rFonts w:ascii="Arial" w:hAnsi="Arial" w:cs="Arial"/>
          <w:sz w:val="20"/>
          <w:szCs w:val="20"/>
          <w:lang w:val="fr-BE"/>
        </w:rPr>
        <w:t xml:space="preserve">icoles. </w:t>
      </w:r>
      <w:r w:rsidR="00653250">
        <w:rPr>
          <w:rFonts w:ascii="Arial" w:hAnsi="Arial" w:cs="Arial"/>
          <w:sz w:val="20"/>
          <w:szCs w:val="20"/>
          <w:lang w:val="fr-BE"/>
        </w:rPr>
        <w:t xml:space="preserve">Concrètement, </w:t>
      </w:r>
      <w:r w:rsidR="00330AC7">
        <w:rPr>
          <w:rFonts w:ascii="Arial" w:hAnsi="Arial" w:cs="Arial"/>
          <w:sz w:val="20"/>
          <w:szCs w:val="20"/>
          <w:lang w:val="fr-BE"/>
        </w:rPr>
        <w:t xml:space="preserve">ils </w:t>
      </w:r>
      <w:r w:rsidR="00653250">
        <w:rPr>
          <w:rFonts w:ascii="Arial" w:hAnsi="Arial" w:cs="Arial"/>
          <w:sz w:val="20"/>
          <w:szCs w:val="20"/>
          <w:lang w:val="fr-BE"/>
        </w:rPr>
        <w:t xml:space="preserve">convertissent les déjections des bovins en énergie ! </w:t>
      </w:r>
      <w:r w:rsidR="00330AC7">
        <w:rPr>
          <w:rFonts w:ascii="Arial" w:hAnsi="Arial" w:cs="Arial"/>
          <w:sz w:val="20"/>
          <w:szCs w:val="20"/>
          <w:lang w:val="fr-BE"/>
        </w:rPr>
        <w:t>Seules</w:t>
      </w:r>
      <w:r w:rsidRPr="00F84F7B">
        <w:rPr>
          <w:rFonts w:ascii="Arial" w:hAnsi="Arial" w:cs="Arial"/>
          <w:sz w:val="20"/>
          <w:szCs w:val="20"/>
          <w:lang w:val="fr-BE"/>
        </w:rPr>
        <w:t xml:space="preserve"> 3 vaches suffisent à fournir la consommation énergétique</w:t>
      </w:r>
      <w:r w:rsidR="00653250">
        <w:rPr>
          <w:rFonts w:ascii="Arial" w:hAnsi="Arial" w:cs="Arial"/>
          <w:sz w:val="20"/>
          <w:szCs w:val="20"/>
          <w:lang w:val="fr-BE"/>
        </w:rPr>
        <w:t xml:space="preserve"> annuelle d’une famille.</w:t>
      </w:r>
      <w:r w:rsidRPr="00F84F7B">
        <w:rPr>
          <w:rFonts w:ascii="Arial" w:hAnsi="Arial" w:cs="Arial"/>
          <w:sz w:val="20"/>
          <w:szCs w:val="20"/>
          <w:lang w:val="fr-BE"/>
        </w:rPr>
        <w:t xml:space="preserve"> Moins d’émission de CO2, plus d’énergie verte, une facture d’électricité plus faibl</w:t>
      </w:r>
      <w:r w:rsidR="00330AC7">
        <w:rPr>
          <w:rFonts w:ascii="Arial" w:hAnsi="Arial" w:cs="Arial"/>
          <w:sz w:val="20"/>
          <w:szCs w:val="20"/>
          <w:lang w:val="fr-BE"/>
        </w:rPr>
        <w:t xml:space="preserve">e et un fertilisant amélioré, bref, une solution </w:t>
      </w:r>
      <w:proofErr w:type="spellStart"/>
      <w:r w:rsidR="00330AC7">
        <w:rPr>
          <w:rFonts w:ascii="Arial" w:hAnsi="Arial" w:cs="Arial"/>
          <w:sz w:val="20"/>
          <w:szCs w:val="20"/>
          <w:lang w:val="fr-BE"/>
        </w:rPr>
        <w:t>win-win</w:t>
      </w:r>
      <w:proofErr w:type="spellEnd"/>
      <w:r w:rsidR="00330AC7">
        <w:rPr>
          <w:rFonts w:ascii="Arial" w:hAnsi="Arial" w:cs="Arial"/>
          <w:sz w:val="20"/>
          <w:szCs w:val="20"/>
          <w:lang w:val="fr-BE"/>
        </w:rPr>
        <w:t xml:space="preserve"> dans les enjeux climatiques</w:t>
      </w:r>
      <w:r w:rsidR="00653250">
        <w:rPr>
          <w:rFonts w:ascii="Arial" w:hAnsi="Arial" w:cs="Arial"/>
          <w:sz w:val="20"/>
          <w:szCs w:val="20"/>
          <w:lang w:val="fr-BE"/>
        </w:rPr>
        <w:t xml:space="preserve"> et environnementaux</w:t>
      </w:r>
      <w:r w:rsidR="00330AC7">
        <w:rPr>
          <w:rFonts w:ascii="Arial" w:hAnsi="Arial" w:cs="Arial"/>
          <w:sz w:val="20"/>
          <w:szCs w:val="20"/>
          <w:lang w:val="fr-BE"/>
        </w:rPr>
        <w:t xml:space="preserve"> d’aujourd’hui.</w:t>
      </w:r>
    </w:p>
    <w:p w14:paraId="668DE666" w14:textId="77777777" w:rsidR="00F84F7B" w:rsidRPr="00F84F7B" w:rsidRDefault="00F84F7B" w:rsidP="00F84F7B">
      <w:pPr>
        <w:pStyle w:val="NormalWeb"/>
        <w:shd w:val="clear" w:color="auto" w:fill="FFFFFF"/>
        <w:spacing w:before="0" w:beforeAutospacing="0" w:after="54" w:afterAutospacing="0"/>
        <w:rPr>
          <w:rFonts w:ascii="Arial" w:hAnsi="Arial" w:cs="Arial"/>
          <w:sz w:val="20"/>
          <w:szCs w:val="20"/>
          <w:lang w:val="fr-BE"/>
        </w:rPr>
      </w:pPr>
    </w:p>
    <w:p w14:paraId="668DE667" w14:textId="77777777" w:rsidR="00F84F7B" w:rsidRPr="00F84F7B" w:rsidRDefault="00F84F7B" w:rsidP="00F84F7B">
      <w:pPr>
        <w:pStyle w:val="NormalWeb"/>
        <w:shd w:val="clear" w:color="auto" w:fill="FFFFFF"/>
        <w:spacing w:before="0" w:beforeAutospacing="0" w:after="54" w:afterAutospacing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F84F7B">
        <w:rPr>
          <w:rFonts w:ascii="Arial" w:hAnsi="Arial" w:cs="Arial"/>
          <w:sz w:val="20"/>
          <w:szCs w:val="20"/>
          <w:lang w:val="fr-BE"/>
        </w:rPr>
        <w:t>Biolectric</w:t>
      </w:r>
      <w:proofErr w:type="spellEnd"/>
      <w:r w:rsidRPr="00F84F7B">
        <w:rPr>
          <w:rFonts w:ascii="Arial" w:hAnsi="Arial" w:cs="Arial"/>
          <w:sz w:val="20"/>
          <w:szCs w:val="20"/>
          <w:lang w:val="fr-BE"/>
        </w:rPr>
        <w:t xml:space="preserve"> est une entreprise du groupe Ackermans &amp; Van </w:t>
      </w:r>
      <w:proofErr w:type="spellStart"/>
      <w:r w:rsidRPr="00F84F7B">
        <w:rPr>
          <w:rFonts w:ascii="Arial" w:hAnsi="Arial" w:cs="Arial"/>
          <w:sz w:val="20"/>
          <w:szCs w:val="20"/>
          <w:lang w:val="fr-BE"/>
        </w:rPr>
        <w:t>Haaren</w:t>
      </w:r>
      <w:proofErr w:type="spellEnd"/>
      <w:r w:rsidRPr="00F84F7B">
        <w:rPr>
          <w:rFonts w:ascii="Arial" w:hAnsi="Arial" w:cs="Arial"/>
          <w:sz w:val="20"/>
          <w:szCs w:val="20"/>
          <w:lang w:val="fr-BE"/>
        </w:rPr>
        <w:t xml:space="preserve">, en pleine expansion internationale. </w:t>
      </w:r>
      <w:r w:rsidR="00330AC7">
        <w:rPr>
          <w:rFonts w:ascii="Arial" w:hAnsi="Arial" w:cs="Arial"/>
          <w:sz w:val="20"/>
          <w:szCs w:val="20"/>
          <w:lang w:val="fr-BE"/>
        </w:rPr>
        <w:t xml:space="preserve">Leurs </w:t>
      </w:r>
      <w:r w:rsidRPr="00F84F7B">
        <w:rPr>
          <w:rFonts w:ascii="Arial" w:hAnsi="Arial" w:cs="Arial"/>
          <w:sz w:val="20"/>
          <w:szCs w:val="20"/>
          <w:lang w:val="fr-BE"/>
        </w:rPr>
        <w:t xml:space="preserve">installations sont </w:t>
      </w:r>
      <w:r w:rsidR="00653250">
        <w:rPr>
          <w:rFonts w:ascii="Arial" w:hAnsi="Arial" w:cs="Arial"/>
          <w:sz w:val="20"/>
          <w:szCs w:val="20"/>
          <w:lang w:val="fr-BE"/>
        </w:rPr>
        <w:t xml:space="preserve">déjà </w:t>
      </w:r>
      <w:r w:rsidRPr="00F84F7B">
        <w:rPr>
          <w:rFonts w:ascii="Arial" w:hAnsi="Arial" w:cs="Arial"/>
          <w:sz w:val="20"/>
          <w:szCs w:val="20"/>
          <w:lang w:val="fr-BE"/>
        </w:rPr>
        <w:t>présentes en Belgique, aux Pays-Bas, en France, en Italie, en Pologne, au Canada, aux Etats-</w:t>
      </w:r>
      <w:r w:rsidR="00330AC7">
        <w:rPr>
          <w:rFonts w:ascii="Arial" w:hAnsi="Arial" w:cs="Arial"/>
          <w:sz w:val="20"/>
          <w:szCs w:val="20"/>
          <w:lang w:val="fr-BE"/>
        </w:rPr>
        <w:t xml:space="preserve">Unis, au </w:t>
      </w:r>
      <w:r w:rsidR="00585C55">
        <w:rPr>
          <w:rFonts w:ascii="Arial" w:hAnsi="Arial" w:cs="Arial"/>
          <w:sz w:val="20"/>
          <w:szCs w:val="20"/>
          <w:lang w:val="fr-BE"/>
        </w:rPr>
        <w:t>Royaume-Uni et la croissance se poursuit. A</w:t>
      </w:r>
      <w:r w:rsidR="00330AC7">
        <w:rPr>
          <w:rFonts w:ascii="Arial" w:hAnsi="Arial" w:cs="Arial"/>
          <w:sz w:val="20"/>
          <w:szCs w:val="20"/>
          <w:lang w:val="fr-BE"/>
        </w:rPr>
        <w:t>idez-les</w:t>
      </w:r>
      <w:r w:rsidRPr="00F84F7B">
        <w:rPr>
          <w:rFonts w:ascii="Arial" w:hAnsi="Arial" w:cs="Arial"/>
          <w:sz w:val="20"/>
          <w:szCs w:val="20"/>
          <w:lang w:val="fr-BE"/>
        </w:rPr>
        <w:t xml:space="preserve"> à façonner l’avenir des se</w:t>
      </w:r>
      <w:r w:rsidR="00585C55">
        <w:rPr>
          <w:rFonts w:ascii="Arial" w:hAnsi="Arial" w:cs="Arial"/>
          <w:sz w:val="20"/>
          <w:szCs w:val="20"/>
          <w:lang w:val="fr-BE"/>
        </w:rPr>
        <w:t>cteurs agricole et énergétique, ils sont à la recherche de profils commerciaux passionnés et engagés</w:t>
      </w:r>
      <w:r w:rsidRPr="00F84F7B">
        <w:rPr>
          <w:rFonts w:ascii="Arial" w:hAnsi="Arial" w:cs="Arial"/>
          <w:sz w:val="20"/>
          <w:szCs w:val="20"/>
          <w:lang w:val="fr-BE"/>
        </w:rPr>
        <w:t xml:space="preserve"> !</w:t>
      </w:r>
    </w:p>
    <w:p w14:paraId="668DE668" w14:textId="77777777" w:rsidR="0029489E" w:rsidRDefault="0029489E" w:rsidP="00815D05">
      <w:pPr>
        <w:rPr>
          <w:rFonts w:ascii="Arial" w:hAnsi="Arial" w:cs="Arial"/>
          <w:lang w:val="fr-BE"/>
        </w:rPr>
      </w:pPr>
    </w:p>
    <w:p w14:paraId="668DE669" w14:textId="77777777" w:rsidR="000E71A7" w:rsidRPr="00292E14" w:rsidRDefault="00815D05" w:rsidP="00A61FF6">
      <w:pPr>
        <w:outlineLvl w:val="0"/>
        <w:rPr>
          <w:rFonts w:ascii="Arial" w:hAnsi="Arial" w:cs="Arial"/>
          <w:b/>
          <w:lang w:val="fr-BE"/>
        </w:rPr>
      </w:pPr>
      <w:r w:rsidRPr="00292E14">
        <w:rPr>
          <w:rFonts w:ascii="Arial" w:hAnsi="Arial" w:cs="Arial"/>
          <w:b/>
          <w:sz w:val="24"/>
          <w:szCs w:val="24"/>
          <w:lang w:val="fr-BE"/>
        </w:rPr>
        <w:t>Responsabilités</w:t>
      </w:r>
      <w:r w:rsidR="000E71A7" w:rsidRPr="00292E14">
        <w:rPr>
          <w:rFonts w:ascii="Arial" w:hAnsi="Arial" w:cs="Arial"/>
          <w:b/>
          <w:sz w:val="24"/>
          <w:szCs w:val="24"/>
          <w:lang w:val="fr-BE"/>
        </w:rPr>
        <w:tab/>
      </w:r>
    </w:p>
    <w:p w14:paraId="668DE66A" w14:textId="77777777" w:rsidR="000E71A7" w:rsidRPr="00292E14" w:rsidRDefault="000E71A7">
      <w:pPr>
        <w:rPr>
          <w:rFonts w:ascii="Arial" w:hAnsi="Arial" w:cs="Arial"/>
          <w:b/>
          <w:lang w:val="fr-BE"/>
        </w:rPr>
      </w:pPr>
    </w:p>
    <w:p w14:paraId="668DE66B" w14:textId="77777777" w:rsidR="009723AA" w:rsidRPr="005A7AFD" w:rsidRDefault="005A7AFD" w:rsidP="00617600">
      <w:pPr>
        <w:rPr>
          <w:rFonts w:ascii="Arial" w:eastAsia="ArialMT" w:hAnsi="Arial" w:cs="Arial"/>
          <w:b/>
          <w:kern w:val="1"/>
          <w:lang w:val="fr-BE"/>
        </w:rPr>
      </w:pPr>
      <w:r>
        <w:rPr>
          <w:rFonts w:ascii="Arial" w:eastAsia="ArialMT" w:hAnsi="Arial" w:cs="Arial"/>
          <w:b/>
          <w:kern w:val="1"/>
          <w:lang w:val="fr-BE"/>
        </w:rPr>
        <w:t>Ambassadeur sur votre marché, vous tissez votre réseau et développez votre secteur</w:t>
      </w:r>
    </w:p>
    <w:p w14:paraId="668DE66C" w14:textId="77777777" w:rsidR="00F84F7B" w:rsidRPr="00F84F7B" w:rsidRDefault="00F84F7B" w:rsidP="00F84F7B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val="fr-BE"/>
        </w:rPr>
      </w:pPr>
      <w:r w:rsidRPr="00F84F7B">
        <w:rPr>
          <w:rFonts w:ascii="Arial" w:hAnsi="Arial" w:cs="Arial"/>
          <w:lang w:val="fr-BE"/>
        </w:rPr>
        <w:t xml:space="preserve">Vous prenez le taureau par les cornes et vous abordez les </w:t>
      </w:r>
      <w:r w:rsidR="005A7AFD">
        <w:rPr>
          <w:rFonts w:ascii="Arial" w:hAnsi="Arial" w:cs="Arial"/>
          <w:lang w:val="fr-BE"/>
        </w:rPr>
        <w:t>prospects par différents canaux.</w:t>
      </w:r>
    </w:p>
    <w:p w14:paraId="668DE66D" w14:textId="77777777" w:rsidR="00750E94" w:rsidRDefault="00750E94" w:rsidP="00F84F7B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val="fr-BE"/>
        </w:rPr>
      </w:pPr>
      <w:r w:rsidRPr="00750E94">
        <w:rPr>
          <w:rFonts w:ascii="Arial" w:hAnsi="Arial" w:cs="Arial"/>
          <w:lang w:val="fr-BE"/>
        </w:rPr>
        <w:t xml:space="preserve">Vous concluez la vente et accompagnez l’agriculteur dans son projet jusqu’à l’installation du dispositif. </w:t>
      </w:r>
    </w:p>
    <w:p w14:paraId="668DE66E" w14:textId="77777777" w:rsidR="00750E94" w:rsidRDefault="00F84F7B" w:rsidP="00F84F7B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val="fr-BE"/>
        </w:rPr>
      </w:pPr>
      <w:r w:rsidRPr="00F84F7B">
        <w:rPr>
          <w:rFonts w:ascii="Arial" w:hAnsi="Arial" w:cs="Arial"/>
          <w:lang w:val="fr-BE"/>
        </w:rPr>
        <w:t>Vous gérez votre propre agenda et entrete</w:t>
      </w:r>
      <w:r w:rsidR="00750E94">
        <w:rPr>
          <w:rFonts w:ascii="Arial" w:hAnsi="Arial" w:cs="Arial"/>
          <w:lang w:val="fr-BE"/>
        </w:rPr>
        <w:t>nez les contacts</w:t>
      </w:r>
      <w:r w:rsidRPr="00F84F7B">
        <w:rPr>
          <w:rFonts w:ascii="Arial" w:hAnsi="Arial" w:cs="Arial"/>
          <w:lang w:val="fr-BE"/>
        </w:rPr>
        <w:t xml:space="preserve"> avec les clients</w:t>
      </w:r>
      <w:r w:rsidR="00750E94" w:rsidRPr="00750E94">
        <w:rPr>
          <w:rFonts w:ascii="Arial" w:hAnsi="Arial" w:cs="Arial"/>
          <w:lang w:val="fr-BE"/>
        </w:rPr>
        <w:t xml:space="preserve"> ex</w:t>
      </w:r>
      <w:r w:rsidR="008E3549">
        <w:rPr>
          <w:rFonts w:ascii="Arial" w:hAnsi="Arial" w:cs="Arial"/>
          <w:lang w:val="fr-BE"/>
        </w:rPr>
        <w:t>is</w:t>
      </w:r>
      <w:r w:rsidR="00750E94" w:rsidRPr="00750E94">
        <w:rPr>
          <w:rFonts w:ascii="Arial" w:hAnsi="Arial" w:cs="Arial"/>
          <w:lang w:val="fr-BE"/>
        </w:rPr>
        <w:t>tants</w:t>
      </w:r>
      <w:r w:rsidR="00750E94">
        <w:rPr>
          <w:rFonts w:ascii="Arial" w:hAnsi="Arial" w:cs="Arial"/>
          <w:lang w:val="fr-BE"/>
        </w:rPr>
        <w:t>.</w:t>
      </w:r>
    </w:p>
    <w:p w14:paraId="668DE66F" w14:textId="77777777" w:rsidR="00F84F7B" w:rsidRPr="00F84F7B" w:rsidRDefault="00F84F7B" w:rsidP="00F84F7B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val="fr-BE"/>
        </w:rPr>
      </w:pPr>
      <w:r w:rsidRPr="00F84F7B">
        <w:rPr>
          <w:rFonts w:ascii="Arial" w:hAnsi="Arial" w:cs="Arial"/>
          <w:lang w:val="fr-BE"/>
        </w:rPr>
        <w:t xml:space="preserve">Vous développez un réseau de partenaires et </w:t>
      </w:r>
      <w:r w:rsidR="00750E94">
        <w:rPr>
          <w:rFonts w:ascii="Arial" w:hAnsi="Arial" w:cs="Arial"/>
          <w:lang w:val="fr-BE"/>
        </w:rPr>
        <w:t>d’</w:t>
      </w:r>
      <w:r w:rsidRPr="00F84F7B">
        <w:rPr>
          <w:rFonts w:ascii="Arial" w:hAnsi="Arial" w:cs="Arial"/>
          <w:lang w:val="fr-BE"/>
        </w:rPr>
        <w:t>apporteurs d’affaires dont vous assurez le suivi.</w:t>
      </w:r>
    </w:p>
    <w:p w14:paraId="668DE670" w14:textId="77777777" w:rsidR="002538FF" w:rsidRPr="00750E94" w:rsidRDefault="00750E94" w:rsidP="002538FF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Proactif dans votre approche, vous faites connaître </w:t>
      </w:r>
      <w:proofErr w:type="spellStart"/>
      <w:r w:rsidR="00F84F7B" w:rsidRPr="00F84F7B">
        <w:rPr>
          <w:rFonts w:ascii="Arial" w:hAnsi="Arial" w:cs="Arial"/>
          <w:lang w:val="fr-BE"/>
        </w:rPr>
        <w:t>Biolectric</w:t>
      </w:r>
      <w:proofErr w:type="spellEnd"/>
      <w:r w:rsidR="00F84F7B" w:rsidRPr="00F84F7B">
        <w:rPr>
          <w:rFonts w:ascii="Arial" w:hAnsi="Arial" w:cs="Arial"/>
          <w:lang w:val="fr-BE"/>
        </w:rPr>
        <w:t xml:space="preserve"> sur</w:t>
      </w:r>
      <w:r w:rsidR="00BF1A31">
        <w:rPr>
          <w:rFonts w:ascii="Arial" w:hAnsi="Arial" w:cs="Arial"/>
          <w:lang w:val="fr-BE"/>
        </w:rPr>
        <w:t xml:space="preserve"> l’entièreté de votre région</w:t>
      </w:r>
      <w:r w:rsidR="00F84F7B" w:rsidRPr="00F84F7B">
        <w:rPr>
          <w:rFonts w:ascii="Arial" w:hAnsi="Arial" w:cs="Arial"/>
          <w:lang w:val="fr-BE"/>
        </w:rPr>
        <w:t xml:space="preserve"> afin que </w:t>
      </w:r>
      <w:r>
        <w:rPr>
          <w:rFonts w:ascii="Arial" w:hAnsi="Arial" w:cs="Arial"/>
          <w:lang w:val="fr-BE"/>
        </w:rPr>
        <w:t xml:space="preserve">le concept </w:t>
      </w:r>
      <w:r w:rsidR="00F84F7B" w:rsidRPr="00F84F7B">
        <w:rPr>
          <w:rFonts w:ascii="Arial" w:hAnsi="Arial" w:cs="Arial"/>
          <w:lang w:val="fr-BE"/>
        </w:rPr>
        <w:t>devienne indissociable du développement des structures agricoles.</w:t>
      </w:r>
    </w:p>
    <w:p w14:paraId="668DE671" w14:textId="77777777" w:rsidR="000E71A7" w:rsidRPr="00292E14" w:rsidRDefault="00815D05" w:rsidP="00A61FF6">
      <w:pPr>
        <w:outlineLvl w:val="0"/>
        <w:rPr>
          <w:rFonts w:ascii="Arial" w:hAnsi="Arial" w:cs="Arial"/>
          <w:b/>
          <w:lang w:val="fr-BE"/>
        </w:rPr>
      </w:pPr>
      <w:r w:rsidRPr="00292E14">
        <w:rPr>
          <w:rFonts w:ascii="Arial" w:hAnsi="Arial" w:cs="Arial"/>
          <w:b/>
          <w:sz w:val="24"/>
          <w:szCs w:val="24"/>
          <w:lang w:val="fr-BE"/>
        </w:rPr>
        <w:t>Profil</w:t>
      </w:r>
      <w:r w:rsidR="000E71A7" w:rsidRPr="00292E14">
        <w:rPr>
          <w:rFonts w:ascii="Arial" w:hAnsi="Arial" w:cs="Arial"/>
          <w:b/>
          <w:sz w:val="24"/>
          <w:szCs w:val="24"/>
          <w:lang w:val="fr-BE"/>
        </w:rPr>
        <w:tab/>
      </w:r>
      <w:r w:rsidR="000E71A7" w:rsidRPr="00292E14">
        <w:rPr>
          <w:rFonts w:ascii="Arial" w:hAnsi="Arial" w:cs="Arial"/>
          <w:b/>
          <w:sz w:val="24"/>
          <w:szCs w:val="24"/>
          <w:lang w:val="fr-BE"/>
        </w:rPr>
        <w:tab/>
      </w:r>
    </w:p>
    <w:p w14:paraId="668DE672" w14:textId="77777777" w:rsidR="000E71A7" w:rsidRPr="00292E14" w:rsidRDefault="000E71A7">
      <w:pPr>
        <w:rPr>
          <w:rFonts w:ascii="Arial" w:hAnsi="Arial" w:cs="Arial"/>
          <w:b/>
          <w:lang w:val="fr-BE"/>
        </w:rPr>
      </w:pPr>
    </w:p>
    <w:p w14:paraId="668DE673" w14:textId="77777777" w:rsidR="00A52AEC" w:rsidRPr="00292E14" w:rsidRDefault="005A7AFD" w:rsidP="00A61FF6">
      <w:pPr>
        <w:outlineLvl w:val="0"/>
        <w:rPr>
          <w:rFonts w:ascii="Arial" w:hAnsi="Arial" w:cs="Arial"/>
          <w:lang w:val="fr-BE"/>
        </w:rPr>
      </w:pPr>
      <w:r>
        <w:rPr>
          <w:rFonts w:ascii="Arial" w:eastAsia="ArialMT" w:hAnsi="Arial" w:cs="Arial"/>
          <w:b/>
          <w:kern w:val="1"/>
          <w:lang w:val="fr-BE"/>
        </w:rPr>
        <w:t>Animé par le défi commercial et engagé dans la réduction de l’empreinte écologique</w:t>
      </w:r>
    </w:p>
    <w:p w14:paraId="668DE674" w14:textId="77777777" w:rsidR="000E71A7" w:rsidRPr="00292E14" w:rsidRDefault="000E71A7">
      <w:pPr>
        <w:rPr>
          <w:rFonts w:ascii="Arial" w:hAnsi="Arial" w:cs="Arial"/>
          <w:i/>
          <w:lang w:val="fr-BE"/>
        </w:rPr>
      </w:pPr>
    </w:p>
    <w:p w14:paraId="668DE675" w14:textId="77777777" w:rsidR="00EC755A" w:rsidRDefault="00EC755A" w:rsidP="00EC755A">
      <w:pPr>
        <w:pStyle w:val="Hoofdtekst"/>
        <w:rPr>
          <w:i/>
          <w:iCs/>
        </w:rPr>
      </w:pPr>
      <w:r>
        <w:rPr>
          <w:i/>
          <w:iCs/>
          <w:lang w:val="fr-FR"/>
        </w:rPr>
        <w:t>Pré requis</w:t>
      </w:r>
    </w:p>
    <w:p w14:paraId="668DE676" w14:textId="77777777" w:rsidR="000E71A7" w:rsidRPr="00292E14" w:rsidRDefault="000E71A7">
      <w:pPr>
        <w:rPr>
          <w:rFonts w:ascii="Arial" w:hAnsi="Arial" w:cs="Arial"/>
          <w:i/>
          <w:lang w:val="fr-BE"/>
        </w:rPr>
      </w:pPr>
    </w:p>
    <w:p w14:paraId="668DE677" w14:textId="77777777" w:rsidR="002538FF" w:rsidRPr="003C0EDD" w:rsidRDefault="0035392B" w:rsidP="003C0EDD">
      <w:pPr>
        <w:pStyle w:val="Paragraphedeliste"/>
        <w:numPr>
          <w:ilvl w:val="0"/>
          <w:numId w:val="22"/>
        </w:num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Diplômé(e) de l’enseignement su</w:t>
      </w:r>
      <w:r w:rsidR="00BF1A31">
        <w:rPr>
          <w:rFonts w:ascii="Arial" w:hAnsi="Arial" w:cs="Arial"/>
          <w:lang w:val="fr-BE"/>
        </w:rPr>
        <w:t>périeur</w:t>
      </w:r>
      <w:r w:rsidR="008E3549">
        <w:rPr>
          <w:rFonts w:ascii="Arial" w:hAnsi="Arial" w:cs="Arial"/>
          <w:lang w:val="fr-BE"/>
        </w:rPr>
        <w:t xml:space="preserve"> à</w:t>
      </w:r>
      <w:r>
        <w:rPr>
          <w:rFonts w:ascii="Arial" w:hAnsi="Arial" w:cs="Arial"/>
          <w:lang w:val="fr-BE"/>
        </w:rPr>
        <w:t xml:space="preserve"> finalité technique, commerciale ou agronomique. </w:t>
      </w:r>
      <w:r w:rsidR="00DD4BD0">
        <w:rPr>
          <w:rFonts w:ascii="Arial" w:hAnsi="Arial" w:cs="Arial"/>
          <w:lang w:val="fr-BE"/>
        </w:rPr>
        <w:t xml:space="preserve"> </w:t>
      </w:r>
    </w:p>
    <w:p w14:paraId="668DE678" w14:textId="77777777" w:rsidR="003C0EDD" w:rsidRPr="00292E14" w:rsidRDefault="0035392B" w:rsidP="003C0EDD">
      <w:pPr>
        <w:numPr>
          <w:ilvl w:val="0"/>
          <w:numId w:val="2"/>
        </w:num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Vous êtes familier </w:t>
      </w:r>
      <w:r w:rsidR="009F3DC0">
        <w:rPr>
          <w:rFonts w:ascii="Arial" w:hAnsi="Arial" w:cs="Arial"/>
          <w:lang w:val="fr-BE"/>
        </w:rPr>
        <w:t xml:space="preserve">ou avez une affinité marquée </w:t>
      </w:r>
      <w:r>
        <w:rPr>
          <w:rFonts w:ascii="Arial" w:hAnsi="Arial" w:cs="Arial"/>
          <w:lang w:val="fr-BE"/>
        </w:rPr>
        <w:t>av</w:t>
      </w:r>
      <w:r w:rsidR="009F3DC0">
        <w:rPr>
          <w:rFonts w:ascii="Arial" w:hAnsi="Arial" w:cs="Arial"/>
          <w:lang w:val="fr-BE"/>
        </w:rPr>
        <w:t>ec le monde agricole</w:t>
      </w:r>
      <w:r>
        <w:rPr>
          <w:rFonts w:ascii="Arial" w:hAnsi="Arial" w:cs="Arial"/>
          <w:lang w:val="fr-BE"/>
        </w:rPr>
        <w:t xml:space="preserve">. </w:t>
      </w:r>
    </w:p>
    <w:p w14:paraId="668DE679" w14:textId="77777777" w:rsidR="003C0EDD" w:rsidRPr="00EC755A" w:rsidRDefault="00DA3FD3" w:rsidP="00EC755A">
      <w:pPr>
        <w:pStyle w:val="Paragraphedeliste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Arial" w:hAnsi="Arial" w:cs="Arial"/>
          <w:lang w:val="fr-BE"/>
        </w:rPr>
      </w:pPr>
      <w:r w:rsidRPr="003C0EDD">
        <w:rPr>
          <w:rFonts w:ascii="Arial" w:hAnsi="Arial" w:cs="Arial"/>
          <w:lang w:val="fr-BE"/>
        </w:rPr>
        <w:t xml:space="preserve">Une expérience </w:t>
      </w:r>
      <w:r w:rsidR="00E76636">
        <w:rPr>
          <w:rFonts w:ascii="Arial" w:hAnsi="Arial" w:cs="Arial"/>
          <w:lang w:val="fr-BE"/>
        </w:rPr>
        <w:t xml:space="preserve">commerciale </w:t>
      </w:r>
      <w:r w:rsidR="0035392B">
        <w:rPr>
          <w:rFonts w:ascii="Arial" w:hAnsi="Arial" w:cs="Arial"/>
          <w:lang w:val="fr-BE"/>
        </w:rPr>
        <w:t>probante dans la vente de biens d’investissements (bâtiments, machines, installations,…) constitue un sérieux atout</w:t>
      </w:r>
      <w:r w:rsidR="00AA2D29">
        <w:rPr>
          <w:rFonts w:ascii="Arial" w:hAnsi="Arial" w:cs="Arial"/>
          <w:lang w:val="fr-BE"/>
        </w:rPr>
        <w:t>.</w:t>
      </w:r>
    </w:p>
    <w:p w14:paraId="668DE67A" w14:textId="6E1BF1A8" w:rsidR="003C0EDD" w:rsidRPr="003C0EDD" w:rsidRDefault="003C0EDD" w:rsidP="00DA3FD3">
      <w:pPr>
        <w:pStyle w:val="Paragraphedeliste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Langues :</w:t>
      </w:r>
      <w:r w:rsidR="00BF1A31">
        <w:rPr>
          <w:rFonts w:ascii="Arial" w:hAnsi="Arial" w:cs="Arial"/>
          <w:lang w:val="fr-BE"/>
        </w:rPr>
        <w:t xml:space="preserve"> </w:t>
      </w:r>
      <w:r w:rsidR="00F22DE2">
        <w:rPr>
          <w:rFonts w:ascii="Arial" w:hAnsi="Arial" w:cs="Arial"/>
          <w:lang w:val="fr-BE"/>
        </w:rPr>
        <w:t>excellente maîtrise orale et écrite du français</w:t>
      </w:r>
      <w:r w:rsidR="00D02E77">
        <w:rPr>
          <w:rFonts w:ascii="Arial" w:hAnsi="Arial" w:cs="Arial"/>
          <w:lang w:val="fr-BE"/>
        </w:rPr>
        <w:t xml:space="preserve"> et bonne connaissance de l’allemand.</w:t>
      </w:r>
    </w:p>
    <w:p w14:paraId="668DE67B" w14:textId="77777777" w:rsidR="00EC755A" w:rsidRPr="00EC755A" w:rsidRDefault="00EC755A" w:rsidP="00EC755A">
      <w:pPr>
        <w:pStyle w:val="Hoofdtekst"/>
        <w:rPr>
          <w:i/>
          <w:iCs/>
          <w:lang w:val="fr-FR"/>
        </w:rPr>
      </w:pPr>
      <w:r>
        <w:rPr>
          <w:i/>
          <w:iCs/>
          <w:lang w:val="fr-FR"/>
        </w:rPr>
        <w:t>Compétences</w:t>
      </w:r>
    </w:p>
    <w:p w14:paraId="668DE67C" w14:textId="77777777" w:rsidR="009C346B" w:rsidRPr="00B27070" w:rsidRDefault="009C346B" w:rsidP="00B27070">
      <w:pPr>
        <w:rPr>
          <w:rFonts w:ascii="Arial" w:hAnsi="Arial" w:cs="Arial"/>
          <w:b/>
          <w:sz w:val="24"/>
          <w:szCs w:val="24"/>
          <w:lang w:val="fr-BE"/>
        </w:rPr>
      </w:pPr>
    </w:p>
    <w:p w14:paraId="668DE67D" w14:textId="77777777" w:rsidR="009C346B" w:rsidRPr="009C346B" w:rsidRDefault="009C346B" w:rsidP="005B3EF9">
      <w:pPr>
        <w:pStyle w:val="Paragraphedeliste"/>
        <w:numPr>
          <w:ilvl w:val="0"/>
          <w:numId w:val="31"/>
        </w:num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lang w:val="fr-BE"/>
        </w:rPr>
        <w:t>Vous avez une âme d’entrepreneur ainsi que le goût du challenge et de l’atteinte des résultats</w:t>
      </w:r>
      <w:r w:rsidR="00A97227">
        <w:rPr>
          <w:rFonts w:ascii="Arial" w:hAnsi="Arial" w:cs="Arial"/>
          <w:lang w:val="fr-BE"/>
        </w:rPr>
        <w:t>.</w:t>
      </w:r>
    </w:p>
    <w:p w14:paraId="668DE67E" w14:textId="77777777" w:rsidR="005B3EF9" w:rsidRPr="005B3EF9" w:rsidRDefault="00B27070" w:rsidP="005B3EF9">
      <w:pPr>
        <w:pStyle w:val="Paragraphedeliste"/>
        <w:numPr>
          <w:ilvl w:val="0"/>
          <w:numId w:val="31"/>
        </w:num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lang w:val="fr-BE"/>
        </w:rPr>
        <w:t>D</w:t>
      </w:r>
      <w:r w:rsidR="005B3EF9">
        <w:rPr>
          <w:rFonts w:ascii="Arial" w:hAnsi="Arial" w:cs="Arial"/>
          <w:lang w:val="fr-BE"/>
        </w:rPr>
        <w:t>ynamique</w:t>
      </w:r>
      <w:r>
        <w:rPr>
          <w:rFonts w:ascii="Arial" w:hAnsi="Arial" w:cs="Arial"/>
          <w:lang w:val="fr-BE"/>
        </w:rPr>
        <w:t xml:space="preserve"> et proactif, vous faites rimer travail avec passion.</w:t>
      </w:r>
    </w:p>
    <w:p w14:paraId="668DE67F" w14:textId="77777777" w:rsidR="005B3EF9" w:rsidRPr="005B3EF9" w:rsidRDefault="005B3EF9" w:rsidP="005B3EF9">
      <w:pPr>
        <w:pStyle w:val="Paragraphedeliste"/>
        <w:numPr>
          <w:ilvl w:val="0"/>
          <w:numId w:val="31"/>
        </w:num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lang w:val="fr-BE"/>
        </w:rPr>
        <w:t xml:space="preserve">Positif et ouvert d’esprit, vous </w:t>
      </w:r>
      <w:r w:rsidR="00A97227">
        <w:rPr>
          <w:rFonts w:ascii="Arial" w:hAnsi="Arial" w:cs="Arial"/>
          <w:lang w:val="fr-BE"/>
        </w:rPr>
        <w:t>avez une belle aisance relationnelle.</w:t>
      </w:r>
    </w:p>
    <w:p w14:paraId="668DE680" w14:textId="77777777" w:rsidR="00A97227" w:rsidRDefault="00A97227" w:rsidP="005B3EF9">
      <w:pPr>
        <w:pStyle w:val="Paragraphedeliste"/>
        <w:numPr>
          <w:ilvl w:val="0"/>
          <w:numId w:val="31"/>
        </w:numPr>
        <w:rPr>
          <w:rFonts w:ascii="Arial" w:hAnsi="Arial" w:cs="Arial"/>
          <w:lang w:val="fr-BE"/>
        </w:rPr>
      </w:pPr>
      <w:r w:rsidRPr="00A97227">
        <w:rPr>
          <w:rFonts w:ascii="Arial" w:hAnsi="Arial" w:cs="Arial"/>
          <w:lang w:val="fr-BE"/>
        </w:rPr>
        <w:t>Si vous vous lancez dans quelque chose, vous le faites à 200%</w:t>
      </w:r>
      <w:r>
        <w:rPr>
          <w:rFonts w:ascii="Arial" w:hAnsi="Arial" w:cs="Arial"/>
          <w:lang w:val="fr-BE"/>
        </w:rPr>
        <w:t>.</w:t>
      </w:r>
    </w:p>
    <w:p w14:paraId="668DE681" w14:textId="77777777" w:rsidR="00AE2615" w:rsidRDefault="00AE2615" w:rsidP="00AE2615">
      <w:pPr>
        <w:rPr>
          <w:rFonts w:ascii="Arial" w:hAnsi="Arial" w:cs="Arial"/>
          <w:lang w:val="fr-BE"/>
        </w:rPr>
      </w:pPr>
    </w:p>
    <w:p w14:paraId="668DE682" w14:textId="77777777" w:rsidR="00AE2615" w:rsidRPr="00AE2615" w:rsidRDefault="00AE2615" w:rsidP="00AE2615">
      <w:pPr>
        <w:rPr>
          <w:rFonts w:ascii="Arial" w:hAnsi="Arial" w:cs="Arial"/>
          <w:lang w:val="fr-BE"/>
        </w:rPr>
      </w:pPr>
    </w:p>
    <w:p w14:paraId="668DE683" w14:textId="77777777" w:rsidR="0096773A" w:rsidRDefault="0096773A">
      <w:pPr>
        <w:rPr>
          <w:rFonts w:ascii="Arial" w:hAnsi="Arial" w:cs="Arial"/>
          <w:color w:val="4E616A"/>
          <w:sz w:val="22"/>
          <w:szCs w:val="22"/>
          <w:lang w:val="fr-BE" w:eastAsia="en-US"/>
        </w:rPr>
      </w:pPr>
    </w:p>
    <w:p w14:paraId="668DE684" w14:textId="77777777" w:rsidR="00653250" w:rsidRDefault="00653250">
      <w:pPr>
        <w:rPr>
          <w:rFonts w:ascii="Arial" w:hAnsi="Arial" w:cs="Arial"/>
          <w:color w:val="4E616A"/>
          <w:sz w:val="22"/>
          <w:szCs w:val="22"/>
          <w:lang w:val="fr-BE" w:eastAsia="en-US"/>
        </w:rPr>
      </w:pPr>
    </w:p>
    <w:p w14:paraId="668DE685" w14:textId="77777777" w:rsidR="00653250" w:rsidRDefault="00653250">
      <w:pPr>
        <w:rPr>
          <w:rFonts w:ascii="Arial" w:hAnsi="Arial" w:cs="Arial"/>
          <w:color w:val="4E616A"/>
          <w:sz w:val="22"/>
          <w:szCs w:val="22"/>
          <w:lang w:val="fr-BE" w:eastAsia="en-US"/>
        </w:rPr>
      </w:pPr>
    </w:p>
    <w:p w14:paraId="668DE686" w14:textId="77777777" w:rsidR="00653250" w:rsidRDefault="00653250">
      <w:pPr>
        <w:rPr>
          <w:rFonts w:ascii="Arial" w:hAnsi="Arial" w:cs="Arial"/>
          <w:color w:val="4E616A"/>
          <w:sz w:val="22"/>
          <w:szCs w:val="22"/>
          <w:lang w:val="fr-BE" w:eastAsia="en-US"/>
        </w:rPr>
      </w:pPr>
    </w:p>
    <w:p w14:paraId="668DE687" w14:textId="77777777" w:rsidR="009F3DC0" w:rsidRDefault="009F3DC0">
      <w:pPr>
        <w:rPr>
          <w:rFonts w:ascii="Arial" w:hAnsi="Arial" w:cs="Arial"/>
          <w:color w:val="4E616A"/>
          <w:sz w:val="22"/>
          <w:szCs w:val="22"/>
          <w:lang w:val="fr-BE" w:eastAsia="en-US"/>
        </w:rPr>
      </w:pPr>
    </w:p>
    <w:p w14:paraId="668DE688" w14:textId="77777777" w:rsidR="009F3DC0" w:rsidRPr="00EC755A" w:rsidRDefault="009F3DC0">
      <w:pPr>
        <w:rPr>
          <w:rFonts w:ascii="Arial" w:hAnsi="Arial" w:cs="Arial"/>
          <w:b/>
          <w:sz w:val="24"/>
          <w:szCs w:val="24"/>
          <w:lang w:val="fr-BE"/>
        </w:rPr>
      </w:pPr>
    </w:p>
    <w:p w14:paraId="668DE689" w14:textId="77777777" w:rsidR="00D00AD9" w:rsidRPr="00D91E5A" w:rsidRDefault="00D91E5A" w:rsidP="00A61FF6">
      <w:pPr>
        <w:outlineLvl w:val="0"/>
        <w:rPr>
          <w:rFonts w:ascii="Arial" w:hAnsi="Arial" w:cs="Arial"/>
          <w:lang w:val="fr-BE"/>
        </w:rPr>
      </w:pPr>
      <w:r w:rsidRPr="00EC755A">
        <w:rPr>
          <w:rFonts w:ascii="Arial" w:hAnsi="Arial" w:cs="Arial"/>
          <w:b/>
          <w:sz w:val="24"/>
          <w:szCs w:val="24"/>
          <w:lang w:val="fr-BE"/>
        </w:rPr>
        <w:t>Lieu</w:t>
      </w:r>
      <w:r w:rsidR="00DC4FEE" w:rsidRPr="00EC755A">
        <w:rPr>
          <w:rFonts w:ascii="Arial" w:hAnsi="Arial" w:cs="Arial"/>
          <w:b/>
          <w:sz w:val="24"/>
          <w:szCs w:val="24"/>
          <w:lang w:val="fr-BE"/>
        </w:rPr>
        <w:t>x</w:t>
      </w:r>
      <w:r w:rsidRPr="00EC755A">
        <w:rPr>
          <w:rFonts w:ascii="Arial" w:hAnsi="Arial" w:cs="Arial"/>
          <w:b/>
          <w:sz w:val="24"/>
          <w:szCs w:val="24"/>
          <w:lang w:val="fr-BE"/>
        </w:rPr>
        <w:t xml:space="preserve"> de la fonction</w:t>
      </w:r>
      <w:r w:rsidR="000E71A7" w:rsidRPr="00EC755A">
        <w:rPr>
          <w:rFonts w:ascii="Arial" w:hAnsi="Arial" w:cs="Arial"/>
          <w:b/>
          <w:sz w:val="24"/>
          <w:szCs w:val="24"/>
          <w:lang w:val="fr-BE"/>
        </w:rPr>
        <w:tab/>
      </w:r>
    </w:p>
    <w:p w14:paraId="668DE68A" w14:textId="77777777" w:rsidR="000D192D" w:rsidRDefault="00A97227" w:rsidP="00A61FF6">
      <w:pPr>
        <w:outlineLvl w:val="0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Visites commerciales </w:t>
      </w:r>
      <w:r w:rsidR="00C04808">
        <w:rPr>
          <w:rFonts w:ascii="Arial" w:hAnsi="Arial" w:cs="Arial"/>
          <w:lang w:val="fr-BE"/>
        </w:rPr>
        <w:t xml:space="preserve">sur votre secteur, </w:t>
      </w:r>
      <w:r w:rsidR="00653250">
        <w:rPr>
          <w:rFonts w:ascii="Arial" w:hAnsi="Arial" w:cs="Arial"/>
          <w:lang w:val="fr-BE"/>
        </w:rPr>
        <w:t>télé</w:t>
      </w:r>
      <w:r w:rsidR="00C04808">
        <w:rPr>
          <w:rFonts w:ascii="Arial" w:hAnsi="Arial" w:cs="Arial"/>
          <w:lang w:val="fr-BE"/>
        </w:rPr>
        <w:t>travail et déplacements ponctuels au bureau à Temse (9140)</w:t>
      </w:r>
    </w:p>
    <w:p w14:paraId="668DE68B" w14:textId="77777777" w:rsidR="00AE2615" w:rsidRPr="00EC755A" w:rsidRDefault="00AE2615" w:rsidP="00A61FF6">
      <w:pPr>
        <w:outlineLvl w:val="0"/>
        <w:rPr>
          <w:rFonts w:ascii="Arial" w:hAnsi="Arial" w:cs="Arial"/>
          <w:lang w:val="fr-BE"/>
        </w:rPr>
      </w:pPr>
    </w:p>
    <w:p w14:paraId="668DE68C" w14:textId="77777777" w:rsidR="00DB1263" w:rsidRPr="00EC755A" w:rsidRDefault="00DB1263">
      <w:pPr>
        <w:rPr>
          <w:rFonts w:ascii="Arial" w:hAnsi="Arial" w:cs="Arial"/>
          <w:b/>
          <w:sz w:val="24"/>
          <w:szCs w:val="24"/>
          <w:lang w:val="fr-BE"/>
        </w:rPr>
      </w:pPr>
    </w:p>
    <w:p w14:paraId="668DE68D" w14:textId="77777777" w:rsidR="000E71A7" w:rsidRPr="00E61FE0" w:rsidRDefault="00D91E5A" w:rsidP="00A61FF6">
      <w:pPr>
        <w:outlineLvl w:val="0"/>
        <w:rPr>
          <w:rFonts w:ascii="Arial" w:eastAsia="ArialMT" w:hAnsi="Arial" w:cs="Arial"/>
          <w:kern w:val="1"/>
        </w:rPr>
      </w:pPr>
      <w:r>
        <w:rPr>
          <w:rFonts w:ascii="Arial" w:hAnsi="Arial" w:cs="Arial"/>
          <w:b/>
          <w:sz w:val="24"/>
          <w:szCs w:val="24"/>
        </w:rPr>
        <w:t>Offre</w:t>
      </w:r>
      <w:r w:rsidR="000E71A7" w:rsidRPr="00E61FE0">
        <w:rPr>
          <w:rFonts w:ascii="Arial" w:hAnsi="Arial" w:cs="Arial"/>
          <w:b/>
          <w:sz w:val="24"/>
          <w:szCs w:val="24"/>
        </w:rPr>
        <w:t xml:space="preserve"> </w:t>
      </w:r>
      <w:r w:rsidR="000E71A7" w:rsidRPr="00E61FE0">
        <w:rPr>
          <w:rFonts w:ascii="Arial" w:hAnsi="Arial" w:cs="Arial"/>
          <w:b/>
          <w:sz w:val="24"/>
          <w:szCs w:val="24"/>
        </w:rPr>
        <w:tab/>
      </w:r>
    </w:p>
    <w:p w14:paraId="668DE68E" w14:textId="77777777" w:rsidR="00E76636" w:rsidRDefault="00C604BE" w:rsidP="00D91E5A">
      <w:pPr>
        <w:pStyle w:val="Paragraphedeliste"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Une fonction dynamique au sein d’</w:t>
      </w:r>
      <w:r w:rsidR="00E76636">
        <w:rPr>
          <w:rFonts w:ascii="Arial" w:hAnsi="Arial" w:cs="Arial"/>
          <w:lang w:val="fr-BE"/>
        </w:rPr>
        <w:t xml:space="preserve">une entreprise stable </w:t>
      </w:r>
      <w:r>
        <w:rPr>
          <w:rFonts w:ascii="Arial" w:hAnsi="Arial" w:cs="Arial"/>
          <w:lang w:val="fr-BE"/>
        </w:rPr>
        <w:t>où règne une culture ouverte et collaborative.</w:t>
      </w:r>
    </w:p>
    <w:p w14:paraId="668DE68F" w14:textId="77777777" w:rsidR="00AA2D29" w:rsidRDefault="00AE2615" w:rsidP="00D91E5A">
      <w:pPr>
        <w:pStyle w:val="Paragraphedeliste"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Une ambiance de travail agréable et informelle (apéritifs, soirées pizzas, fête de Noël, …)</w:t>
      </w:r>
    </w:p>
    <w:p w14:paraId="668DE690" w14:textId="77777777" w:rsidR="00D91E5A" w:rsidRPr="00DC4FEE" w:rsidRDefault="00E76636" w:rsidP="00D91E5A">
      <w:pPr>
        <w:pStyle w:val="Paragraphedeliste"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</w:t>
      </w:r>
      <w:r w:rsidR="00D91E5A" w:rsidRPr="00DC4FEE">
        <w:rPr>
          <w:rFonts w:ascii="Arial" w:hAnsi="Arial" w:cs="Arial"/>
          <w:lang w:val="fr-BE"/>
        </w:rPr>
        <w:t>ackage salarial compétitif</w:t>
      </w:r>
      <w:r>
        <w:rPr>
          <w:rFonts w:ascii="Arial" w:hAnsi="Arial" w:cs="Arial"/>
          <w:lang w:val="fr-BE"/>
        </w:rPr>
        <w:t xml:space="preserve"> complété par des avantages extra-légaux</w:t>
      </w:r>
      <w:r w:rsidR="00AA2D29">
        <w:rPr>
          <w:rFonts w:ascii="Arial" w:hAnsi="Arial" w:cs="Arial"/>
          <w:lang w:val="fr-BE"/>
        </w:rPr>
        <w:t>.</w:t>
      </w:r>
    </w:p>
    <w:p w14:paraId="668DE691" w14:textId="77777777" w:rsidR="003C0EDD" w:rsidRPr="003C0EDD" w:rsidRDefault="009F3DC0" w:rsidP="003C0EDD">
      <w:pPr>
        <w:pStyle w:val="Paragraphedeliste"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Une fonction qui a du sens et qui contribue </w:t>
      </w:r>
      <w:proofErr w:type="gramStart"/>
      <w:r>
        <w:rPr>
          <w:rFonts w:ascii="Arial" w:hAnsi="Arial" w:cs="Arial"/>
          <w:lang w:val="fr-BE"/>
        </w:rPr>
        <w:t>a</w:t>
      </w:r>
      <w:proofErr w:type="gramEnd"/>
      <w:r>
        <w:rPr>
          <w:rFonts w:ascii="Arial" w:hAnsi="Arial" w:cs="Arial"/>
          <w:lang w:val="fr-BE"/>
        </w:rPr>
        <w:t xml:space="preserve"> façonner l’avenir du secteur agricole de manière éco-responsable.</w:t>
      </w:r>
    </w:p>
    <w:p w14:paraId="668DE692" w14:textId="77777777" w:rsidR="00D91E5A" w:rsidRPr="00DC4FEE" w:rsidRDefault="00D91E5A" w:rsidP="00D91E5A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lang w:val="fr-BE"/>
        </w:rPr>
      </w:pPr>
    </w:p>
    <w:p w14:paraId="668DE693" w14:textId="77777777" w:rsidR="00700976" w:rsidRPr="00AE2615" w:rsidRDefault="00700976">
      <w:pPr>
        <w:autoSpaceDE w:val="0"/>
        <w:rPr>
          <w:rFonts w:ascii="Arial" w:eastAsia="Helvetica" w:hAnsi="Arial" w:cs="Arial"/>
          <w:b/>
          <w:color w:val="000000"/>
          <w:sz w:val="24"/>
          <w:szCs w:val="24"/>
          <w:lang w:val="fr-BE"/>
        </w:rPr>
      </w:pPr>
    </w:p>
    <w:p w14:paraId="668DE694" w14:textId="77777777" w:rsidR="00DC4FEE" w:rsidRPr="00292E14" w:rsidRDefault="00D91E5A">
      <w:pPr>
        <w:autoSpaceDE w:val="0"/>
        <w:rPr>
          <w:rFonts w:ascii="Arial" w:eastAsia="Helvetica" w:hAnsi="Arial" w:cs="Arial"/>
          <w:color w:val="000000"/>
          <w:lang w:val="fr-BE"/>
        </w:rPr>
      </w:pPr>
      <w:r w:rsidRPr="00292E14">
        <w:rPr>
          <w:rFonts w:ascii="Arial" w:eastAsia="Helvetica" w:hAnsi="Arial" w:cs="Arial"/>
          <w:b/>
          <w:color w:val="000000"/>
          <w:sz w:val="24"/>
          <w:szCs w:val="24"/>
          <w:lang w:val="fr-BE"/>
        </w:rPr>
        <w:t>Intéressé(e) ?</w:t>
      </w:r>
      <w:r w:rsidR="000E71A7" w:rsidRPr="00292E14">
        <w:rPr>
          <w:rFonts w:ascii="Arial" w:eastAsia="Helvetica" w:hAnsi="Arial" w:cs="Arial"/>
          <w:color w:val="000000"/>
          <w:lang w:val="fr-BE"/>
        </w:rPr>
        <w:br/>
      </w:r>
      <w:r w:rsidR="00494408" w:rsidRPr="00292E14">
        <w:rPr>
          <w:rFonts w:ascii="Arial" w:eastAsia="Helvetica" w:hAnsi="Arial" w:cs="Arial"/>
          <w:lang w:val="fr-BE"/>
        </w:rPr>
        <w:t xml:space="preserve">La mission de sélection et recrutement pour le poste </w:t>
      </w:r>
      <w:proofErr w:type="spellStart"/>
      <w:r w:rsidR="00494408" w:rsidRPr="00292E14">
        <w:rPr>
          <w:rFonts w:ascii="Arial" w:eastAsia="Helvetica" w:hAnsi="Arial" w:cs="Arial"/>
          <w:lang w:val="fr-BE"/>
        </w:rPr>
        <w:t>sus-mentionné</w:t>
      </w:r>
      <w:proofErr w:type="spellEnd"/>
      <w:r w:rsidR="00494408" w:rsidRPr="00292E14">
        <w:rPr>
          <w:rFonts w:ascii="Arial" w:eastAsia="Helvetica" w:hAnsi="Arial" w:cs="Arial"/>
          <w:lang w:val="fr-BE"/>
        </w:rPr>
        <w:t xml:space="preserve"> a été confiée de manière exclusive à CeresRecruitment. </w:t>
      </w:r>
      <w:r w:rsidRPr="00292E14">
        <w:rPr>
          <w:rFonts w:ascii="Arial" w:eastAsia="Helvetica" w:hAnsi="Arial" w:cs="Arial"/>
          <w:lang w:val="fr-BE"/>
        </w:rPr>
        <w:t>Pour tout complément d’information, n’hésitez pas à prendre contact avec Nathalie Fossier au +32 (0)483</w:t>
      </w:r>
      <w:r w:rsidR="00B842B5" w:rsidRPr="00292E14">
        <w:rPr>
          <w:rFonts w:ascii="Arial" w:eastAsia="Helvetica" w:hAnsi="Arial" w:cs="Arial"/>
          <w:lang w:val="fr-BE"/>
        </w:rPr>
        <w:t xml:space="preserve"> 077782</w:t>
      </w:r>
      <w:r w:rsidRPr="00292E14">
        <w:rPr>
          <w:rFonts w:ascii="Arial" w:eastAsia="Helvetica" w:hAnsi="Arial" w:cs="Arial"/>
          <w:lang w:val="fr-BE"/>
        </w:rPr>
        <w:t xml:space="preserve">.  </w:t>
      </w:r>
      <w:r w:rsidR="00B842B5" w:rsidRPr="00292E14">
        <w:rPr>
          <w:rFonts w:ascii="Arial" w:eastAsia="Helvetica" w:hAnsi="Arial" w:cs="Arial"/>
          <w:lang w:val="fr-BE"/>
        </w:rPr>
        <w:t xml:space="preserve">Pour nous envoyer votre candidature, merci de procéder via </w:t>
      </w:r>
      <w:r w:rsidRPr="00292E14">
        <w:rPr>
          <w:rFonts w:ascii="Arial" w:eastAsia="Helvetica" w:hAnsi="Arial" w:cs="Arial"/>
          <w:lang w:val="fr-BE"/>
        </w:rPr>
        <w:t xml:space="preserve">notre site web </w:t>
      </w:r>
      <w:r w:rsidR="007C6C41" w:rsidRPr="00292E14">
        <w:rPr>
          <w:rFonts w:ascii="Arial" w:eastAsia="Helvetica" w:hAnsi="Arial" w:cs="Arial"/>
          <w:color w:val="000000"/>
          <w:lang w:val="fr-BE"/>
        </w:rPr>
        <w:t>www.ceresrecruitment.be</w:t>
      </w:r>
    </w:p>
    <w:p w14:paraId="668DE695" w14:textId="77777777" w:rsidR="00494408" w:rsidRPr="00292E14" w:rsidRDefault="00B842B5">
      <w:pPr>
        <w:autoSpaceDE w:val="0"/>
        <w:rPr>
          <w:rFonts w:ascii="Arial" w:eastAsia="Helvetica" w:hAnsi="Arial" w:cs="Arial"/>
          <w:color w:val="000000"/>
          <w:lang w:val="fr-BE"/>
        </w:rPr>
      </w:pPr>
      <w:r w:rsidRPr="00292E14">
        <w:rPr>
          <w:rFonts w:ascii="Arial" w:eastAsia="Helvetica" w:hAnsi="Arial" w:cs="Arial"/>
          <w:color w:val="000000"/>
          <w:lang w:val="fr-BE"/>
        </w:rPr>
        <w:t xml:space="preserve">Des informations complémentaires sur notre partenaire sont disponibles sur leur site web </w:t>
      </w:r>
    </w:p>
    <w:p w14:paraId="668DE696" w14:textId="77777777" w:rsidR="005D74CA" w:rsidRPr="009F3DC0" w:rsidRDefault="00000000">
      <w:pPr>
        <w:autoSpaceDE w:val="0"/>
        <w:rPr>
          <w:rFonts w:ascii="Arial" w:eastAsia="Helvetica" w:hAnsi="Arial" w:cs="Arial"/>
          <w:color w:val="000000"/>
          <w:lang w:val="fr-BE"/>
        </w:rPr>
      </w:pPr>
      <w:hyperlink r:id="rId7" w:history="1">
        <w:r w:rsidR="009F3DC0" w:rsidRPr="009F3DC0">
          <w:rPr>
            <w:rFonts w:ascii="Arial" w:eastAsia="Helvetica" w:hAnsi="Arial" w:cs="Arial"/>
            <w:color w:val="000000"/>
            <w:lang w:val="fr-BE"/>
          </w:rPr>
          <w:t>www.</w:t>
        </w:r>
      </w:hyperlink>
      <w:r w:rsidR="00C04808">
        <w:rPr>
          <w:rFonts w:ascii="Arial" w:eastAsia="Helvetica" w:hAnsi="Arial" w:cs="Arial"/>
          <w:color w:val="000000"/>
          <w:lang w:val="fr-BE"/>
        </w:rPr>
        <w:t>biolectric.be</w:t>
      </w:r>
      <w:r w:rsidR="009F3DC0">
        <w:rPr>
          <w:rFonts w:ascii="Arial" w:eastAsia="Helvetica" w:hAnsi="Arial" w:cs="Arial"/>
          <w:color w:val="000000"/>
          <w:lang w:val="fr-BE"/>
        </w:rPr>
        <w:t>.</w:t>
      </w:r>
    </w:p>
    <w:p w14:paraId="668DE697" w14:textId="77777777" w:rsidR="000E71A7" w:rsidRPr="00292E14" w:rsidRDefault="00B842B5">
      <w:pPr>
        <w:rPr>
          <w:rFonts w:ascii="Arial" w:hAnsi="Arial" w:cs="Arial"/>
          <w:lang w:val="fr-BE"/>
        </w:rPr>
      </w:pPr>
      <w:r w:rsidRPr="00292E14">
        <w:rPr>
          <w:rFonts w:ascii="Arial" w:eastAsia="Helvetica" w:hAnsi="Arial" w:cs="Arial"/>
          <w:color w:val="000000"/>
          <w:lang w:val="fr-BE"/>
        </w:rPr>
        <w:t>Un questionnaire de personnalité fait partie de la procédure de recrutement</w:t>
      </w:r>
    </w:p>
    <w:p w14:paraId="668DE698" w14:textId="77777777" w:rsidR="000E71A7" w:rsidRPr="00292E14" w:rsidRDefault="000E71A7">
      <w:pPr>
        <w:rPr>
          <w:rFonts w:ascii="Arial" w:hAnsi="Arial" w:cs="Arial"/>
          <w:lang w:val="fr-BE"/>
        </w:rPr>
      </w:pPr>
    </w:p>
    <w:p w14:paraId="668DE699" w14:textId="77777777" w:rsidR="00494408" w:rsidRPr="00292E14" w:rsidRDefault="00494408">
      <w:pPr>
        <w:rPr>
          <w:rFonts w:ascii="Arial" w:hAnsi="Arial" w:cs="Arial"/>
          <w:i/>
          <w:lang w:val="fr-BE"/>
        </w:rPr>
      </w:pPr>
    </w:p>
    <w:p w14:paraId="668DE69A" w14:textId="77777777" w:rsidR="00494408" w:rsidRPr="00292E14" w:rsidRDefault="00494408">
      <w:pPr>
        <w:rPr>
          <w:rFonts w:ascii="Arial" w:hAnsi="Arial" w:cs="Arial"/>
          <w:i/>
          <w:lang w:val="fr-BE"/>
        </w:rPr>
      </w:pPr>
    </w:p>
    <w:sectPr w:rsidR="00494408" w:rsidRPr="00292E14" w:rsidSect="00A97227">
      <w:headerReference w:type="default" r:id="rId8"/>
      <w:pgSz w:w="11906" w:h="16838"/>
      <w:pgMar w:top="510" w:right="1133" w:bottom="454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513F" w14:textId="77777777" w:rsidR="007F3762" w:rsidRDefault="007F3762" w:rsidP="00E57752">
      <w:r>
        <w:separator/>
      </w:r>
    </w:p>
  </w:endnote>
  <w:endnote w:type="continuationSeparator" w:id="0">
    <w:p w14:paraId="16B28EA5" w14:textId="77777777" w:rsidR="007F3762" w:rsidRDefault="007F3762" w:rsidP="00E5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4FDB" w14:textId="77777777" w:rsidR="007F3762" w:rsidRDefault="007F3762" w:rsidP="00E57752">
      <w:r>
        <w:separator/>
      </w:r>
    </w:p>
  </w:footnote>
  <w:footnote w:type="continuationSeparator" w:id="0">
    <w:p w14:paraId="0C24812D" w14:textId="77777777" w:rsidR="007F3762" w:rsidRDefault="007F3762" w:rsidP="00E5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E69F" w14:textId="77777777" w:rsidR="00E57752" w:rsidRPr="00E57752" w:rsidRDefault="00E57752" w:rsidP="00E57752">
    <w:pPr>
      <w:pStyle w:val="En-tte"/>
    </w:pPr>
    <w:r w:rsidRPr="00F55260">
      <w:rPr>
        <w:b/>
        <w:noProof/>
        <w:sz w:val="28"/>
        <w:szCs w:val="28"/>
        <w:lang w:val="en-US" w:eastAsia="en-US"/>
      </w:rPr>
      <w:drawing>
        <wp:inline distT="0" distB="0" distL="0" distR="0" wp14:anchorId="668DE6A0" wp14:editId="668DE6A1">
          <wp:extent cx="5759450" cy="1420495"/>
          <wp:effectExtent l="0" t="0" r="6350" b="1905"/>
          <wp:docPr id="2" name="Afbeelding 2" descr="C:\Users\User\Pictures\Nieuwe layout Ceres\ceres-mail-logo- footer header groot2x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User\Pictures\Nieuwe layout Ceres\ceres-mail-logo- footer header groot2x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6E04BE"/>
    <w:multiLevelType w:val="hybridMultilevel"/>
    <w:tmpl w:val="5254C04C"/>
    <w:lvl w:ilvl="0" w:tplc="89B09C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AE8650">
      <w:start w:val="1"/>
      <w:numFmt w:val="bullet"/>
      <w:lvlText w:val="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D1E"/>
    <w:multiLevelType w:val="hybridMultilevel"/>
    <w:tmpl w:val="826C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E6141"/>
    <w:multiLevelType w:val="hybridMultilevel"/>
    <w:tmpl w:val="A05C8A04"/>
    <w:lvl w:ilvl="0" w:tplc="0413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0CCF2269"/>
    <w:multiLevelType w:val="hybridMultilevel"/>
    <w:tmpl w:val="93443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B3368"/>
    <w:multiLevelType w:val="multilevel"/>
    <w:tmpl w:val="9D6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F17151"/>
    <w:multiLevelType w:val="hybridMultilevel"/>
    <w:tmpl w:val="18225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C16DA"/>
    <w:multiLevelType w:val="hybridMultilevel"/>
    <w:tmpl w:val="C392387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0B6F"/>
    <w:multiLevelType w:val="hybridMultilevel"/>
    <w:tmpl w:val="A808E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474"/>
    <w:multiLevelType w:val="hybridMultilevel"/>
    <w:tmpl w:val="6700F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2576"/>
    <w:multiLevelType w:val="hybridMultilevel"/>
    <w:tmpl w:val="A386BED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067F8"/>
    <w:multiLevelType w:val="hybridMultilevel"/>
    <w:tmpl w:val="EB300F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3406"/>
    <w:multiLevelType w:val="hybridMultilevel"/>
    <w:tmpl w:val="08C2596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E44F8"/>
    <w:multiLevelType w:val="hybridMultilevel"/>
    <w:tmpl w:val="6378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82BFE"/>
    <w:multiLevelType w:val="multilevel"/>
    <w:tmpl w:val="BC3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50E05"/>
    <w:multiLevelType w:val="hybridMultilevel"/>
    <w:tmpl w:val="ECBECF4A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E2E30A7"/>
    <w:multiLevelType w:val="hybridMultilevel"/>
    <w:tmpl w:val="47D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C389C"/>
    <w:multiLevelType w:val="hybridMultilevel"/>
    <w:tmpl w:val="EE42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7B72"/>
    <w:multiLevelType w:val="hybridMultilevel"/>
    <w:tmpl w:val="46C46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44CE2"/>
    <w:multiLevelType w:val="hybridMultilevel"/>
    <w:tmpl w:val="6FF6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759"/>
    <w:multiLevelType w:val="hybridMultilevel"/>
    <w:tmpl w:val="08723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34623"/>
    <w:multiLevelType w:val="hybridMultilevel"/>
    <w:tmpl w:val="C9FE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42654"/>
    <w:multiLevelType w:val="hybridMultilevel"/>
    <w:tmpl w:val="5C2C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84065"/>
    <w:multiLevelType w:val="multilevel"/>
    <w:tmpl w:val="320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3256C1"/>
    <w:multiLevelType w:val="hybridMultilevel"/>
    <w:tmpl w:val="DF463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71858"/>
    <w:multiLevelType w:val="hybridMultilevel"/>
    <w:tmpl w:val="2A7C56A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05CC4"/>
    <w:multiLevelType w:val="multilevel"/>
    <w:tmpl w:val="121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346FA"/>
    <w:multiLevelType w:val="hybridMultilevel"/>
    <w:tmpl w:val="3E7A5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2845">
    <w:abstractNumId w:val="0"/>
  </w:num>
  <w:num w:numId="2" w16cid:durableId="1720782503">
    <w:abstractNumId w:val="1"/>
  </w:num>
  <w:num w:numId="3" w16cid:durableId="837691053">
    <w:abstractNumId w:val="2"/>
  </w:num>
  <w:num w:numId="4" w16cid:durableId="819804431">
    <w:abstractNumId w:val="3"/>
  </w:num>
  <w:num w:numId="5" w16cid:durableId="386026595">
    <w:abstractNumId w:val="4"/>
  </w:num>
  <w:num w:numId="6" w16cid:durableId="1835878053">
    <w:abstractNumId w:val="11"/>
  </w:num>
  <w:num w:numId="7" w16cid:durableId="890770664">
    <w:abstractNumId w:val="30"/>
  </w:num>
  <w:num w:numId="8" w16cid:durableId="321006179">
    <w:abstractNumId w:val="28"/>
  </w:num>
  <w:num w:numId="9" w16cid:durableId="695619367">
    <w:abstractNumId w:val="13"/>
  </w:num>
  <w:num w:numId="10" w16cid:durableId="1373119313">
    <w:abstractNumId w:val="10"/>
  </w:num>
  <w:num w:numId="11" w16cid:durableId="489559404">
    <w:abstractNumId w:val="15"/>
  </w:num>
  <w:num w:numId="12" w16cid:durableId="647712987">
    <w:abstractNumId w:val="14"/>
  </w:num>
  <w:num w:numId="13" w16cid:durableId="1604648975">
    <w:abstractNumId w:val="7"/>
  </w:num>
  <w:num w:numId="14" w16cid:durableId="1010913079">
    <w:abstractNumId w:val="27"/>
  </w:num>
  <w:num w:numId="15" w16cid:durableId="666134214">
    <w:abstractNumId w:val="18"/>
  </w:num>
  <w:num w:numId="16" w16cid:durableId="688213109">
    <w:abstractNumId w:val="21"/>
  </w:num>
  <w:num w:numId="17" w16cid:durableId="169954531">
    <w:abstractNumId w:val="8"/>
  </w:num>
  <w:num w:numId="18" w16cid:durableId="1031566530">
    <w:abstractNumId w:val="6"/>
  </w:num>
  <w:num w:numId="19" w16cid:durableId="296616393">
    <w:abstractNumId w:val="12"/>
  </w:num>
  <w:num w:numId="20" w16cid:durableId="1024594956">
    <w:abstractNumId w:val="23"/>
  </w:num>
  <w:num w:numId="21" w16cid:durableId="767308587">
    <w:abstractNumId w:val="24"/>
  </w:num>
  <w:num w:numId="22" w16cid:durableId="1708481001">
    <w:abstractNumId w:val="20"/>
  </w:num>
  <w:num w:numId="23" w16cid:durableId="1035428030">
    <w:abstractNumId w:val="16"/>
  </w:num>
  <w:num w:numId="24" w16cid:durableId="876890084">
    <w:abstractNumId w:val="5"/>
  </w:num>
  <w:num w:numId="25" w16cid:durableId="1797941417">
    <w:abstractNumId w:val="25"/>
  </w:num>
  <w:num w:numId="26" w16cid:durableId="1100570375">
    <w:abstractNumId w:val="9"/>
  </w:num>
  <w:num w:numId="27" w16cid:durableId="1977832950">
    <w:abstractNumId w:val="22"/>
  </w:num>
  <w:num w:numId="28" w16cid:durableId="1449353706">
    <w:abstractNumId w:val="29"/>
  </w:num>
  <w:num w:numId="29" w16cid:durableId="1108886260">
    <w:abstractNumId w:val="17"/>
  </w:num>
  <w:num w:numId="30" w16cid:durableId="1877699619">
    <w:abstractNumId w:val="26"/>
  </w:num>
  <w:num w:numId="31" w16cid:durableId="1514149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ctiveWritingStyle w:appName="MSWord" w:lang="nl-NL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fr-BE" w:vendorID="64" w:dllVersion="0" w:nlCheck="1" w:checkStyle="0"/>
  <w:proofState w:spelling="clean" w:grammar="clean"/>
  <w:defaultTabStop w:val="708"/>
  <w:hyphenationZone w:val="425"/>
  <w:defaultTableStyle w:val="Normal"/>
  <w:drawingGridHorizontalSpacing w:val="200"/>
  <w:drawingGridVerticalSpacing w:val="3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FE0"/>
    <w:rsid w:val="0001455C"/>
    <w:rsid w:val="00015D29"/>
    <w:rsid w:val="000364ED"/>
    <w:rsid w:val="0006472A"/>
    <w:rsid w:val="00081B17"/>
    <w:rsid w:val="00083448"/>
    <w:rsid w:val="000D192D"/>
    <w:rsid w:val="000E1111"/>
    <w:rsid w:val="000E71A7"/>
    <w:rsid w:val="001212C5"/>
    <w:rsid w:val="00151926"/>
    <w:rsid w:val="00163E4A"/>
    <w:rsid w:val="00185653"/>
    <w:rsid w:val="001B38FA"/>
    <w:rsid w:val="001C7DFC"/>
    <w:rsid w:val="001D2738"/>
    <w:rsid w:val="001F2D21"/>
    <w:rsid w:val="001F7740"/>
    <w:rsid w:val="00201EA7"/>
    <w:rsid w:val="00202417"/>
    <w:rsid w:val="00204607"/>
    <w:rsid w:val="0022750D"/>
    <w:rsid w:val="002538FF"/>
    <w:rsid w:val="002558F2"/>
    <w:rsid w:val="002712FD"/>
    <w:rsid w:val="00271C25"/>
    <w:rsid w:val="00273050"/>
    <w:rsid w:val="00274848"/>
    <w:rsid w:val="00292E14"/>
    <w:rsid w:val="0029489E"/>
    <w:rsid w:val="002A2386"/>
    <w:rsid w:val="002D4CBD"/>
    <w:rsid w:val="003033B7"/>
    <w:rsid w:val="00303F80"/>
    <w:rsid w:val="00323467"/>
    <w:rsid w:val="003277A8"/>
    <w:rsid w:val="00330AC7"/>
    <w:rsid w:val="003327AD"/>
    <w:rsid w:val="00340381"/>
    <w:rsid w:val="00340BC6"/>
    <w:rsid w:val="003512D7"/>
    <w:rsid w:val="0035392B"/>
    <w:rsid w:val="00383FF2"/>
    <w:rsid w:val="003C0C34"/>
    <w:rsid w:val="003C0EDD"/>
    <w:rsid w:val="003C71F2"/>
    <w:rsid w:val="003D10C5"/>
    <w:rsid w:val="003E20C2"/>
    <w:rsid w:val="003F2798"/>
    <w:rsid w:val="00405F0F"/>
    <w:rsid w:val="00406C35"/>
    <w:rsid w:val="004115F6"/>
    <w:rsid w:val="00411BE9"/>
    <w:rsid w:val="00415D96"/>
    <w:rsid w:val="00421090"/>
    <w:rsid w:val="00425C87"/>
    <w:rsid w:val="0043250B"/>
    <w:rsid w:val="00452E1B"/>
    <w:rsid w:val="00453439"/>
    <w:rsid w:val="00463FC8"/>
    <w:rsid w:val="00480D02"/>
    <w:rsid w:val="004900D5"/>
    <w:rsid w:val="0049369E"/>
    <w:rsid w:val="00494408"/>
    <w:rsid w:val="004B226C"/>
    <w:rsid w:val="004D0DF7"/>
    <w:rsid w:val="004D1C2F"/>
    <w:rsid w:val="00512F28"/>
    <w:rsid w:val="00515C9F"/>
    <w:rsid w:val="00516EDE"/>
    <w:rsid w:val="005220D4"/>
    <w:rsid w:val="00525571"/>
    <w:rsid w:val="00541045"/>
    <w:rsid w:val="005439B1"/>
    <w:rsid w:val="00551C8C"/>
    <w:rsid w:val="00565296"/>
    <w:rsid w:val="00585C55"/>
    <w:rsid w:val="005A336D"/>
    <w:rsid w:val="005A4687"/>
    <w:rsid w:val="005A7AFD"/>
    <w:rsid w:val="005B3EF9"/>
    <w:rsid w:val="005B6FFF"/>
    <w:rsid w:val="005C470A"/>
    <w:rsid w:val="005D74CA"/>
    <w:rsid w:val="005E47C6"/>
    <w:rsid w:val="006030A6"/>
    <w:rsid w:val="00617600"/>
    <w:rsid w:val="00627115"/>
    <w:rsid w:val="00641E7D"/>
    <w:rsid w:val="00653250"/>
    <w:rsid w:val="00655653"/>
    <w:rsid w:val="00673FD0"/>
    <w:rsid w:val="006A3BBE"/>
    <w:rsid w:val="006B0F3A"/>
    <w:rsid w:val="006B2083"/>
    <w:rsid w:val="006B7751"/>
    <w:rsid w:val="006B79F2"/>
    <w:rsid w:val="00700976"/>
    <w:rsid w:val="00700EA8"/>
    <w:rsid w:val="00705398"/>
    <w:rsid w:val="007233C7"/>
    <w:rsid w:val="00743B42"/>
    <w:rsid w:val="00750E94"/>
    <w:rsid w:val="007756AC"/>
    <w:rsid w:val="007B55C3"/>
    <w:rsid w:val="007C5396"/>
    <w:rsid w:val="007C6C41"/>
    <w:rsid w:val="007C7BF9"/>
    <w:rsid w:val="007D5B06"/>
    <w:rsid w:val="007E4793"/>
    <w:rsid w:val="007F3762"/>
    <w:rsid w:val="007F7463"/>
    <w:rsid w:val="008031DB"/>
    <w:rsid w:val="00815D05"/>
    <w:rsid w:val="00861C63"/>
    <w:rsid w:val="00873FFD"/>
    <w:rsid w:val="008A3300"/>
    <w:rsid w:val="008C3B68"/>
    <w:rsid w:val="008C7D92"/>
    <w:rsid w:val="008D1166"/>
    <w:rsid w:val="008E3549"/>
    <w:rsid w:val="008F6CE8"/>
    <w:rsid w:val="0092477E"/>
    <w:rsid w:val="00924FA9"/>
    <w:rsid w:val="00945061"/>
    <w:rsid w:val="009477A8"/>
    <w:rsid w:val="00947DA7"/>
    <w:rsid w:val="00953019"/>
    <w:rsid w:val="00960905"/>
    <w:rsid w:val="009654CB"/>
    <w:rsid w:val="00966CE8"/>
    <w:rsid w:val="0096773A"/>
    <w:rsid w:val="009723AA"/>
    <w:rsid w:val="00975644"/>
    <w:rsid w:val="009804A8"/>
    <w:rsid w:val="0098669C"/>
    <w:rsid w:val="009C346B"/>
    <w:rsid w:val="009E54EF"/>
    <w:rsid w:val="009E7954"/>
    <w:rsid w:val="009F3DC0"/>
    <w:rsid w:val="009F64AD"/>
    <w:rsid w:val="00A0519C"/>
    <w:rsid w:val="00A11131"/>
    <w:rsid w:val="00A268AB"/>
    <w:rsid w:val="00A37A81"/>
    <w:rsid w:val="00A41265"/>
    <w:rsid w:val="00A52AEC"/>
    <w:rsid w:val="00A61FF6"/>
    <w:rsid w:val="00A6325A"/>
    <w:rsid w:val="00A80CCB"/>
    <w:rsid w:val="00A97227"/>
    <w:rsid w:val="00AA2D29"/>
    <w:rsid w:val="00AE2615"/>
    <w:rsid w:val="00AE7961"/>
    <w:rsid w:val="00B27070"/>
    <w:rsid w:val="00B37895"/>
    <w:rsid w:val="00B63711"/>
    <w:rsid w:val="00B8401C"/>
    <w:rsid w:val="00B842B5"/>
    <w:rsid w:val="00B913BB"/>
    <w:rsid w:val="00BB75EA"/>
    <w:rsid w:val="00BD7AF0"/>
    <w:rsid w:val="00BF1A31"/>
    <w:rsid w:val="00BF4F21"/>
    <w:rsid w:val="00C04808"/>
    <w:rsid w:val="00C076DC"/>
    <w:rsid w:val="00C16B33"/>
    <w:rsid w:val="00C23B7E"/>
    <w:rsid w:val="00C55CA8"/>
    <w:rsid w:val="00C604BE"/>
    <w:rsid w:val="00C74C1A"/>
    <w:rsid w:val="00C75748"/>
    <w:rsid w:val="00C928E6"/>
    <w:rsid w:val="00CD2A3E"/>
    <w:rsid w:val="00CD5052"/>
    <w:rsid w:val="00CD566F"/>
    <w:rsid w:val="00CD5C8E"/>
    <w:rsid w:val="00CE191C"/>
    <w:rsid w:val="00CE75E8"/>
    <w:rsid w:val="00CF2345"/>
    <w:rsid w:val="00CF4798"/>
    <w:rsid w:val="00D00AD9"/>
    <w:rsid w:val="00D02E77"/>
    <w:rsid w:val="00D16698"/>
    <w:rsid w:val="00D56108"/>
    <w:rsid w:val="00D83E10"/>
    <w:rsid w:val="00D91D6C"/>
    <w:rsid w:val="00D91E5A"/>
    <w:rsid w:val="00D97129"/>
    <w:rsid w:val="00D97222"/>
    <w:rsid w:val="00D97B5C"/>
    <w:rsid w:val="00DA190B"/>
    <w:rsid w:val="00DA3FD3"/>
    <w:rsid w:val="00DA5943"/>
    <w:rsid w:val="00DB1263"/>
    <w:rsid w:val="00DC4FEE"/>
    <w:rsid w:val="00DD4BD0"/>
    <w:rsid w:val="00DD54D2"/>
    <w:rsid w:val="00DE7B56"/>
    <w:rsid w:val="00DF489A"/>
    <w:rsid w:val="00DF715A"/>
    <w:rsid w:val="00E439BD"/>
    <w:rsid w:val="00E465C9"/>
    <w:rsid w:val="00E57752"/>
    <w:rsid w:val="00E61FE0"/>
    <w:rsid w:val="00E76636"/>
    <w:rsid w:val="00E83317"/>
    <w:rsid w:val="00E856F2"/>
    <w:rsid w:val="00E97E85"/>
    <w:rsid w:val="00EA46EB"/>
    <w:rsid w:val="00EB5ED0"/>
    <w:rsid w:val="00EC755A"/>
    <w:rsid w:val="00EF1754"/>
    <w:rsid w:val="00EF3832"/>
    <w:rsid w:val="00F22DE2"/>
    <w:rsid w:val="00F55817"/>
    <w:rsid w:val="00F72FC2"/>
    <w:rsid w:val="00F84F7B"/>
    <w:rsid w:val="00F92066"/>
    <w:rsid w:val="00FA2879"/>
    <w:rsid w:val="00FD72DF"/>
    <w:rsid w:val="00FE7543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DE660"/>
  <w15:docId w15:val="{7FCF94DC-8707-4A73-972A-615B66B9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4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74848"/>
  </w:style>
  <w:style w:type="character" w:customStyle="1" w:styleId="WW8Num2z0">
    <w:name w:val="WW8Num2z0"/>
    <w:rsid w:val="00274848"/>
  </w:style>
  <w:style w:type="character" w:customStyle="1" w:styleId="WW8Num3z0">
    <w:name w:val="WW8Num3z0"/>
    <w:rsid w:val="00274848"/>
  </w:style>
  <w:style w:type="character" w:customStyle="1" w:styleId="WW8Num3z1">
    <w:name w:val="WW8Num3z1"/>
    <w:rsid w:val="00274848"/>
    <w:rPr>
      <w:rFonts w:ascii="Courier New" w:hAnsi="Courier New" w:cs="Courier New"/>
    </w:rPr>
  </w:style>
  <w:style w:type="character" w:customStyle="1" w:styleId="WW8Num4z0">
    <w:name w:val="WW8Num4z0"/>
    <w:rsid w:val="00274848"/>
    <w:rPr>
      <w:rFonts w:ascii="Symbol" w:hAnsi="Symbol" w:cs="Symbol"/>
    </w:rPr>
  </w:style>
  <w:style w:type="character" w:customStyle="1" w:styleId="WW8Num4z1">
    <w:name w:val="WW8Num4z1"/>
    <w:rsid w:val="00274848"/>
    <w:rPr>
      <w:rFonts w:ascii="Courier New" w:hAnsi="Courier New" w:cs="Courier New"/>
    </w:rPr>
  </w:style>
  <w:style w:type="character" w:customStyle="1" w:styleId="WW8Num4z2">
    <w:name w:val="WW8Num4z2"/>
    <w:rsid w:val="00274848"/>
    <w:rPr>
      <w:rFonts w:ascii="Wingdings" w:hAnsi="Wingdings" w:cs="Wingdings"/>
    </w:rPr>
  </w:style>
  <w:style w:type="character" w:customStyle="1" w:styleId="WW8Num4z3">
    <w:name w:val="WW8Num4z3"/>
    <w:rsid w:val="00274848"/>
  </w:style>
  <w:style w:type="character" w:customStyle="1" w:styleId="WW8Num4z4">
    <w:name w:val="WW8Num4z4"/>
    <w:rsid w:val="00274848"/>
  </w:style>
  <w:style w:type="character" w:customStyle="1" w:styleId="WW8Num4z5">
    <w:name w:val="WW8Num4z5"/>
    <w:rsid w:val="00274848"/>
  </w:style>
  <w:style w:type="character" w:customStyle="1" w:styleId="WW8Num4z6">
    <w:name w:val="WW8Num4z6"/>
    <w:rsid w:val="00274848"/>
  </w:style>
  <w:style w:type="character" w:customStyle="1" w:styleId="WW8Num4z7">
    <w:name w:val="WW8Num4z7"/>
    <w:rsid w:val="00274848"/>
  </w:style>
  <w:style w:type="character" w:customStyle="1" w:styleId="WW8Num4z8">
    <w:name w:val="WW8Num4z8"/>
    <w:rsid w:val="00274848"/>
  </w:style>
  <w:style w:type="character" w:customStyle="1" w:styleId="Standaardalinea-lettertype11">
    <w:name w:val="Standaardalinea-lettertype11"/>
    <w:rsid w:val="00274848"/>
  </w:style>
  <w:style w:type="character" w:customStyle="1" w:styleId="Standaardalinea-lettertype10">
    <w:name w:val="Standaardalinea-lettertype10"/>
    <w:rsid w:val="00274848"/>
  </w:style>
  <w:style w:type="character" w:customStyle="1" w:styleId="Standaardalinea-lettertype1">
    <w:name w:val="Standaardalinea-lettertype1"/>
    <w:rsid w:val="00274848"/>
  </w:style>
  <w:style w:type="character" w:customStyle="1" w:styleId="Standaardalinea-lettertype9">
    <w:name w:val="Standaardalinea-lettertype9"/>
    <w:rsid w:val="00274848"/>
  </w:style>
  <w:style w:type="character" w:customStyle="1" w:styleId="Absatz-Standardschriftart">
    <w:name w:val="Absatz-Standardschriftart"/>
    <w:rsid w:val="00274848"/>
  </w:style>
  <w:style w:type="character" w:customStyle="1" w:styleId="Standaardalinea-lettertype8">
    <w:name w:val="Standaardalinea-lettertype8"/>
    <w:rsid w:val="00274848"/>
  </w:style>
  <w:style w:type="character" w:customStyle="1" w:styleId="Standaardalinea-lettertype7">
    <w:name w:val="Standaardalinea-lettertype7"/>
    <w:rsid w:val="00274848"/>
  </w:style>
  <w:style w:type="character" w:customStyle="1" w:styleId="WW-Absatz-Standardschriftart">
    <w:name w:val="WW-Absatz-Standardschriftart"/>
    <w:rsid w:val="00274848"/>
  </w:style>
  <w:style w:type="character" w:customStyle="1" w:styleId="WW-Absatz-Standardschriftart1">
    <w:name w:val="WW-Absatz-Standardschriftart1"/>
    <w:rsid w:val="00274848"/>
  </w:style>
  <w:style w:type="character" w:customStyle="1" w:styleId="WW-Absatz-Standardschriftart11">
    <w:name w:val="WW-Absatz-Standardschriftart11"/>
    <w:rsid w:val="00274848"/>
  </w:style>
  <w:style w:type="character" w:customStyle="1" w:styleId="Standaardalinea-lettertype6">
    <w:name w:val="Standaardalinea-lettertype6"/>
    <w:rsid w:val="00274848"/>
  </w:style>
  <w:style w:type="character" w:customStyle="1" w:styleId="WW-Absatz-Standardschriftart111">
    <w:name w:val="WW-Absatz-Standardschriftart111"/>
    <w:rsid w:val="00274848"/>
  </w:style>
  <w:style w:type="character" w:customStyle="1" w:styleId="WW-Absatz-Standardschriftart1111">
    <w:name w:val="WW-Absatz-Standardschriftart1111"/>
    <w:rsid w:val="00274848"/>
  </w:style>
  <w:style w:type="character" w:customStyle="1" w:styleId="WW-Absatz-Standardschriftart11111">
    <w:name w:val="WW-Absatz-Standardschriftart11111"/>
    <w:rsid w:val="00274848"/>
  </w:style>
  <w:style w:type="character" w:customStyle="1" w:styleId="WW-Absatz-Standardschriftart111111">
    <w:name w:val="WW-Absatz-Standardschriftart111111"/>
    <w:rsid w:val="00274848"/>
  </w:style>
  <w:style w:type="character" w:customStyle="1" w:styleId="WW-Absatz-Standardschriftart1111111">
    <w:name w:val="WW-Absatz-Standardschriftart1111111"/>
    <w:rsid w:val="00274848"/>
  </w:style>
  <w:style w:type="character" w:customStyle="1" w:styleId="WW-Absatz-Standardschriftart11111111">
    <w:name w:val="WW-Absatz-Standardschriftart11111111"/>
    <w:rsid w:val="00274848"/>
  </w:style>
  <w:style w:type="character" w:customStyle="1" w:styleId="WW-Absatz-Standardschriftart111111111">
    <w:name w:val="WW-Absatz-Standardschriftart111111111"/>
    <w:rsid w:val="00274848"/>
  </w:style>
  <w:style w:type="character" w:customStyle="1" w:styleId="Standaardalinea-lettertype5">
    <w:name w:val="Standaardalinea-lettertype5"/>
    <w:rsid w:val="00274848"/>
  </w:style>
  <w:style w:type="character" w:customStyle="1" w:styleId="WW-Absatz-Standardschriftart1111111111">
    <w:name w:val="WW-Absatz-Standardschriftart1111111111"/>
    <w:rsid w:val="00274848"/>
  </w:style>
  <w:style w:type="character" w:customStyle="1" w:styleId="WW-Absatz-Standardschriftart11111111111">
    <w:name w:val="WW-Absatz-Standardschriftart11111111111"/>
    <w:rsid w:val="00274848"/>
  </w:style>
  <w:style w:type="character" w:customStyle="1" w:styleId="WW-Absatz-Standardschriftart111111111111">
    <w:name w:val="WW-Absatz-Standardschriftart111111111111"/>
    <w:rsid w:val="00274848"/>
  </w:style>
  <w:style w:type="character" w:customStyle="1" w:styleId="WW-Absatz-Standardschriftart1111111111111">
    <w:name w:val="WW-Absatz-Standardschriftart1111111111111"/>
    <w:rsid w:val="00274848"/>
  </w:style>
  <w:style w:type="character" w:customStyle="1" w:styleId="Standaardalinea-lettertype4">
    <w:name w:val="Standaardalinea-lettertype4"/>
    <w:rsid w:val="00274848"/>
  </w:style>
  <w:style w:type="character" w:customStyle="1" w:styleId="WW-Absatz-Standardschriftart11111111111111">
    <w:name w:val="WW-Absatz-Standardschriftart11111111111111"/>
    <w:rsid w:val="00274848"/>
  </w:style>
  <w:style w:type="character" w:customStyle="1" w:styleId="WW-DefaultParagraphFont">
    <w:name w:val="WW-Default Paragraph Font"/>
    <w:rsid w:val="00274848"/>
  </w:style>
  <w:style w:type="character" w:customStyle="1" w:styleId="Standaardalinea-lettertype3">
    <w:name w:val="Standaardalinea-lettertype3"/>
    <w:rsid w:val="00274848"/>
  </w:style>
  <w:style w:type="character" w:customStyle="1" w:styleId="WW-Absatz-Standardschriftart111111111111111">
    <w:name w:val="WW-Absatz-Standardschriftart111111111111111"/>
    <w:rsid w:val="00274848"/>
  </w:style>
  <w:style w:type="character" w:customStyle="1" w:styleId="WW-Absatz-Standardschriftart1111111111111111">
    <w:name w:val="WW-Absatz-Standardschriftart1111111111111111"/>
    <w:rsid w:val="00274848"/>
  </w:style>
  <w:style w:type="character" w:customStyle="1" w:styleId="WW-Absatz-Standardschriftart11111111111111111">
    <w:name w:val="WW-Absatz-Standardschriftart11111111111111111"/>
    <w:rsid w:val="00274848"/>
  </w:style>
  <w:style w:type="character" w:customStyle="1" w:styleId="Standaardalinea-lettertype2">
    <w:name w:val="Standaardalinea-lettertype2"/>
    <w:rsid w:val="00274848"/>
  </w:style>
  <w:style w:type="character" w:customStyle="1" w:styleId="WW-Absatz-Standardschriftart111111111111111111">
    <w:name w:val="WW-Absatz-Standardschriftart111111111111111111"/>
    <w:rsid w:val="00274848"/>
  </w:style>
  <w:style w:type="character" w:customStyle="1" w:styleId="WW-Absatz-Standardschriftart1111111111111111111">
    <w:name w:val="WW-Absatz-Standardschriftart1111111111111111111"/>
    <w:rsid w:val="00274848"/>
  </w:style>
  <w:style w:type="character" w:customStyle="1" w:styleId="WW8Num2z1">
    <w:name w:val="WW8Num2z1"/>
    <w:rsid w:val="00274848"/>
    <w:rPr>
      <w:rFonts w:ascii="Courier New" w:hAnsi="Courier New" w:cs="Courier New"/>
    </w:rPr>
  </w:style>
  <w:style w:type="character" w:customStyle="1" w:styleId="WW8Num2z2">
    <w:name w:val="WW8Num2z2"/>
    <w:rsid w:val="00274848"/>
    <w:rPr>
      <w:rFonts w:ascii="Wingdings" w:hAnsi="Wingdings" w:cs="Wingdings"/>
    </w:rPr>
  </w:style>
  <w:style w:type="character" w:customStyle="1" w:styleId="WW8Num3z2">
    <w:name w:val="WW8Num3z2"/>
    <w:rsid w:val="00274848"/>
    <w:rPr>
      <w:rFonts w:ascii="Wingdings" w:hAnsi="Wingdings" w:cs="Wingdings"/>
    </w:rPr>
  </w:style>
  <w:style w:type="character" w:customStyle="1" w:styleId="WW8Num5z0">
    <w:name w:val="WW8Num5z0"/>
    <w:rsid w:val="00274848"/>
    <w:rPr>
      <w:rFonts w:ascii="Symbol" w:hAnsi="Symbol" w:cs="Symbol"/>
    </w:rPr>
  </w:style>
  <w:style w:type="character" w:customStyle="1" w:styleId="WW8Num5z1">
    <w:name w:val="WW8Num5z1"/>
    <w:rsid w:val="00274848"/>
    <w:rPr>
      <w:rFonts w:ascii="Courier New" w:hAnsi="Courier New" w:cs="Courier New"/>
    </w:rPr>
  </w:style>
  <w:style w:type="character" w:customStyle="1" w:styleId="WW8Num5z2">
    <w:name w:val="WW8Num5z2"/>
    <w:rsid w:val="00274848"/>
    <w:rPr>
      <w:rFonts w:ascii="Wingdings" w:hAnsi="Wingdings" w:cs="Wingdings"/>
    </w:rPr>
  </w:style>
  <w:style w:type="character" w:customStyle="1" w:styleId="WW8Num6z0">
    <w:name w:val="WW8Num6z0"/>
    <w:rsid w:val="00274848"/>
    <w:rPr>
      <w:rFonts w:ascii="Symbol" w:hAnsi="Symbol" w:cs="Symbol"/>
    </w:rPr>
  </w:style>
  <w:style w:type="character" w:customStyle="1" w:styleId="WW8Num6z1">
    <w:name w:val="WW8Num6z1"/>
    <w:rsid w:val="00274848"/>
    <w:rPr>
      <w:rFonts w:ascii="Courier New" w:hAnsi="Courier New" w:cs="Courier New"/>
    </w:rPr>
  </w:style>
  <w:style w:type="character" w:customStyle="1" w:styleId="WW8Num6z2">
    <w:name w:val="WW8Num6z2"/>
    <w:rsid w:val="00274848"/>
    <w:rPr>
      <w:rFonts w:ascii="Wingdings" w:hAnsi="Wingdings" w:cs="Wingdings"/>
    </w:rPr>
  </w:style>
  <w:style w:type="character" w:customStyle="1" w:styleId="WW8Num7z0">
    <w:name w:val="WW8Num7z0"/>
    <w:rsid w:val="00274848"/>
    <w:rPr>
      <w:rFonts w:ascii="Symbol" w:hAnsi="Symbol" w:cs="Symbol"/>
    </w:rPr>
  </w:style>
  <w:style w:type="character" w:customStyle="1" w:styleId="WW8Num7z1">
    <w:name w:val="WW8Num7z1"/>
    <w:rsid w:val="00274848"/>
    <w:rPr>
      <w:rFonts w:ascii="Courier New" w:hAnsi="Courier New" w:cs="Courier New"/>
    </w:rPr>
  </w:style>
  <w:style w:type="character" w:customStyle="1" w:styleId="WW8Num7z2">
    <w:name w:val="WW8Num7z2"/>
    <w:rsid w:val="00274848"/>
    <w:rPr>
      <w:rFonts w:ascii="Wingdings" w:hAnsi="Wingdings" w:cs="Wingdings"/>
    </w:rPr>
  </w:style>
  <w:style w:type="character" w:customStyle="1" w:styleId="WW8Num8z0">
    <w:name w:val="WW8Num8z0"/>
    <w:rsid w:val="00274848"/>
    <w:rPr>
      <w:rFonts w:ascii="Symbol" w:hAnsi="Symbol" w:cs="Symbol"/>
    </w:rPr>
  </w:style>
  <w:style w:type="character" w:customStyle="1" w:styleId="WW8Num8z1">
    <w:name w:val="WW8Num8z1"/>
    <w:rsid w:val="00274848"/>
    <w:rPr>
      <w:rFonts w:ascii="Courier New" w:hAnsi="Courier New" w:cs="Courier New"/>
    </w:rPr>
  </w:style>
  <w:style w:type="character" w:customStyle="1" w:styleId="WW8Num8z2">
    <w:name w:val="WW8Num8z2"/>
    <w:rsid w:val="00274848"/>
    <w:rPr>
      <w:rFonts w:ascii="Wingdings" w:hAnsi="Wingdings" w:cs="Wingdings"/>
    </w:rPr>
  </w:style>
  <w:style w:type="character" w:customStyle="1" w:styleId="WW8Num9z0">
    <w:name w:val="WW8Num9z0"/>
    <w:rsid w:val="00274848"/>
    <w:rPr>
      <w:rFonts w:ascii="Symbol" w:hAnsi="Symbol" w:cs="Symbol"/>
    </w:rPr>
  </w:style>
  <w:style w:type="character" w:customStyle="1" w:styleId="WW8Num9z1">
    <w:name w:val="WW8Num9z1"/>
    <w:rsid w:val="00274848"/>
    <w:rPr>
      <w:rFonts w:ascii="Courier New" w:hAnsi="Courier New" w:cs="Courier New"/>
    </w:rPr>
  </w:style>
  <w:style w:type="character" w:customStyle="1" w:styleId="WW8Num9z2">
    <w:name w:val="WW8Num9z2"/>
    <w:rsid w:val="00274848"/>
    <w:rPr>
      <w:rFonts w:ascii="Wingdings" w:hAnsi="Wingdings" w:cs="Wingdings"/>
    </w:rPr>
  </w:style>
  <w:style w:type="character" w:customStyle="1" w:styleId="WW8NumSt7z0">
    <w:name w:val="WW8NumSt7z0"/>
    <w:rsid w:val="00274848"/>
    <w:rPr>
      <w:rFonts w:ascii="Symbol" w:hAnsi="Symbol" w:cs="Symbol"/>
    </w:rPr>
  </w:style>
  <w:style w:type="character" w:customStyle="1" w:styleId="WW8NumSt7z1">
    <w:name w:val="WW8NumSt7z1"/>
    <w:rsid w:val="00274848"/>
    <w:rPr>
      <w:rFonts w:ascii="Courier New" w:hAnsi="Courier New" w:cs="Courier New"/>
    </w:rPr>
  </w:style>
  <w:style w:type="character" w:customStyle="1" w:styleId="WW8NumSt7z2">
    <w:name w:val="WW8NumSt7z2"/>
    <w:rsid w:val="00274848"/>
    <w:rPr>
      <w:rFonts w:ascii="Wingdings" w:hAnsi="Wingdings" w:cs="Wingdings"/>
    </w:rPr>
  </w:style>
  <w:style w:type="character" w:customStyle="1" w:styleId="Standaardalinea-lettertype12">
    <w:name w:val="Standaardalinea-lettertype1"/>
    <w:rsid w:val="00274848"/>
  </w:style>
  <w:style w:type="character" w:styleId="Lienhypertexte">
    <w:name w:val="Hyperlink"/>
    <w:rsid w:val="00274848"/>
  </w:style>
  <w:style w:type="character" w:styleId="Lienhypertextesuivivisit">
    <w:name w:val="FollowedHyperlink"/>
    <w:rsid w:val="00274848"/>
  </w:style>
  <w:style w:type="character" w:styleId="lev">
    <w:name w:val="Strong"/>
    <w:qFormat/>
    <w:rsid w:val="00274848"/>
    <w:rPr>
      <w:b/>
      <w:bCs/>
    </w:rPr>
  </w:style>
  <w:style w:type="character" w:customStyle="1" w:styleId="Opsommingstekens">
    <w:name w:val="Opsommingstekens"/>
    <w:rsid w:val="00274848"/>
  </w:style>
  <w:style w:type="character" w:customStyle="1" w:styleId="BalloonTextChar">
    <w:name w:val="Balloon Text Char"/>
    <w:rsid w:val="00274848"/>
  </w:style>
  <w:style w:type="character" w:customStyle="1" w:styleId="Bullets">
    <w:name w:val="Bullets"/>
    <w:rsid w:val="00274848"/>
  </w:style>
  <w:style w:type="character" w:styleId="Accentuation">
    <w:name w:val="Emphasis"/>
    <w:qFormat/>
    <w:rsid w:val="00274848"/>
    <w:rPr>
      <w:i/>
      <w:iCs/>
    </w:rPr>
  </w:style>
  <w:style w:type="paragraph" w:customStyle="1" w:styleId="Heading">
    <w:name w:val="Heading"/>
    <w:basedOn w:val="Normal"/>
    <w:next w:val="Corpsdetexte"/>
    <w:rsid w:val="00274848"/>
    <w:pPr>
      <w:keepNext/>
      <w:spacing w:before="240" w:after="120"/>
    </w:pPr>
  </w:style>
  <w:style w:type="paragraph" w:styleId="Corpsdetexte">
    <w:name w:val="Body Text"/>
    <w:basedOn w:val="Normal"/>
    <w:rsid w:val="00274848"/>
    <w:pPr>
      <w:spacing w:after="120"/>
    </w:pPr>
  </w:style>
  <w:style w:type="paragraph" w:styleId="Liste">
    <w:name w:val="List"/>
    <w:basedOn w:val="Corpsdetexte"/>
    <w:rsid w:val="00274848"/>
    <w:rPr>
      <w:rFonts w:cs="Tahoma"/>
    </w:rPr>
  </w:style>
  <w:style w:type="paragraph" w:customStyle="1" w:styleId="Bijschrift1">
    <w:name w:val="Bijschrift1"/>
    <w:basedOn w:val="Normal"/>
    <w:rsid w:val="00274848"/>
    <w:pPr>
      <w:suppressLineNumbers/>
      <w:spacing w:before="120" w:after="120"/>
    </w:pPr>
  </w:style>
  <w:style w:type="paragraph" w:customStyle="1" w:styleId="Index">
    <w:name w:val="Index"/>
    <w:basedOn w:val="Normal"/>
    <w:rsid w:val="00274848"/>
    <w:pPr>
      <w:suppressLineNumbers/>
    </w:pPr>
    <w:rPr>
      <w:rFonts w:cs="Tahoma"/>
    </w:rPr>
  </w:style>
  <w:style w:type="paragraph" w:customStyle="1" w:styleId="Kop">
    <w:name w:val="Kop"/>
    <w:basedOn w:val="Normal"/>
    <w:next w:val="Corpsdetexte"/>
    <w:rsid w:val="00274848"/>
    <w:pPr>
      <w:keepNext/>
      <w:spacing w:before="240" w:after="120"/>
    </w:pPr>
  </w:style>
  <w:style w:type="paragraph" w:customStyle="1" w:styleId="Bijschrift9">
    <w:name w:val="Bijschrift9"/>
    <w:basedOn w:val="Normal"/>
    <w:rsid w:val="00274848"/>
    <w:pPr>
      <w:suppressLineNumbers/>
      <w:spacing w:before="120" w:after="120"/>
    </w:pPr>
  </w:style>
  <w:style w:type="paragraph" w:customStyle="1" w:styleId="Bijschrift8">
    <w:name w:val="Bijschrift8"/>
    <w:basedOn w:val="Normal"/>
    <w:rsid w:val="00274848"/>
    <w:pPr>
      <w:suppressLineNumbers/>
      <w:spacing w:before="120" w:after="120"/>
    </w:pPr>
  </w:style>
  <w:style w:type="paragraph" w:customStyle="1" w:styleId="Bijschrift7">
    <w:name w:val="Bijschrift7"/>
    <w:basedOn w:val="Normal"/>
    <w:rsid w:val="00274848"/>
    <w:pPr>
      <w:suppressLineNumbers/>
      <w:spacing w:before="120" w:after="120"/>
    </w:pPr>
  </w:style>
  <w:style w:type="paragraph" w:customStyle="1" w:styleId="Bijschrift6">
    <w:name w:val="Bijschrift6"/>
    <w:basedOn w:val="Normal"/>
    <w:rsid w:val="00274848"/>
    <w:pPr>
      <w:suppressLineNumbers/>
      <w:spacing w:before="120" w:after="120"/>
    </w:pPr>
  </w:style>
  <w:style w:type="paragraph" w:customStyle="1" w:styleId="Bijschrift5">
    <w:name w:val="Bijschrift5"/>
    <w:basedOn w:val="Normal"/>
    <w:rsid w:val="00274848"/>
    <w:pPr>
      <w:suppressLineNumbers/>
      <w:spacing w:before="120" w:after="120"/>
    </w:pPr>
  </w:style>
  <w:style w:type="paragraph" w:customStyle="1" w:styleId="Bijschrift4">
    <w:name w:val="Bijschrift4"/>
    <w:basedOn w:val="Normal"/>
    <w:rsid w:val="00274848"/>
    <w:pPr>
      <w:suppressLineNumbers/>
      <w:spacing w:before="120" w:after="120"/>
    </w:pPr>
  </w:style>
  <w:style w:type="paragraph" w:customStyle="1" w:styleId="Bijschrift3">
    <w:name w:val="Bijschrift3"/>
    <w:basedOn w:val="Normal"/>
    <w:rsid w:val="00274848"/>
    <w:pPr>
      <w:suppressLineNumbers/>
      <w:spacing w:before="120" w:after="120"/>
    </w:pPr>
  </w:style>
  <w:style w:type="paragraph" w:customStyle="1" w:styleId="Bijschrift2">
    <w:name w:val="Bijschrift2"/>
    <w:basedOn w:val="Normal"/>
    <w:rsid w:val="00274848"/>
    <w:pPr>
      <w:suppressLineNumbers/>
      <w:spacing w:before="120" w:after="120"/>
    </w:pPr>
  </w:style>
  <w:style w:type="paragraph" w:customStyle="1" w:styleId="Bijschrift10">
    <w:name w:val="Bijschrift1"/>
    <w:basedOn w:val="Normal"/>
    <w:rsid w:val="00274848"/>
    <w:pPr>
      <w:suppressLineNumbers/>
      <w:spacing w:before="120" w:after="120"/>
    </w:pPr>
  </w:style>
  <w:style w:type="paragraph" w:styleId="Textedebulles">
    <w:name w:val="Balloon Text"/>
    <w:basedOn w:val="Normal"/>
    <w:rsid w:val="00274848"/>
  </w:style>
  <w:style w:type="paragraph" w:customStyle="1" w:styleId="bronvermelding">
    <w:name w:val="bronvermelding"/>
    <w:basedOn w:val="Normal"/>
    <w:rsid w:val="00274848"/>
    <w:pPr>
      <w:widowControl w:val="0"/>
      <w:tabs>
        <w:tab w:val="right" w:pos="9360"/>
      </w:tabs>
    </w:pPr>
  </w:style>
  <w:style w:type="paragraph" w:customStyle="1" w:styleId="Inhoudtabel">
    <w:name w:val="Inhoud tabel"/>
    <w:basedOn w:val="Normal"/>
    <w:rsid w:val="00274848"/>
    <w:pPr>
      <w:suppressLineNumbers/>
    </w:pPr>
  </w:style>
  <w:style w:type="paragraph" w:customStyle="1" w:styleId="Tabelkop">
    <w:name w:val="Tabelkop"/>
    <w:basedOn w:val="Inhoudtabel"/>
    <w:rsid w:val="00274848"/>
    <w:pPr>
      <w:jc w:val="center"/>
    </w:pPr>
    <w:rPr>
      <w:b/>
      <w:bCs/>
    </w:rPr>
  </w:style>
  <w:style w:type="paragraph" w:customStyle="1" w:styleId="Ballontekst1">
    <w:name w:val="Ballontekst1"/>
    <w:basedOn w:val="Normal"/>
    <w:rsid w:val="00274848"/>
  </w:style>
  <w:style w:type="paragraph" w:styleId="NormalWeb">
    <w:name w:val="Normal (Web)"/>
    <w:basedOn w:val="Normal"/>
    <w:uiPriority w:val="99"/>
    <w:unhideWhenUsed/>
    <w:rsid w:val="00551C8C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7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752"/>
  </w:style>
  <w:style w:type="paragraph" w:styleId="Pieddepage">
    <w:name w:val="footer"/>
    <w:basedOn w:val="Normal"/>
    <w:link w:val="Pieddepag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752"/>
  </w:style>
  <w:style w:type="paragraph" w:customStyle="1" w:styleId="Hoofdtekst">
    <w:name w:val="Hoofdtekst"/>
    <w:rsid w:val="00EC75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Milcobel CVBA</Company>
  <LinksUpToDate>false</LinksUpToDate>
  <CharactersWithSpaces>3540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http://www.pacbelimex.com/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http://www.ceresrecruitment.eu/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Sinnige</dc:creator>
  <cp:lastModifiedBy>Nathalie Fossier</cp:lastModifiedBy>
  <cp:revision>8</cp:revision>
  <cp:lastPrinted>2018-02-27T08:50:00Z</cp:lastPrinted>
  <dcterms:created xsi:type="dcterms:W3CDTF">2021-01-08T11:17:00Z</dcterms:created>
  <dcterms:modified xsi:type="dcterms:W3CDTF">2022-11-03T13:26:00Z</dcterms:modified>
</cp:coreProperties>
</file>