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9D8A" w14:textId="53ECF0BD" w:rsidR="00716FA4" w:rsidRPr="00582753" w:rsidRDefault="00930B6D" w:rsidP="000F22E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r w:rsidRPr="008A5906">
        <w:rPr>
          <w:rFonts w:ascii="Arial" w:hAnsi="Arial"/>
          <w:b/>
          <w:sz w:val="28"/>
          <w:szCs w:val="28"/>
          <w:lang w:val="fr-BE"/>
        </w:rPr>
        <w:br/>
      </w:r>
      <w:proofErr w:type="spellStart"/>
      <w:r w:rsidR="00BD1D05">
        <w:rPr>
          <w:rFonts w:ascii="Arial" w:eastAsia="Arial" w:hAnsi="Arial" w:cs="Arial"/>
          <w:b/>
          <w:bCs/>
          <w:sz w:val="28"/>
          <w:szCs w:val="28"/>
          <w:lang w:val="fr-BE" w:bidi="nl-NL"/>
        </w:rPr>
        <w:t>Category</w:t>
      </w:r>
      <w:proofErr w:type="spellEnd"/>
      <w:r w:rsidR="00BD1D05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 Manager Food</w:t>
      </w:r>
    </w:p>
    <w:p w14:paraId="52269D8B" w14:textId="77777777" w:rsidR="00930B6D" w:rsidRPr="008A5906" w:rsidRDefault="00930B6D" w:rsidP="00716FA4">
      <w:pPr>
        <w:autoSpaceDE w:val="0"/>
        <w:autoSpaceDN w:val="0"/>
        <w:adjustRightInd w:val="0"/>
        <w:rPr>
          <w:rFonts w:ascii="Arial" w:hAnsi="Arial"/>
          <w:b/>
          <w:lang w:val="fr-BE"/>
        </w:rPr>
      </w:pPr>
    </w:p>
    <w:p w14:paraId="52269D8D" w14:textId="0E9B911B" w:rsidR="00716FA4" w:rsidRPr="00F24078" w:rsidRDefault="00952274" w:rsidP="00F24078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i/>
          <w:iCs/>
          <w:lang w:val="fr-BE" w:bidi="nl-NL"/>
        </w:rPr>
      </w:pPr>
      <w:r>
        <w:rPr>
          <w:rFonts w:ascii="Arial" w:eastAsia="Arial" w:hAnsi="Arial" w:cs="Arial"/>
          <w:b/>
          <w:bCs/>
          <w:i/>
          <w:iCs/>
          <w:lang w:val="fr-BE" w:bidi="nl-NL"/>
        </w:rPr>
        <w:t>Vous misez sur</w:t>
      </w:r>
      <w:r w:rsidR="00241071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4865FA">
        <w:rPr>
          <w:rFonts w:ascii="Arial" w:eastAsia="Arial" w:hAnsi="Arial" w:cs="Arial"/>
          <w:b/>
          <w:bCs/>
          <w:i/>
          <w:iCs/>
          <w:lang w:val="fr-BE" w:bidi="nl-NL"/>
        </w:rPr>
        <w:t xml:space="preserve">la </w:t>
      </w:r>
      <w:r w:rsidR="000123EB">
        <w:rPr>
          <w:rFonts w:ascii="Arial" w:eastAsia="Arial" w:hAnsi="Arial" w:cs="Arial"/>
          <w:b/>
          <w:bCs/>
          <w:i/>
          <w:iCs/>
          <w:lang w:val="fr-BE" w:bidi="nl-NL"/>
        </w:rPr>
        <w:t xml:space="preserve">mise en place </w:t>
      </w:r>
      <w:r w:rsidR="0001677C">
        <w:rPr>
          <w:rFonts w:ascii="Arial" w:eastAsia="Arial" w:hAnsi="Arial" w:cs="Arial"/>
          <w:b/>
          <w:bCs/>
          <w:i/>
          <w:iCs/>
          <w:lang w:val="fr-BE" w:bidi="nl-NL"/>
        </w:rPr>
        <w:t>d’un assortiment produit</w:t>
      </w:r>
      <w:r w:rsidR="00175B62">
        <w:rPr>
          <w:rFonts w:ascii="Arial" w:eastAsia="Arial" w:hAnsi="Arial" w:cs="Arial"/>
          <w:b/>
          <w:bCs/>
          <w:i/>
          <w:iCs/>
          <w:lang w:val="fr-BE" w:bidi="nl-NL"/>
        </w:rPr>
        <w:t xml:space="preserve"> optimal</w:t>
      </w:r>
      <w:r w:rsidR="0001677C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4865FA">
        <w:rPr>
          <w:rFonts w:ascii="Arial" w:eastAsia="Arial" w:hAnsi="Arial" w:cs="Arial"/>
          <w:b/>
          <w:bCs/>
          <w:i/>
          <w:iCs/>
          <w:lang w:val="fr-BE" w:bidi="nl-NL"/>
        </w:rPr>
        <w:t xml:space="preserve">pour atteindre vos </w:t>
      </w:r>
      <w:proofErr w:type="gramStart"/>
      <w:r w:rsidR="000123EB">
        <w:rPr>
          <w:rFonts w:ascii="Arial" w:eastAsia="Arial" w:hAnsi="Arial" w:cs="Arial"/>
          <w:b/>
          <w:bCs/>
          <w:i/>
          <w:iCs/>
          <w:lang w:val="fr-BE" w:bidi="nl-NL"/>
        </w:rPr>
        <w:t>objectifs</w:t>
      </w:r>
      <w:r w:rsidR="004865FA">
        <w:rPr>
          <w:rFonts w:ascii="Arial" w:eastAsia="Arial" w:hAnsi="Arial" w:cs="Arial"/>
          <w:b/>
          <w:bCs/>
          <w:i/>
          <w:iCs/>
          <w:lang w:val="fr-BE" w:bidi="nl-NL"/>
        </w:rPr>
        <w:t>?</w:t>
      </w:r>
      <w:proofErr w:type="gramEnd"/>
      <w:r w:rsidR="004865FA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4735E9">
        <w:rPr>
          <w:rFonts w:ascii="Arial" w:eastAsia="Arial" w:hAnsi="Arial" w:cs="Arial"/>
          <w:b/>
          <w:bCs/>
          <w:i/>
          <w:iCs/>
          <w:lang w:val="fr-BE" w:bidi="nl-NL"/>
        </w:rPr>
        <w:t>Le</w:t>
      </w:r>
      <w:r w:rsidR="0001379A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624BFE">
        <w:rPr>
          <w:rFonts w:ascii="Arial" w:eastAsia="Arial" w:hAnsi="Arial" w:cs="Arial"/>
          <w:b/>
          <w:bCs/>
          <w:i/>
          <w:iCs/>
          <w:lang w:val="fr-BE" w:bidi="nl-NL"/>
        </w:rPr>
        <w:t>marché</w:t>
      </w:r>
      <w:r w:rsidR="0001379A">
        <w:rPr>
          <w:rFonts w:ascii="Arial" w:eastAsia="Arial" w:hAnsi="Arial" w:cs="Arial"/>
          <w:b/>
          <w:bCs/>
          <w:i/>
          <w:iCs/>
          <w:lang w:val="fr-BE" w:bidi="nl-NL"/>
        </w:rPr>
        <w:t xml:space="preserve"> d</w:t>
      </w:r>
      <w:r w:rsidR="004735E9">
        <w:rPr>
          <w:rFonts w:ascii="Arial" w:eastAsia="Arial" w:hAnsi="Arial" w:cs="Arial"/>
          <w:b/>
          <w:bCs/>
          <w:i/>
          <w:iCs/>
          <w:lang w:val="fr-BE" w:bidi="nl-NL"/>
        </w:rPr>
        <w:t xml:space="preserve">u </w:t>
      </w:r>
      <w:proofErr w:type="spellStart"/>
      <w:r w:rsidR="004735E9">
        <w:rPr>
          <w:rFonts w:ascii="Arial" w:eastAsia="Arial" w:hAnsi="Arial" w:cs="Arial"/>
          <w:b/>
          <w:bCs/>
          <w:i/>
          <w:iCs/>
          <w:lang w:val="fr-BE" w:bidi="nl-NL"/>
        </w:rPr>
        <w:t>food</w:t>
      </w:r>
      <w:proofErr w:type="spellEnd"/>
      <w:r w:rsidR="004735E9">
        <w:rPr>
          <w:rFonts w:ascii="Arial" w:eastAsia="Arial" w:hAnsi="Arial" w:cs="Arial"/>
          <w:b/>
          <w:bCs/>
          <w:i/>
          <w:iCs/>
          <w:lang w:val="fr-BE" w:bidi="nl-NL"/>
        </w:rPr>
        <w:t xml:space="preserve"> vous anime et </w:t>
      </w:r>
      <w:r w:rsidR="00BE0BF8">
        <w:rPr>
          <w:rFonts w:ascii="Arial" w:eastAsia="Arial" w:hAnsi="Arial" w:cs="Arial"/>
          <w:b/>
          <w:bCs/>
          <w:i/>
          <w:iCs/>
          <w:lang w:val="fr-BE" w:bidi="nl-NL"/>
        </w:rPr>
        <w:t xml:space="preserve">vous </w:t>
      </w:r>
      <w:r w:rsidR="004F448D">
        <w:rPr>
          <w:rFonts w:ascii="Arial" w:eastAsia="Arial" w:hAnsi="Arial" w:cs="Arial"/>
          <w:b/>
          <w:bCs/>
          <w:i/>
          <w:iCs/>
          <w:lang w:val="fr-BE" w:bidi="nl-NL"/>
        </w:rPr>
        <w:t xml:space="preserve">aimez </w:t>
      </w:r>
      <w:r w:rsidR="000302CB">
        <w:rPr>
          <w:rFonts w:ascii="Arial" w:eastAsia="Arial" w:hAnsi="Arial" w:cs="Arial"/>
          <w:b/>
          <w:bCs/>
          <w:i/>
          <w:iCs/>
          <w:lang w:val="fr-BE" w:bidi="nl-NL"/>
        </w:rPr>
        <w:t>en avoir une vue à 360°</w:t>
      </w:r>
      <w:proofErr w:type="gramStart"/>
      <w:r w:rsidR="000302CB">
        <w:rPr>
          <w:rFonts w:ascii="Arial" w:eastAsia="Arial" w:hAnsi="Arial" w:cs="Arial"/>
          <w:b/>
          <w:bCs/>
          <w:i/>
          <w:iCs/>
          <w:lang w:val="fr-BE" w:bidi="nl-NL"/>
        </w:rPr>
        <w:t>C</w:t>
      </w:r>
      <w:r w:rsidR="00BE0BF8">
        <w:rPr>
          <w:rFonts w:ascii="Arial" w:eastAsia="Arial" w:hAnsi="Arial" w:cs="Arial"/>
          <w:b/>
          <w:bCs/>
          <w:i/>
          <w:iCs/>
          <w:lang w:val="fr-BE" w:bidi="nl-NL"/>
        </w:rPr>
        <w:t>?</w:t>
      </w:r>
      <w:proofErr w:type="gramEnd"/>
      <w:r w:rsidR="004669B0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D20C1E">
        <w:rPr>
          <w:rFonts w:ascii="Arial" w:eastAsia="Arial" w:hAnsi="Arial" w:cs="Arial"/>
          <w:b/>
          <w:bCs/>
          <w:i/>
          <w:iCs/>
          <w:lang w:val="fr-BE" w:bidi="nl-NL"/>
        </w:rPr>
        <w:t xml:space="preserve">Pour remplir </w:t>
      </w:r>
      <w:r w:rsidR="004F6C9C">
        <w:rPr>
          <w:rFonts w:ascii="Arial" w:eastAsia="Arial" w:hAnsi="Arial" w:cs="Arial"/>
          <w:b/>
          <w:bCs/>
          <w:i/>
          <w:iCs/>
          <w:lang w:val="fr-BE" w:bidi="nl-NL"/>
        </w:rPr>
        <w:t xml:space="preserve">une fonction </w:t>
      </w:r>
      <w:r w:rsidR="00D20C1E">
        <w:rPr>
          <w:rFonts w:ascii="Arial" w:eastAsia="Arial" w:hAnsi="Arial" w:cs="Arial"/>
          <w:b/>
          <w:bCs/>
          <w:i/>
          <w:iCs/>
          <w:lang w:val="fr-BE" w:bidi="nl-NL"/>
        </w:rPr>
        <w:t>trépidant</w:t>
      </w:r>
      <w:r w:rsidR="004F6C9C">
        <w:rPr>
          <w:rFonts w:ascii="Arial" w:eastAsia="Arial" w:hAnsi="Arial" w:cs="Arial"/>
          <w:b/>
          <w:bCs/>
          <w:i/>
          <w:iCs/>
          <w:lang w:val="fr-BE" w:bidi="nl-NL"/>
        </w:rPr>
        <w:t>e</w:t>
      </w:r>
      <w:r w:rsidR="00D20C1E">
        <w:rPr>
          <w:rFonts w:ascii="Arial" w:eastAsia="Arial" w:hAnsi="Arial" w:cs="Arial"/>
          <w:b/>
          <w:bCs/>
          <w:i/>
          <w:iCs/>
          <w:lang w:val="fr-BE" w:bidi="nl-NL"/>
        </w:rPr>
        <w:t>, n</w:t>
      </w:r>
      <w:r w:rsidR="00BE0BF8">
        <w:rPr>
          <w:rFonts w:ascii="Arial" w:eastAsia="Arial" w:hAnsi="Arial" w:cs="Arial"/>
          <w:b/>
          <w:bCs/>
          <w:i/>
          <w:iCs/>
          <w:lang w:val="fr-BE" w:bidi="nl-NL"/>
        </w:rPr>
        <w:t xml:space="preserve">ous vous proposons de </w:t>
      </w:r>
      <w:r w:rsidR="00301FE1">
        <w:rPr>
          <w:rFonts w:ascii="Arial" w:eastAsia="Arial" w:hAnsi="Arial" w:cs="Arial"/>
          <w:b/>
          <w:bCs/>
          <w:i/>
          <w:iCs/>
          <w:lang w:val="fr-BE" w:bidi="nl-NL"/>
        </w:rPr>
        <w:t>rejoindre</w:t>
      </w:r>
      <w:r w:rsidR="00BE0BF8">
        <w:rPr>
          <w:rFonts w:ascii="Arial" w:eastAsia="Arial" w:hAnsi="Arial" w:cs="Arial"/>
          <w:b/>
          <w:bCs/>
          <w:i/>
          <w:iCs/>
          <w:lang w:val="fr-BE" w:bidi="nl-NL"/>
        </w:rPr>
        <w:t xml:space="preserve"> une entreprise belge</w:t>
      </w:r>
      <w:r w:rsidR="00FD6AB2">
        <w:rPr>
          <w:rFonts w:ascii="Arial" w:eastAsia="Arial" w:hAnsi="Arial" w:cs="Arial"/>
          <w:b/>
          <w:bCs/>
          <w:i/>
          <w:iCs/>
          <w:lang w:val="fr-BE" w:bidi="nl-NL"/>
        </w:rPr>
        <w:t>, leader sur son marché depuis</w:t>
      </w:r>
      <w:r w:rsidR="00F43CB2">
        <w:rPr>
          <w:rFonts w:ascii="Arial" w:eastAsia="Arial" w:hAnsi="Arial" w:cs="Arial"/>
          <w:b/>
          <w:bCs/>
          <w:i/>
          <w:iCs/>
          <w:lang w:val="fr-BE" w:bidi="nl-NL"/>
        </w:rPr>
        <w:t xml:space="preserve"> plus de 60 ans. </w:t>
      </w:r>
      <w:r w:rsidR="00FD6AB2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B67B47">
        <w:rPr>
          <w:rFonts w:ascii="Arial" w:eastAsia="Arial" w:hAnsi="Arial" w:cs="Arial"/>
          <w:b/>
          <w:bCs/>
          <w:i/>
          <w:iCs/>
          <w:lang w:val="fr-BE" w:bidi="nl-NL"/>
        </w:rPr>
        <w:t xml:space="preserve">Nous avons suscité votre </w:t>
      </w:r>
      <w:proofErr w:type="gramStart"/>
      <w:r w:rsidR="00B67B47">
        <w:rPr>
          <w:rFonts w:ascii="Arial" w:eastAsia="Arial" w:hAnsi="Arial" w:cs="Arial"/>
          <w:b/>
          <w:bCs/>
          <w:i/>
          <w:iCs/>
          <w:lang w:val="fr-BE" w:bidi="nl-NL"/>
        </w:rPr>
        <w:t>intérêt?</w:t>
      </w:r>
      <w:proofErr w:type="gramEnd"/>
      <w:r w:rsidR="00B67B47">
        <w:rPr>
          <w:rFonts w:ascii="Arial" w:eastAsia="Arial" w:hAnsi="Arial" w:cs="Arial"/>
          <w:b/>
          <w:bCs/>
          <w:i/>
          <w:iCs/>
          <w:lang w:val="fr-BE" w:bidi="nl-NL"/>
        </w:rPr>
        <w:t xml:space="preserve"> L</w:t>
      </w:r>
      <w:r w:rsidR="005B6D8C">
        <w:rPr>
          <w:rFonts w:ascii="Arial" w:eastAsia="Arial" w:hAnsi="Arial" w:cs="Arial"/>
          <w:b/>
          <w:bCs/>
          <w:i/>
          <w:iCs/>
          <w:lang w:val="fr-BE" w:bidi="nl-NL"/>
        </w:rPr>
        <w:t>isez vite ce qui suit</w:t>
      </w:r>
      <w:r w:rsidR="007877BF">
        <w:rPr>
          <w:rFonts w:ascii="Arial" w:eastAsia="Arial" w:hAnsi="Arial" w:cs="Arial"/>
          <w:b/>
          <w:bCs/>
          <w:i/>
          <w:iCs/>
          <w:lang w:val="fr-BE" w:bidi="nl-NL"/>
        </w:rPr>
        <w:t xml:space="preserve"> ! </w:t>
      </w:r>
    </w:p>
    <w:p w14:paraId="2BB1A7A4" w14:textId="5978FAE5" w:rsidR="00606514" w:rsidRDefault="00606514" w:rsidP="00716FA4">
      <w:pPr>
        <w:autoSpaceDE w:val="0"/>
        <w:autoSpaceDN w:val="0"/>
        <w:adjustRightInd w:val="0"/>
        <w:rPr>
          <w:rFonts w:ascii="Arial" w:hAnsi="Arial"/>
          <w:lang w:val="fr-BE"/>
        </w:rPr>
      </w:pPr>
    </w:p>
    <w:p w14:paraId="2610619C" w14:textId="3063FBFB" w:rsidR="00493870" w:rsidRDefault="0013744E" w:rsidP="00682694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Cs/>
          <w:lang w:val="fr-BE" w:bidi="nl-NL"/>
        </w:rPr>
      </w:pPr>
      <w:r>
        <w:rPr>
          <w:rFonts w:ascii="Arial" w:eastAsia="Arial" w:hAnsi="Arial" w:cs="Arial"/>
          <w:bCs/>
          <w:lang w:val="fr-BE" w:bidi="nl-NL"/>
        </w:rPr>
        <w:t>Créée en</w:t>
      </w:r>
      <w:r w:rsidR="00BD1D05">
        <w:rPr>
          <w:rFonts w:ascii="Arial" w:eastAsia="Arial" w:hAnsi="Arial" w:cs="Arial"/>
          <w:bCs/>
          <w:lang w:val="fr-BE" w:bidi="nl-NL"/>
        </w:rPr>
        <w:t xml:space="preserve"> 1961</w:t>
      </w:r>
      <w:r>
        <w:rPr>
          <w:rFonts w:ascii="Arial" w:eastAsia="Arial" w:hAnsi="Arial" w:cs="Arial"/>
          <w:bCs/>
          <w:lang w:val="fr-BE" w:bidi="nl-NL"/>
        </w:rPr>
        <w:t>,</w:t>
      </w:r>
      <w:r w:rsidR="004B5614">
        <w:rPr>
          <w:rFonts w:ascii="Arial" w:eastAsia="Arial" w:hAnsi="Arial" w:cs="Arial"/>
          <w:bCs/>
          <w:lang w:val="fr-BE" w:bidi="nl-NL"/>
        </w:rPr>
        <w:t xml:space="preserve"> </w:t>
      </w:r>
      <w:proofErr w:type="spellStart"/>
      <w:r w:rsidR="004B5614">
        <w:rPr>
          <w:rFonts w:ascii="Arial" w:eastAsia="Arial" w:hAnsi="Arial" w:cs="Arial"/>
          <w:bCs/>
          <w:lang w:val="fr-BE" w:bidi="nl-NL"/>
        </w:rPr>
        <w:t>Viangro</w:t>
      </w:r>
      <w:proofErr w:type="spellEnd"/>
      <w:r w:rsidR="004B5614">
        <w:rPr>
          <w:rFonts w:ascii="Arial" w:eastAsia="Arial" w:hAnsi="Arial" w:cs="Arial"/>
          <w:bCs/>
          <w:lang w:val="fr-BE" w:bidi="nl-NL"/>
        </w:rPr>
        <w:t xml:space="preserve"> est une société familiale belge active sur le marché de la viande</w:t>
      </w:r>
      <w:r w:rsidR="00A94B3D">
        <w:rPr>
          <w:rFonts w:ascii="Arial" w:eastAsia="Arial" w:hAnsi="Arial" w:cs="Arial"/>
          <w:bCs/>
          <w:lang w:val="fr-BE" w:bidi="nl-NL"/>
        </w:rPr>
        <w:t xml:space="preserve"> et </w:t>
      </w:r>
      <w:r w:rsidR="007A0592">
        <w:rPr>
          <w:rFonts w:ascii="Arial" w:eastAsia="Arial" w:hAnsi="Arial" w:cs="Arial"/>
          <w:bCs/>
          <w:lang w:val="fr-BE" w:bidi="nl-NL"/>
        </w:rPr>
        <w:t>des plats traiteurs</w:t>
      </w:r>
      <w:r w:rsidR="00A94B3D">
        <w:rPr>
          <w:rFonts w:ascii="Arial" w:eastAsia="Arial" w:hAnsi="Arial" w:cs="Arial"/>
          <w:bCs/>
          <w:lang w:val="fr-BE" w:bidi="nl-NL"/>
        </w:rPr>
        <w:t xml:space="preserve">. </w:t>
      </w:r>
      <w:r w:rsidR="00895C0F">
        <w:rPr>
          <w:rFonts w:ascii="Arial" w:eastAsia="Arial" w:hAnsi="Arial" w:cs="Arial"/>
          <w:bCs/>
          <w:lang w:val="fr-BE" w:bidi="nl-NL"/>
        </w:rPr>
        <w:t xml:space="preserve">Plus d’un demi-siècle après sa création, l’entreprise </w:t>
      </w:r>
      <w:r w:rsidR="00AA4E0E">
        <w:rPr>
          <w:rFonts w:ascii="Arial" w:eastAsia="Arial" w:hAnsi="Arial" w:cs="Arial"/>
          <w:bCs/>
          <w:lang w:val="fr-BE" w:bidi="nl-NL"/>
        </w:rPr>
        <w:t>est toujours lea</w:t>
      </w:r>
      <w:r w:rsidR="00313E2C">
        <w:rPr>
          <w:rFonts w:ascii="Arial" w:eastAsia="Arial" w:hAnsi="Arial" w:cs="Arial"/>
          <w:bCs/>
          <w:lang w:val="fr-BE" w:bidi="nl-NL"/>
        </w:rPr>
        <w:t xml:space="preserve">der sur son marché tant pour le segment </w:t>
      </w:r>
      <w:proofErr w:type="spellStart"/>
      <w:r w:rsidR="00313E2C">
        <w:rPr>
          <w:rFonts w:ascii="Arial" w:eastAsia="Arial" w:hAnsi="Arial" w:cs="Arial"/>
          <w:bCs/>
          <w:lang w:val="fr-BE" w:bidi="nl-NL"/>
        </w:rPr>
        <w:t>Foodservice</w:t>
      </w:r>
      <w:proofErr w:type="spellEnd"/>
      <w:r w:rsidR="00313E2C">
        <w:rPr>
          <w:rFonts w:ascii="Arial" w:eastAsia="Arial" w:hAnsi="Arial" w:cs="Arial"/>
          <w:bCs/>
          <w:lang w:val="fr-BE" w:bidi="nl-NL"/>
        </w:rPr>
        <w:t xml:space="preserve"> que pour le </w:t>
      </w:r>
      <w:proofErr w:type="spellStart"/>
      <w:r w:rsidR="00313E2C">
        <w:rPr>
          <w:rFonts w:ascii="Arial" w:eastAsia="Arial" w:hAnsi="Arial" w:cs="Arial"/>
          <w:bCs/>
          <w:lang w:val="fr-BE" w:bidi="nl-NL"/>
        </w:rPr>
        <w:t>Retail</w:t>
      </w:r>
      <w:proofErr w:type="spellEnd"/>
      <w:r w:rsidR="00313E2C">
        <w:rPr>
          <w:rFonts w:ascii="Arial" w:eastAsia="Arial" w:hAnsi="Arial" w:cs="Arial"/>
          <w:bCs/>
          <w:lang w:val="fr-BE" w:bidi="nl-NL"/>
        </w:rPr>
        <w:t xml:space="preserve">. </w:t>
      </w:r>
      <w:r w:rsidR="0001557D">
        <w:rPr>
          <w:rFonts w:ascii="Arial" w:eastAsia="Arial" w:hAnsi="Arial" w:cs="Arial"/>
          <w:bCs/>
          <w:lang w:val="fr-BE" w:bidi="nl-NL"/>
        </w:rPr>
        <w:t>S</w:t>
      </w:r>
      <w:r w:rsidR="004134B7">
        <w:rPr>
          <w:rFonts w:ascii="Arial" w:eastAsia="Arial" w:hAnsi="Arial" w:cs="Arial"/>
          <w:bCs/>
          <w:lang w:val="fr-BE" w:bidi="nl-NL"/>
        </w:rPr>
        <w:t>oucieuse d</w:t>
      </w:r>
      <w:r w:rsidR="00042571">
        <w:rPr>
          <w:rFonts w:ascii="Arial" w:eastAsia="Arial" w:hAnsi="Arial" w:cs="Arial"/>
          <w:bCs/>
          <w:lang w:val="fr-BE" w:bidi="nl-NL"/>
        </w:rPr>
        <w:t xml:space="preserve">’élaborer des produits savoureux en alliant créativité et savoir-faire de l’artisan, l’entreprise s’approvisionne </w:t>
      </w:r>
      <w:r w:rsidR="009340C7">
        <w:rPr>
          <w:rFonts w:ascii="Arial" w:eastAsia="Arial" w:hAnsi="Arial" w:cs="Arial"/>
          <w:bCs/>
          <w:lang w:val="fr-BE" w:bidi="nl-NL"/>
        </w:rPr>
        <w:t xml:space="preserve">à partir d’élevages 100% belges et dans </w:t>
      </w:r>
      <w:proofErr w:type="gramStart"/>
      <w:r w:rsidR="009340C7">
        <w:rPr>
          <w:rFonts w:ascii="Arial" w:eastAsia="Arial" w:hAnsi="Arial" w:cs="Arial"/>
          <w:bCs/>
          <w:lang w:val="fr-BE" w:bidi="nl-NL"/>
        </w:rPr>
        <w:t>le soucis</w:t>
      </w:r>
      <w:proofErr w:type="gramEnd"/>
      <w:r w:rsidR="009340C7">
        <w:rPr>
          <w:rFonts w:ascii="Arial" w:eastAsia="Arial" w:hAnsi="Arial" w:cs="Arial"/>
          <w:bCs/>
          <w:lang w:val="fr-BE" w:bidi="nl-NL"/>
        </w:rPr>
        <w:t xml:space="preserve"> des normes les plus strictes</w:t>
      </w:r>
      <w:r w:rsidR="003447F7">
        <w:rPr>
          <w:rFonts w:ascii="Arial" w:eastAsia="Arial" w:hAnsi="Arial" w:cs="Arial"/>
          <w:bCs/>
          <w:lang w:val="fr-BE" w:bidi="nl-NL"/>
        </w:rPr>
        <w:t xml:space="preserve"> de qualité et de sécurité</w:t>
      </w:r>
      <w:r w:rsidR="005774DA">
        <w:rPr>
          <w:rFonts w:ascii="Arial" w:eastAsia="Arial" w:hAnsi="Arial" w:cs="Arial"/>
          <w:bCs/>
          <w:lang w:val="fr-BE" w:bidi="nl-NL"/>
        </w:rPr>
        <w:t xml:space="preserve"> alimentaire</w:t>
      </w:r>
      <w:r w:rsidR="003C13D8">
        <w:rPr>
          <w:rFonts w:ascii="Arial" w:eastAsia="Arial" w:hAnsi="Arial" w:cs="Arial"/>
          <w:bCs/>
          <w:lang w:val="fr-BE" w:bidi="nl-NL"/>
        </w:rPr>
        <w:t xml:space="preserve">. </w:t>
      </w:r>
      <w:r w:rsidR="006409B7">
        <w:rPr>
          <w:rFonts w:ascii="Arial" w:eastAsia="Arial" w:hAnsi="Arial" w:cs="Arial"/>
          <w:bCs/>
          <w:lang w:val="fr-BE" w:bidi="nl-NL"/>
        </w:rPr>
        <w:t xml:space="preserve">Très attachée au service client, </w:t>
      </w:r>
      <w:proofErr w:type="spellStart"/>
      <w:r w:rsidR="006409B7">
        <w:rPr>
          <w:rFonts w:ascii="Arial" w:eastAsia="Arial" w:hAnsi="Arial" w:cs="Arial"/>
          <w:bCs/>
          <w:lang w:val="fr-BE" w:bidi="nl-NL"/>
        </w:rPr>
        <w:t>Viangro</w:t>
      </w:r>
      <w:proofErr w:type="spellEnd"/>
      <w:r w:rsidR="006409B7">
        <w:rPr>
          <w:rFonts w:ascii="Arial" w:eastAsia="Arial" w:hAnsi="Arial" w:cs="Arial"/>
          <w:bCs/>
          <w:lang w:val="fr-BE" w:bidi="nl-NL"/>
        </w:rPr>
        <w:t xml:space="preserve"> a également développé </w:t>
      </w:r>
      <w:r w:rsidR="00A331B0">
        <w:rPr>
          <w:rFonts w:ascii="Arial" w:eastAsia="Arial" w:hAnsi="Arial" w:cs="Arial"/>
          <w:bCs/>
          <w:lang w:val="fr-BE" w:bidi="nl-NL"/>
        </w:rPr>
        <w:t>son propre service logistique</w:t>
      </w:r>
      <w:r w:rsidR="0008450F">
        <w:rPr>
          <w:rFonts w:ascii="Arial" w:eastAsia="Arial" w:hAnsi="Arial" w:cs="Arial"/>
          <w:bCs/>
          <w:lang w:val="fr-BE" w:bidi="nl-NL"/>
        </w:rPr>
        <w:t xml:space="preserve"> pour ses produits ultra-frais</w:t>
      </w:r>
      <w:r w:rsidR="005774DA">
        <w:rPr>
          <w:rFonts w:ascii="Arial" w:eastAsia="Arial" w:hAnsi="Arial" w:cs="Arial"/>
          <w:bCs/>
          <w:lang w:val="fr-BE" w:bidi="nl-NL"/>
        </w:rPr>
        <w:t xml:space="preserve">. </w:t>
      </w:r>
      <w:r w:rsidR="0035458C">
        <w:rPr>
          <w:rFonts w:ascii="Arial" w:eastAsia="Arial" w:hAnsi="Arial" w:cs="Arial"/>
          <w:bCs/>
          <w:lang w:val="fr-BE" w:bidi="nl-NL"/>
        </w:rPr>
        <w:t xml:space="preserve">Pour </w:t>
      </w:r>
      <w:r w:rsidR="009D7E41">
        <w:rPr>
          <w:rFonts w:ascii="Arial" w:eastAsia="Arial" w:hAnsi="Arial" w:cs="Arial"/>
          <w:bCs/>
          <w:lang w:val="fr-BE" w:bidi="nl-NL"/>
        </w:rPr>
        <w:t>assurer le développement de ses activités</w:t>
      </w:r>
      <w:r w:rsidR="006448BD">
        <w:rPr>
          <w:rFonts w:ascii="Arial" w:eastAsia="Arial" w:hAnsi="Arial" w:cs="Arial"/>
          <w:bCs/>
          <w:lang w:val="fr-BE" w:bidi="nl-NL"/>
        </w:rPr>
        <w:t xml:space="preserve">, </w:t>
      </w:r>
      <w:r w:rsidR="00F7337B">
        <w:rPr>
          <w:rFonts w:ascii="Arial" w:eastAsia="Arial" w:hAnsi="Arial" w:cs="Arial"/>
          <w:bCs/>
          <w:lang w:val="fr-BE" w:bidi="nl-NL"/>
        </w:rPr>
        <w:t>la direction est</w:t>
      </w:r>
      <w:r w:rsidR="003C09B6">
        <w:rPr>
          <w:rFonts w:ascii="Arial" w:eastAsia="Arial" w:hAnsi="Arial" w:cs="Arial"/>
          <w:bCs/>
          <w:lang w:val="fr-BE" w:bidi="nl-NL"/>
        </w:rPr>
        <w:t xml:space="preserve"> actuellement à la recherche</w:t>
      </w:r>
      <w:r w:rsidR="00C928D5">
        <w:rPr>
          <w:rFonts w:ascii="Arial" w:eastAsia="Arial" w:hAnsi="Arial" w:cs="Arial"/>
          <w:bCs/>
          <w:lang w:val="fr-BE" w:bidi="nl-NL"/>
        </w:rPr>
        <w:t xml:space="preserve"> du nouveau </w:t>
      </w:r>
      <w:proofErr w:type="spellStart"/>
      <w:r w:rsidR="007A0592">
        <w:rPr>
          <w:rFonts w:ascii="Arial" w:eastAsia="Arial" w:hAnsi="Arial" w:cs="Arial"/>
          <w:bCs/>
          <w:lang w:val="fr-BE" w:bidi="nl-NL"/>
        </w:rPr>
        <w:t>Category</w:t>
      </w:r>
      <w:proofErr w:type="spellEnd"/>
      <w:r w:rsidR="00C928D5">
        <w:rPr>
          <w:rFonts w:ascii="Arial" w:eastAsia="Arial" w:hAnsi="Arial" w:cs="Arial"/>
          <w:bCs/>
          <w:lang w:val="fr-BE" w:bidi="nl-NL"/>
        </w:rPr>
        <w:t xml:space="preserve"> Manager pour </w:t>
      </w:r>
      <w:r w:rsidR="00A14322">
        <w:rPr>
          <w:rFonts w:ascii="Arial" w:eastAsia="Arial" w:hAnsi="Arial" w:cs="Arial"/>
          <w:bCs/>
          <w:lang w:val="fr-BE" w:bidi="nl-NL"/>
        </w:rPr>
        <w:t>le</w:t>
      </w:r>
      <w:r w:rsidR="007A0592">
        <w:rPr>
          <w:rFonts w:ascii="Arial" w:eastAsia="Arial" w:hAnsi="Arial" w:cs="Arial"/>
          <w:bCs/>
          <w:lang w:val="fr-BE" w:bidi="nl-NL"/>
        </w:rPr>
        <w:t>s gammes de charcuterie</w:t>
      </w:r>
      <w:r w:rsidR="002D5AC7">
        <w:rPr>
          <w:rFonts w:ascii="Arial" w:eastAsia="Arial" w:hAnsi="Arial" w:cs="Arial"/>
          <w:bCs/>
          <w:lang w:val="fr-BE" w:bidi="nl-NL"/>
        </w:rPr>
        <w:t xml:space="preserve"> et produits frais. </w:t>
      </w:r>
      <w:r w:rsidR="00A14322">
        <w:rPr>
          <w:rFonts w:ascii="Arial" w:eastAsia="Arial" w:hAnsi="Arial" w:cs="Arial"/>
          <w:bCs/>
          <w:lang w:val="fr-BE" w:bidi="nl-NL"/>
        </w:rPr>
        <w:t xml:space="preserve">  </w:t>
      </w:r>
    </w:p>
    <w:p w14:paraId="52269D8E" w14:textId="77777777" w:rsidR="00716FA4" w:rsidRPr="00CD30F5" w:rsidRDefault="00716FA4" w:rsidP="00716FA4">
      <w:pPr>
        <w:autoSpaceDE w:val="0"/>
        <w:autoSpaceDN w:val="0"/>
        <w:adjustRightInd w:val="0"/>
        <w:rPr>
          <w:rFonts w:ascii="Arial" w:hAnsi="Arial"/>
          <w:b/>
          <w:strike/>
          <w:lang w:val="fr-BE"/>
        </w:rPr>
      </w:pPr>
    </w:p>
    <w:p w14:paraId="70DBA89A" w14:textId="77777777" w:rsidR="003F4132" w:rsidRPr="00C7176A" w:rsidRDefault="003F4132" w:rsidP="003F4132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C7176A">
        <w:rPr>
          <w:rFonts w:ascii="Arial" w:hAnsi="Arial" w:cs="Arial"/>
          <w:b/>
          <w:bCs/>
          <w:sz w:val="24"/>
          <w:szCs w:val="24"/>
          <w:lang w:val="fr-BE"/>
        </w:rPr>
        <w:t xml:space="preserve">Responsabilités </w:t>
      </w:r>
    </w:p>
    <w:p w14:paraId="52269D90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52269D91" w14:textId="5E0D16A5" w:rsidR="00716FA4" w:rsidRPr="00327626" w:rsidRDefault="005B6323" w:rsidP="00327626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>
        <w:rPr>
          <w:rFonts w:ascii="Arial" w:eastAsia="Arial" w:hAnsi="Arial" w:cs="Arial"/>
          <w:b/>
          <w:bCs/>
          <w:lang w:val="fr-BE" w:bidi="nl-NL"/>
        </w:rPr>
        <w:t xml:space="preserve">Depuis l’analyse du marché jusqu’à la </w:t>
      </w:r>
      <w:proofErr w:type="spellStart"/>
      <w:r>
        <w:rPr>
          <w:rFonts w:ascii="Arial" w:eastAsia="Arial" w:hAnsi="Arial" w:cs="Arial"/>
          <w:b/>
          <w:bCs/>
          <w:lang w:val="fr-BE" w:bidi="nl-NL"/>
        </w:rPr>
        <w:t>mis</w:t>
      </w:r>
      <w:proofErr w:type="spellEnd"/>
      <w:r w:rsidR="00701F34">
        <w:rPr>
          <w:rFonts w:ascii="Arial" w:eastAsia="Arial" w:hAnsi="Arial" w:cs="Arial"/>
          <w:b/>
          <w:bCs/>
          <w:lang w:val="fr-BE" w:bidi="nl-NL"/>
        </w:rPr>
        <w:t xml:space="preserve"> </w:t>
      </w:r>
      <w:r>
        <w:rPr>
          <w:rFonts w:ascii="Arial" w:eastAsia="Arial" w:hAnsi="Arial" w:cs="Arial"/>
          <w:b/>
          <w:bCs/>
          <w:lang w:val="fr-BE" w:bidi="nl-NL"/>
        </w:rPr>
        <w:t xml:space="preserve">en en place </w:t>
      </w:r>
      <w:r w:rsidR="00E85927">
        <w:rPr>
          <w:rFonts w:ascii="Arial" w:eastAsia="Arial" w:hAnsi="Arial" w:cs="Arial"/>
          <w:b/>
          <w:bCs/>
          <w:lang w:val="fr-BE" w:bidi="nl-NL"/>
        </w:rPr>
        <w:t>de la stratégie commerciale, vous êtes le garant de la gamme et de</w:t>
      </w:r>
      <w:r w:rsidR="00454A98">
        <w:rPr>
          <w:rFonts w:ascii="Arial" w:eastAsia="Arial" w:hAnsi="Arial" w:cs="Arial"/>
          <w:b/>
          <w:bCs/>
          <w:lang w:val="fr-BE" w:bidi="nl-NL"/>
        </w:rPr>
        <w:t xml:space="preserve"> ses performances</w:t>
      </w:r>
      <w:r w:rsidR="00E85927">
        <w:rPr>
          <w:rFonts w:ascii="Arial" w:eastAsia="Arial" w:hAnsi="Arial" w:cs="Arial"/>
          <w:b/>
          <w:bCs/>
          <w:lang w:val="fr-BE" w:bidi="nl-NL"/>
        </w:rPr>
        <w:t xml:space="preserve">. </w:t>
      </w:r>
    </w:p>
    <w:p w14:paraId="40C48393" w14:textId="77777777" w:rsidR="002D5AC7" w:rsidRDefault="002D5AC7" w:rsidP="005B6323">
      <w:pPr>
        <w:rPr>
          <w:rFonts w:ascii="Arial" w:hAnsi="Arial"/>
          <w:lang w:val="fr-BE"/>
        </w:rPr>
      </w:pPr>
    </w:p>
    <w:p w14:paraId="5459079A" w14:textId="29608CD7" w:rsidR="00AC3933" w:rsidRDefault="007B358C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En lien avec le marketing</w:t>
      </w:r>
      <w:r w:rsidR="003D5F4B">
        <w:rPr>
          <w:rFonts w:ascii="Arial" w:hAnsi="Arial"/>
          <w:lang w:val="fr-BE"/>
        </w:rPr>
        <w:t xml:space="preserve"> et le département Sales</w:t>
      </w:r>
      <w:r>
        <w:rPr>
          <w:rFonts w:ascii="Arial" w:hAnsi="Arial"/>
          <w:lang w:val="fr-BE"/>
        </w:rPr>
        <w:t xml:space="preserve">, vous </w:t>
      </w:r>
      <w:r w:rsidR="00297B84">
        <w:rPr>
          <w:rFonts w:ascii="Arial" w:hAnsi="Arial"/>
          <w:lang w:val="fr-BE"/>
        </w:rPr>
        <w:t xml:space="preserve">définissez l’offre produit </w:t>
      </w:r>
      <w:r w:rsidR="00AC3933">
        <w:rPr>
          <w:rFonts w:ascii="Arial" w:hAnsi="Arial"/>
          <w:lang w:val="fr-BE"/>
        </w:rPr>
        <w:t xml:space="preserve">et assurez </w:t>
      </w:r>
      <w:r w:rsidR="0002370E">
        <w:rPr>
          <w:rFonts w:ascii="Arial" w:hAnsi="Arial"/>
          <w:lang w:val="fr-BE"/>
        </w:rPr>
        <w:t>une gestion optimale</w:t>
      </w:r>
      <w:r w:rsidR="00AC3933">
        <w:rPr>
          <w:rFonts w:ascii="Arial" w:hAnsi="Arial"/>
          <w:lang w:val="fr-BE"/>
        </w:rPr>
        <w:t xml:space="preserve"> de l’assortiment</w:t>
      </w:r>
      <w:r w:rsidR="009603ED">
        <w:rPr>
          <w:rFonts w:ascii="Arial" w:hAnsi="Arial"/>
          <w:lang w:val="fr-BE"/>
        </w:rPr>
        <w:t xml:space="preserve"> des gammes de charcuterie, produits traiteur et produits végétariens.</w:t>
      </w:r>
    </w:p>
    <w:p w14:paraId="50FA63CF" w14:textId="7AB35CB7" w:rsidR="00201B6D" w:rsidRPr="00540A53" w:rsidRDefault="00BE42FF" w:rsidP="00540A53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 rec</w:t>
      </w:r>
      <w:r w:rsidR="003D5F4B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>illez l’expression</w:t>
      </w:r>
      <w:r w:rsidR="00FB3D8A">
        <w:rPr>
          <w:rFonts w:ascii="Arial" w:hAnsi="Arial"/>
          <w:lang w:val="fr-BE"/>
        </w:rPr>
        <w:t xml:space="preserve"> des besoins d’achats et participez en liaisons avec les commerciaux à la définition du juste besoin.</w:t>
      </w:r>
    </w:p>
    <w:p w14:paraId="6F840570" w14:textId="2828B53C" w:rsidR="00F04B79" w:rsidRDefault="004C6844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</w:t>
      </w:r>
      <w:r w:rsidR="00F04B79">
        <w:rPr>
          <w:rFonts w:ascii="Arial" w:hAnsi="Arial"/>
          <w:lang w:val="fr-BE"/>
        </w:rPr>
        <w:t xml:space="preserve">u plus près des </w:t>
      </w:r>
      <w:r w:rsidR="00710BBF">
        <w:rPr>
          <w:rFonts w:ascii="Arial" w:hAnsi="Arial"/>
          <w:lang w:val="fr-BE"/>
        </w:rPr>
        <w:t>attentes</w:t>
      </w:r>
      <w:r w:rsidR="00F04B79">
        <w:rPr>
          <w:rFonts w:ascii="Arial" w:hAnsi="Arial"/>
          <w:lang w:val="fr-BE"/>
        </w:rPr>
        <w:t xml:space="preserve"> clients</w:t>
      </w:r>
      <w:r>
        <w:rPr>
          <w:rFonts w:ascii="Arial" w:hAnsi="Arial"/>
          <w:lang w:val="fr-BE"/>
        </w:rPr>
        <w:t xml:space="preserve">, vous </w:t>
      </w:r>
      <w:r w:rsidR="00F04B79">
        <w:rPr>
          <w:rFonts w:ascii="Arial" w:hAnsi="Arial"/>
          <w:lang w:val="fr-BE"/>
        </w:rPr>
        <w:t xml:space="preserve">optimisez la gestion </w:t>
      </w:r>
      <w:r w:rsidR="00964F70">
        <w:rPr>
          <w:rFonts w:ascii="Arial" w:hAnsi="Arial"/>
          <w:lang w:val="fr-BE"/>
        </w:rPr>
        <w:t xml:space="preserve">opérationnelle des produits afin d’atteindre les objectifs de volumes </w:t>
      </w:r>
      <w:r w:rsidR="005F20D6">
        <w:rPr>
          <w:rFonts w:ascii="Arial" w:hAnsi="Arial"/>
          <w:lang w:val="fr-BE"/>
        </w:rPr>
        <w:t>et d’améliorer les flux.</w:t>
      </w:r>
    </w:p>
    <w:p w14:paraId="747DEDBD" w14:textId="753018AE" w:rsidR="005D44BB" w:rsidRDefault="005E5B21" w:rsidP="00F77B8E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 assurez une vei</w:t>
      </w:r>
      <w:r w:rsidR="00F77B8E">
        <w:rPr>
          <w:rFonts w:ascii="Arial" w:hAnsi="Arial"/>
          <w:lang w:val="fr-BE"/>
        </w:rPr>
        <w:t>lle constante des produits et des tendances du marché, vous informez sur les attentes de la clientèle et analysez la concurrence.</w:t>
      </w:r>
    </w:p>
    <w:p w14:paraId="2BF2271C" w14:textId="388AB856" w:rsidR="005F3461" w:rsidRPr="00F77B8E" w:rsidRDefault="001D47D5" w:rsidP="00F77B8E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</w:t>
      </w:r>
      <w:r w:rsidR="00F8761E">
        <w:rPr>
          <w:rFonts w:ascii="Arial" w:hAnsi="Arial"/>
          <w:lang w:val="fr-BE"/>
        </w:rPr>
        <w:t>sélectionnez des fournisseurs, faites des demandes d’offres</w:t>
      </w:r>
      <w:r w:rsidR="00916B94">
        <w:rPr>
          <w:rFonts w:ascii="Arial" w:hAnsi="Arial"/>
          <w:lang w:val="fr-BE"/>
        </w:rPr>
        <w:t xml:space="preserve"> et</w:t>
      </w:r>
      <w:r w:rsidR="00F8761E"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>participez aux négociations</w:t>
      </w:r>
      <w:r w:rsidR="00B46D9E">
        <w:rPr>
          <w:rFonts w:ascii="Arial" w:hAnsi="Arial"/>
          <w:lang w:val="fr-BE"/>
        </w:rPr>
        <w:t>.</w:t>
      </w:r>
    </w:p>
    <w:p w14:paraId="52269D9A" w14:textId="55071719" w:rsidR="00716FA4" w:rsidRPr="00940D1C" w:rsidRDefault="00A11858" w:rsidP="00940D1C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Dans ce rôle clé, v</w:t>
      </w:r>
      <w:r w:rsidR="004E568D">
        <w:rPr>
          <w:rFonts w:ascii="Arial" w:hAnsi="Arial"/>
          <w:lang w:val="fr-BE"/>
        </w:rPr>
        <w:t xml:space="preserve">ous participez </w:t>
      </w:r>
      <w:r w:rsidR="00391FD2">
        <w:rPr>
          <w:rFonts w:ascii="Arial" w:hAnsi="Arial"/>
          <w:lang w:val="fr-BE"/>
        </w:rPr>
        <w:t xml:space="preserve">activement </w:t>
      </w:r>
      <w:r w:rsidR="004E568D">
        <w:rPr>
          <w:rFonts w:ascii="Arial" w:hAnsi="Arial"/>
          <w:lang w:val="fr-BE"/>
        </w:rPr>
        <w:t>à l’élaboration du budget annuel</w:t>
      </w:r>
      <w:r w:rsidR="00DA2F5C">
        <w:rPr>
          <w:rFonts w:ascii="Arial" w:hAnsi="Arial"/>
          <w:lang w:val="fr-BE"/>
        </w:rPr>
        <w:t xml:space="preserve"> </w:t>
      </w:r>
      <w:r w:rsidR="004E568D">
        <w:rPr>
          <w:rFonts w:ascii="Arial" w:hAnsi="Arial"/>
          <w:lang w:val="fr-BE"/>
        </w:rPr>
        <w:t>et rappor</w:t>
      </w:r>
      <w:r w:rsidR="00B20A0F">
        <w:rPr>
          <w:rFonts w:ascii="Arial" w:hAnsi="Arial"/>
          <w:lang w:val="fr-BE"/>
        </w:rPr>
        <w:t xml:space="preserve">tez au </w:t>
      </w:r>
      <w:r w:rsidR="00742EF8">
        <w:rPr>
          <w:rFonts w:ascii="Arial" w:hAnsi="Arial"/>
          <w:lang w:val="fr-BE"/>
        </w:rPr>
        <w:t>Directeur</w:t>
      </w:r>
      <w:r w:rsidR="00904228">
        <w:rPr>
          <w:rFonts w:ascii="Arial" w:hAnsi="Arial"/>
          <w:lang w:val="fr-BE"/>
        </w:rPr>
        <w:t xml:space="preserve"> Opérations Viande</w:t>
      </w:r>
      <w:r w:rsidR="00742EF8">
        <w:rPr>
          <w:rFonts w:ascii="Arial" w:hAnsi="Arial"/>
          <w:lang w:val="fr-BE"/>
        </w:rPr>
        <w:t>.</w:t>
      </w:r>
    </w:p>
    <w:p w14:paraId="281F77F7" w14:textId="77777777" w:rsidR="00155654" w:rsidRPr="00CD30F5" w:rsidRDefault="00155654" w:rsidP="00155654">
      <w:pPr>
        <w:pStyle w:val="Paragraphedeliste"/>
        <w:widowControl w:val="0"/>
        <w:suppressAutoHyphens w:val="0"/>
        <w:autoSpaceDE w:val="0"/>
        <w:autoSpaceDN w:val="0"/>
        <w:contextualSpacing w:val="0"/>
        <w:rPr>
          <w:rFonts w:ascii="Arial" w:eastAsia="Helvetica" w:hAnsi="Arial" w:cs="Helvetica"/>
          <w:color w:val="000000"/>
          <w:lang w:val="fr-BE"/>
        </w:rPr>
      </w:pPr>
    </w:p>
    <w:p w14:paraId="52269D9B" w14:textId="77777777" w:rsidR="00716FA4" w:rsidRPr="00D80287" w:rsidRDefault="002735B9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4"/>
          <w:szCs w:val="24"/>
          <w:lang w:val="fr-BE" w:bidi="nl-NL"/>
        </w:rPr>
      </w:pPr>
      <w:r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Profi</w:t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l</w:t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</w:p>
    <w:p w14:paraId="52269D9C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52269D9D" w14:textId="083435EF" w:rsidR="00716FA4" w:rsidRPr="00D80287" w:rsidRDefault="00002DD1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>
        <w:rPr>
          <w:rFonts w:ascii="Arial" w:eastAsia="Arial" w:hAnsi="Arial" w:cs="Arial"/>
          <w:b/>
          <w:bCs/>
          <w:lang w:val="fr-BE" w:bidi="nl-NL"/>
        </w:rPr>
        <w:t>F</w:t>
      </w:r>
      <w:r w:rsidR="00577BA7">
        <w:rPr>
          <w:rFonts w:ascii="Arial" w:eastAsia="Arial" w:hAnsi="Arial" w:cs="Arial"/>
          <w:b/>
          <w:bCs/>
          <w:lang w:val="fr-BE" w:bidi="nl-NL"/>
        </w:rPr>
        <w:t>ibre commerciale</w:t>
      </w:r>
      <w:r w:rsidR="00F000BA">
        <w:rPr>
          <w:rFonts w:ascii="Arial" w:eastAsia="Arial" w:hAnsi="Arial" w:cs="Arial"/>
          <w:b/>
          <w:bCs/>
          <w:lang w:val="fr-BE" w:bidi="nl-NL"/>
        </w:rPr>
        <w:t xml:space="preserve"> </w:t>
      </w:r>
      <w:r w:rsidR="004505F8">
        <w:rPr>
          <w:rFonts w:ascii="Arial" w:eastAsia="Arial" w:hAnsi="Arial" w:cs="Arial"/>
          <w:b/>
          <w:bCs/>
          <w:lang w:val="fr-BE" w:bidi="nl-NL"/>
        </w:rPr>
        <w:t>et affini</w:t>
      </w:r>
      <w:r w:rsidR="00E83DF8">
        <w:rPr>
          <w:rFonts w:ascii="Arial" w:eastAsia="Arial" w:hAnsi="Arial" w:cs="Arial"/>
          <w:b/>
          <w:bCs/>
          <w:lang w:val="fr-BE" w:bidi="nl-NL"/>
        </w:rPr>
        <w:t>té</w:t>
      </w:r>
      <w:r w:rsidR="004505F8">
        <w:rPr>
          <w:rFonts w:ascii="Arial" w:eastAsia="Arial" w:hAnsi="Arial" w:cs="Arial"/>
          <w:b/>
          <w:bCs/>
          <w:lang w:val="fr-BE" w:bidi="nl-NL"/>
        </w:rPr>
        <w:t xml:space="preserve"> produit </w:t>
      </w:r>
      <w:r w:rsidR="00261AA7">
        <w:rPr>
          <w:rFonts w:ascii="Arial" w:eastAsia="Arial" w:hAnsi="Arial" w:cs="Arial"/>
          <w:b/>
          <w:bCs/>
          <w:lang w:val="fr-BE" w:bidi="nl-NL"/>
        </w:rPr>
        <w:t>ainsi qu’une bonne</w:t>
      </w:r>
      <w:r w:rsidR="00855D77">
        <w:rPr>
          <w:rFonts w:ascii="Arial" w:eastAsia="Arial" w:hAnsi="Arial" w:cs="Arial"/>
          <w:b/>
          <w:bCs/>
          <w:lang w:val="fr-BE" w:bidi="nl-NL"/>
        </w:rPr>
        <w:t xml:space="preserve"> dose</w:t>
      </w:r>
      <w:r w:rsidR="00F000BA">
        <w:rPr>
          <w:rFonts w:ascii="Arial" w:eastAsia="Arial" w:hAnsi="Arial" w:cs="Arial"/>
          <w:b/>
          <w:bCs/>
          <w:lang w:val="fr-BE" w:bidi="nl-NL"/>
        </w:rPr>
        <w:t xml:space="preserve"> </w:t>
      </w:r>
      <w:r w:rsidR="00261AA7">
        <w:rPr>
          <w:rFonts w:ascii="Arial" w:eastAsia="Arial" w:hAnsi="Arial" w:cs="Arial"/>
          <w:b/>
          <w:bCs/>
          <w:lang w:val="fr-BE" w:bidi="nl-NL"/>
        </w:rPr>
        <w:t xml:space="preserve">de </w:t>
      </w:r>
      <w:r w:rsidR="007C084F">
        <w:rPr>
          <w:rFonts w:ascii="Arial" w:eastAsia="Arial" w:hAnsi="Arial" w:cs="Arial"/>
          <w:b/>
          <w:bCs/>
          <w:lang w:val="fr-BE" w:bidi="nl-NL"/>
        </w:rPr>
        <w:t>flexibilité</w:t>
      </w:r>
    </w:p>
    <w:p w14:paraId="52269D9E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</w:p>
    <w:p w14:paraId="52269D9F" w14:textId="77777777" w:rsidR="00716FA4" w:rsidRPr="00CD30F5" w:rsidRDefault="00CD30F5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>Pré requis</w:t>
      </w:r>
    </w:p>
    <w:p w14:paraId="52269DA0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</w:p>
    <w:p w14:paraId="52269DA1" w14:textId="486377AB" w:rsidR="00716FA4" w:rsidRPr="00CD30F5" w:rsidRDefault="003C7FAD" w:rsidP="00716FA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68"/>
        <w:rPr>
          <w:rFonts w:ascii="Arial" w:hAnsi="Arial"/>
          <w:color w:val="262626"/>
          <w:lang w:val="fr-BE"/>
        </w:rPr>
      </w:pPr>
      <w:r>
        <w:rPr>
          <w:rFonts w:ascii="Arial" w:eastAsia="Arial" w:hAnsi="Arial" w:cs="Arial"/>
          <w:lang w:val="fr-BE" w:bidi="nl-NL"/>
        </w:rPr>
        <w:t>Etudes supérieures</w:t>
      </w:r>
      <w:r w:rsidR="00750B12">
        <w:rPr>
          <w:rFonts w:ascii="Arial" w:eastAsia="Arial" w:hAnsi="Arial" w:cs="Arial"/>
          <w:lang w:val="fr-BE" w:bidi="nl-NL"/>
        </w:rPr>
        <w:t xml:space="preserve"> à finalité économique, agronomique ou </w:t>
      </w:r>
      <w:r>
        <w:rPr>
          <w:rFonts w:ascii="Arial" w:eastAsia="Arial" w:hAnsi="Arial" w:cs="Arial"/>
          <w:lang w:val="fr-BE" w:bidi="nl-NL"/>
        </w:rPr>
        <w:t>marketing</w:t>
      </w:r>
      <w:r w:rsidR="00750B12">
        <w:rPr>
          <w:rFonts w:ascii="Arial" w:eastAsia="Arial" w:hAnsi="Arial" w:cs="Arial"/>
          <w:lang w:val="fr-BE" w:bidi="nl-NL"/>
        </w:rPr>
        <w:t xml:space="preserve">. </w:t>
      </w:r>
    </w:p>
    <w:p w14:paraId="76F4B767" w14:textId="3AFA09B9" w:rsidR="0073547F" w:rsidRDefault="00936AD1" w:rsidP="00154CFC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Véritable</w:t>
      </w:r>
      <w:r w:rsidR="0073547F">
        <w:rPr>
          <w:rFonts w:ascii="Arial" w:hAnsi="Arial"/>
          <w:lang w:val="fr-BE"/>
        </w:rPr>
        <w:t xml:space="preserve"> </w:t>
      </w:r>
      <w:proofErr w:type="spellStart"/>
      <w:r w:rsidR="0073547F">
        <w:rPr>
          <w:rFonts w:ascii="Arial" w:hAnsi="Arial"/>
          <w:lang w:val="fr-BE"/>
        </w:rPr>
        <w:t>foodie</w:t>
      </w:r>
      <w:proofErr w:type="spellEnd"/>
      <w:r w:rsidR="0073547F">
        <w:rPr>
          <w:rFonts w:ascii="Arial" w:hAnsi="Arial"/>
          <w:lang w:val="fr-BE"/>
        </w:rPr>
        <w:t xml:space="preserve"> avec u</w:t>
      </w:r>
      <w:r w:rsidR="009E1DCA">
        <w:rPr>
          <w:rFonts w:ascii="Arial" w:hAnsi="Arial"/>
          <w:lang w:val="fr-BE"/>
        </w:rPr>
        <w:t xml:space="preserve">ne première expérience </w:t>
      </w:r>
      <w:r w:rsidR="0073547F">
        <w:rPr>
          <w:rFonts w:ascii="Arial" w:hAnsi="Arial"/>
          <w:lang w:val="fr-BE"/>
        </w:rPr>
        <w:t>similaire</w:t>
      </w:r>
      <w:r w:rsidR="00272691">
        <w:rPr>
          <w:rFonts w:ascii="Arial" w:hAnsi="Arial"/>
          <w:lang w:val="fr-BE"/>
        </w:rPr>
        <w:t xml:space="preserve"> </w:t>
      </w:r>
      <w:r w:rsidR="002F1263">
        <w:rPr>
          <w:rFonts w:ascii="Arial" w:hAnsi="Arial"/>
          <w:lang w:val="fr-BE"/>
        </w:rPr>
        <w:t>dans</w:t>
      </w:r>
      <w:r w:rsidR="009C5BFA">
        <w:rPr>
          <w:rFonts w:ascii="Arial" w:hAnsi="Arial"/>
          <w:lang w:val="fr-BE"/>
        </w:rPr>
        <w:t xml:space="preserve"> le secteur </w:t>
      </w:r>
      <w:r w:rsidR="003C7FAD">
        <w:rPr>
          <w:rFonts w:ascii="Arial" w:hAnsi="Arial"/>
          <w:lang w:val="fr-BE"/>
        </w:rPr>
        <w:t>agroalimentaire</w:t>
      </w:r>
      <w:r w:rsidR="004322B4">
        <w:rPr>
          <w:rFonts w:ascii="Arial" w:hAnsi="Arial"/>
          <w:lang w:val="fr-BE"/>
        </w:rPr>
        <w:t xml:space="preserve">.  </w:t>
      </w:r>
    </w:p>
    <w:p w14:paraId="1EFF80CF" w14:textId="506CBF53" w:rsidR="009C5BFA" w:rsidRDefault="004322B4" w:rsidP="00154CFC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La connaissance d</w:t>
      </w:r>
      <w:r w:rsidR="00FB6AA4">
        <w:rPr>
          <w:rFonts w:ascii="Arial" w:hAnsi="Arial"/>
          <w:lang w:val="fr-BE"/>
        </w:rPr>
        <w:t>u monde de la viande et de la charcuterie est un plus.</w:t>
      </w:r>
    </w:p>
    <w:p w14:paraId="053DD350" w14:textId="6C0126EA" w:rsidR="00DC656A" w:rsidRDefault="00DC656A" w:rsidP="00716FA4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Excellente maîtrise </w:t>
      </w:r>
      <w:r w:rsidR="003C7FAD">
        <w:rPr>
          <w:rFonts w:ascii="Arial" w:hAnsi="Arial"/>
          <w:lang w:val="fr-BE"/>
        </w:rPr>
        <w:t xml:space="preserve">orale et écrite </w:t>
      </w:r>
      <w:r>
        <w:rPr>
          <w:rFonts w:ascii="Arial" w:hAnsi="Arial"/>
          <w:lang w:val="fr-BE"/>
        </w:rPr>
        <w:t>du Français</w:t>
      </w:r>
      <w:r w:rsidR="003C7FAD">
        <w:rPr>
          <w:rFonts w:ascii="Arial" w:hAnsi="Arial"/>
          <w:lang w:val="fr-BE"/>
        </w:rPr>
        <w:t xml:space="preserve"> et</w:t>
      </w:r>
      <w:r w:rsidR="005E6CC1">
        <w:rPr>
          <w:rFonts w:ascii="Arial" w:hAnsi="Arial"/>
          <w:lang w:val="fr-BE"/>
        </w:rPr>
        <w:t xml:space="preserve"> du Néerlandais</w:t>
      </w:r>
      <w:r w:rsidR="003C7FAD">
        <w:rPr>
          <w:rFonts w:ascii="Arial" w:hAnsi="Arial"/>
          <w:lang w:val="fr-BE"/>
        </w:rPr>
        <w:t>.</w:t>
      </w:r>
    </w:p>
    <w:p w14:paraId="399510DB" w14:textId="77777777" w:rsidR="00FA6B18" w:rsidRDefault="00FA6B18" w:rsidP="00716FA4">
      <w:pPr>
        <w:rPr>
          <w:rFonts w:ascii="Arial" w:hAnsi="Arial"/>
          <w:i/>
          <w:lang w:val="fr-BE"/>
        </w:rPr>
      </w:pPr>
    </w:p>
    <w:p w14:paraId="52269DA6" w14:textId="46475502" w:rsidR="00716FA4" w:rsidRPr="00CD30F5" w:rsidRDefault="00CD30F5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>Compétences</w:t>
      </w:r>
    </w:p>
    <w:p w14:paraId="52269DA7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 xml:space="preserve"> </w:t>
      </w:r>
    </w:p>
    <w:p w14:paraId="6F2E0FB0" w14:textId="1ED97CE8" w:rsidR="006A1B76" w:rsidRDefault="00E400C0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êtes </w:t>
      </w:r>
      <w:r w:rsidR="005671FE">
        <w:rPr>
          <w:rFonts w:ascii="Arial" w:hAnsi="Arial"/>
          <w:lang w:val="fr-BE"/>
        </w:rPr>
        <w:t>un communicateur-né</w:t>
      </w:r>
      <w:r w:rsidR="00313CD8">
        <w:rPr>
          <w:rFonts w:ascii="Arial" w:hAnsi="Arial"/>
          <w:lang w:val="fr-BE"/>
        </w:rPr>
        <w:t xml:space="preserve">, êtes force de persuasion </w:t>
      </w:r>
      <w:r w:rsidR="00936AD1">
        <w:rPr>
          <w:rFonts w:ascii="Arial" w:hAnsi="Arial"/>
          <w:lang w:val="fr-BE"/>
        </w:rPr>
        <w:t xml:space="preserve">et </w:t>
      </w:r>
      <w:r w:rsidR="00AC4572">
        <w:rPr>
          <w:rFonts w:ascii="Arial" w:hAnsi="Arial"/>
          <w:lang w:val="fr-BE"/>
        </w:rPr>
        <w:t>un fin négociateur.</w:t>
      </w:r>
    </w:p>
    <w:p w14:paraId="6B40226B" w14:textId="58082F23" w:rsidR="00D84A88" w:rsidRDefault="006A1B76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Votre </w:t>
      </w:r>
      <w:r w:rsidR="00201DE5">
        <w:rPr>
          <w:rFonts w:ascii="Arial" w:hAnsi="Arial"/>
          <w:lang w:val="fr-BE"/>
        </w:rPr>
        <w:t>orientation client</w:t>
      </w:r>
      <w:r>
        <w:rPr>
          <w:rFonts w:ascii="Arial" w:hAnsi="Arial"/>
          <w:lang w:val="fr-BE"/>
        </w:rPr>
        <w:t xml:space="preserve"> marquée vous permet d’identifier </w:t>
      </w:r>
      <w:r w:rsidR="00AC4572">
        <w:rPr>
          <w:rFonts w:ascii="Arial" w:hAnsi="Arial"/>
          <w:lang w:val="fr-BE"/>
        </w:rPr>
        <w:t xml:space="preserve">rapidement </w:t>
      </w:r>
      <w:r>
        <w:rPr>
          <w:rFonts w:ascii="Arial" w:hAnsi="Arial"/>
          <w:lang w:val="fr-BE"/>
        </w:rPr>
        <w:t>les opportunités</w:t>
      </w:r>
      <w:r w:rsidR="00EF1E22">
        <w:rPr>
          <w:rFonts w:ascii="Arial" w:hAnsi="Arial"/>
          <w:lang w:val="fr-BE"/>
        </w:rPr>
        <w:t>.</w:t>
      </w:r>
      <w:r w:rsidR="00201DE5">
        <w:rPr>
          <w:rFonts w:ascii="Arial" w:hAnsi="Arial"/>
          <w:lang w:val="fr-BE"/>
        </w:rPr>
        <w:t xml:space="preserve"> </w:t>
      </w:r>
    </w:p>
    <w:p w14:paraId="6177DD8F" w14:textId="5022982B" w:rsidR="00151C65" w:rsidRDefault="00C86855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P</w:t>
      </w:r>
      <w:r w:rsidR="00201DE5">
        <w:rPr>
          <w:rFonts w:ascii="Arial" w:hAnsi="Arial"/>
          <w:lang w:val="fr-BE"/>
        </w:rPr>
        <w:t>olyvalent</w:t>
      </w:r>
      <w:r>
        <w:rPr>
          <w:rFonts w:ascii="Arial" w:hAnsi="Arial"/>
          <w:lang w:val="fr-BE"/>
        </w:rPr>
        <w:t xml:space="preserve"> et proactif</w:t>
      </w:r>
      <w:r w:rsidR="00201DE5">
        <w:rPr>
          <w:rFonts w:ascii="Arial" w:hAnsi="Arial"/>
          <w:lang w:val="fr-BE"/>
        </w:rPr>
        <w:t>, vous avez un</w:t>
      </w:r>
      <w:r w:rsidR="005533D7">
        <w:rPr>
          <w:rFonts w:ascii="Arial" w:hAnsi="Arial"/>
          <w:lang w:val="fr-BE"/>
        </w:rPr>
        <w:t>e approche pragmatique et un</w:t>
      </w:r>
      <w:r w:rsidR="00201DE5">
        <w:rPr>
          <w:rFonts w:ascii="Arial" w:hAnsi="Arial"/>
          <w:lang w:val="fr-BE"/>
        </w:rPr>
        <w:t xml:space="preserve"> esprit analytique </w:t>
      </w:r>
      <w:r w:rsidR="007E6D26">
        <w:rPr>
          <w:rFonts w:ascii="Arial" w:hAnsi="Arial"/>
          <w:lang w:val="fr-BE"/>
        </w:rPr>
        <w:t>affuté</w:t>
      </w:r>
      <w:r w:rsidR="000F447E">
        <w:rPr>
          <w:rFonts w:ascii="Arial" w:hAnsi="Arial"/>
          <w:lang w:val="fr-BE"/>
        </w:rPr>
        <w:t>.</w:t>
      </w:r>
    </w:p>
    <w:p w14:paraId="411101C4" w14:textId="1C093ADE" w:rsidR="00C83C6E" w:rsidRPr="00CD30F5" w:rsidRDefault="006D1CA6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</w:t>
      </w:r>
      <w:r w:rsidR="00493ACA">
        <w:rPr>
          <w:rFonts w:ascii="Arial" w:hAnsi="Arial"/>
          <w:lang w:val="fr-BE"/>
        </w:rPr>
        <w:t xml:space="preserve">éritable </w:t>
      </w:r>
      <w:r w:rsidR="00821598">
        <w:rPr>
          <w:rFonts w:ascii="Arial" w:hAnsi="Arial"/>
          <w:lang w:val="fr-BE"/>
        </w:rPr>
        <w:t>« </w:t>
      </w:r>
      <w:proofErr w:type="spellStart"/>
      <w:r w:rsidR="00821598">
        <w:rPr>
          <w:rFonts w:ascii="Arial" w:hAnsi="Arial"/>
          <w:lang w:val="fr-BE"/>
        </w:rPr>
        <w:t>intra-preneur</w:t>
      </w:r>
      <w:proofErr w:type="spellEnd"/>
      <w:r w:rsidR="00821598">
        <w:rPr>
          <w:rFonts w:ascii="Arial" w:hAnsi="Arial"/>
          <w:lang w:val="fr-BE"/>
        </w:rPr>
        <w:t> » au sein de</w:t>
      </w:r>
      <w:r w:rsidR="007027F9">
        <w:rPr>
          <w:rFonts w:ascii="Arial" w:hAnsi="Arial"/>
          <w:lang w:val="fr-BE"/>
        </w:rPr>
        <w:t>s équipes</w:t>
      </w:r>
      <w:r w:rsidR="00821598">
        <w:rPr>
          <w:rFonts w:ascii="Arial" w:hAnsi="Arial"/>
          <w:lang w:val="fr-BE"/>
        </w:rPr>
        <w:t xml:space="preserve">, vous </w:t>
      </w:r>
      <w:r>
        <w:rPr>
          <w:rFonts w:ascii="Arial" w:hAnsi="Arial"/>
          <w:lang w:val="fr-BE"/>
        </w:rPr>
        <w:t xml:space="preserve">avez envie de vous </w:t>
      </w:r>
      <w:r w:rsidRPr="00123D09">
        <w:rPr>
          <w:rFonts w:ascii="Arial" w:hAnsi="Arial"/>
          <w:lang w:val="fr-BE"/>
        </w:rPr>
        <w:t>inve</w:t>
      </w:r>
      <w:r w:rsidR="000F447E" w:rsidRPr="00123D09">
        <w:rPr>
          <w:rFonts w:ascii="Arial" w:hAnsi="Arial"/>
          <w:lang w:val="fr-BE"/>
        </w:rPr>
        <w:t>s</w:t>
      </w:r>
      <w:r w:rsidR="00D17250" w:rsidRPr="00123D09">
        <w:rPr>
          <w:rFonts w:ascii="Arial" w:hAnsi="Arial"/>
          <w:lang w:val="fr-BE"/>
        </w:rPr>
        <w:t>t</w:t>
      </w:r>
      <w:r w:rsidR="000F447E" w:rsidRPr="00123D09">
        <w:rPr>
          <w:rFonts w:ascii="Arial" w:hAnsi="Arial"/>
          <w:lang w:val="fr-BE"/>
        </w:rPr>
        <w:t>ir</w:t>
      </w:r>
      <w:r w:rsidR="000F447E">
        <w:rPr>
          <w:rFonts w:ascii="Arial" w:hAnsi="Arial"/>
          <w:lang w:val="fr-BE"/>
        </w:rPr>
        <w:t xml:space="preserve"> à long terme</w:t>
      </w:r>
      <w:r w:rsidR="00E01EAE">
        <w:rPr>
          <w:rFonts w:ascii="Arial" w:hAnsi="Arial"/>
          <w:lang w:val="fr-BE"/>
        </w:rPr>
        <w:t>.</w:t>
      </w:r>
    </w:p>
    <w:p w14:paraId="52269DB3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4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5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927790B" w14:textId="77777777" w:rsidR="009B348C" w:rsidRDefault="009B348C" w:rsidP="00716FA4">
      <w:pPr>
        <w:rPr>
          <w:rFonts w:ascii="Arial" w:hAnsi="Arial"/>
          <w:b/>
          <w:lang w:val="fr-BE"/>
        </w:rPr>
      </w:pPr>
    </w:p>
    <w:p w14:paraId="27F891E0" w14:textId="77777777" w:rsidR="001E64A1" w:rsidRDefault="001E64A1" w:rsidP="00716FA4">
      <w:pPr>
        <w:rPr>
          <w:rFonts w:ascii="Arial" w:hAnsi="Arial"/>
          <w:b/>
          <w:lang w:val="fr-BE"/>
        </w:rPr>
      </w:pPr>
    </w:p>
    <w:p w14:paraId="52269DB6" w14:textId="49FDC843" w:rsidR="008A5906" w:rsidRDefault="002735B9" w:rsidP="00716FA4">
      <w:pPr>
        <w:rPr>
          <w:rFonts w:ascii="Arial" w:hAnsi="Arial"/>
          <w:b/>
          <w:lang w:val="fr-BE"/>
        </w:rPr>
      </w:pPr>
      <w:r w:rsidRPr="00CD30F5">
        <w:rPr>
          <w:rFonts w:ascii="Arial" w:hAnsi="Arial"/>
          <w:b/>
          <w:lang w:val="fr-BE"/>
        </w:rPr>
        <w:t>Localisation</w:t>
      </w:r>
    </w:p>
    <w:p w14:paraId="52269DB7" w14:textId="5E345028" w:rsidR="00154CFC" w:rsidRDefault="00CE52B1" w:rsidP="00716FA4">
      <w:pPr>
        <w:rPr>
          <w:rFonts w:ascii="Arial" w:hAnsi="Arial"/>
          <w:b/>
          <w:lang w:val="fr-BE"/>
        </w:rPr>
      </w:pPr>
      <w:r>
        <w:rPr>
          <w:rFonts w:ascii="Arial" w:hAnsi="Arial"/>
          <w:lang w:val="fr-BE"/>
        </w:rPr>
        <w:t xml:space="preserve">Fonction hybride entre </w:t>
      </w:r>
      <w:proofErr w:type="spellStart"/>
      <w:r>
        <w:rPr>
          <w:rFonts w:ascii="Arial" w:hAnsi="Arial"/>
          <w:lang w:val="fr-BE"/>
        </w:rPr>
        <w:t>télé-travail</w:t>
      </w:r>
      <w:proofErr w:type="spellEnd"/>
      <w:r>
        <w:rPr>
          <w:rFonts w:ascii="Arial" w:hAnsi="Arial"/>
          <w:lang w:val="fr-BE"/>
        </w:rPr>
        <w:t xml:space="preserve"> et </w:t>
      </w:r>
      <w:r w:rsidR="00A977EA">
        <w:rPr>
          <w:rFonts w:ascii="Arial" w:hAnsi="Arial"/>
          <w:lang w:val="fr-BE"/>
        </w:rPr>
        <w:t xml:space="preserve">présence sur le site </w:t>
      </w:r>
      <w:r w:rsidR="0035562A">
        <w:rPr>
          <w:rFonts w:ascii="Arial" w:hAnsi="Arial"/>
          <w:lang w:val="fr-BE"/>
        </w:rPr>
        <w:t>d’Anderlecht</w:t>
      </w:r>
      <w:r w:rsidR="00157A88">
        <w:rPr>
          <w:rFonts w:ascii="Arial" w:hAnsi="Arial"/>
          <w:lang w:val="fr-BE"/>
        </w:rPr>
        <w:t>.</w:t>
      </w:r>
    </w:p>
    <w:p w14:paraId="52269DB8" w14:textId="77777777" w:rsidR="00154CFC" w:rsidRDefault="00154CFC" w:rsidP="00716FA4">
      <w:pPr>
        <w:rPr>
          <w:rFonts w:ascii="Arial" w:hAnsi="Arial"/>
          <w:b/>
          <w:lang w:val="fr-BE"/>
        </w:rPr>
      </w:pPr>
    </w:p>
    <w:p w14:paraId="52269DB9" w14:textId="1588F80F" w:rsidR="00716FA4" w:rsidRDefault="002735B9" w:rsidP="00716FA4">
      <w:pPr>
        <w:rPr>
          <w:rFonts w:ascii="Arial" w:hAnsi="Arial"/>
          <w:lang w:val="fr-BE"/>
        </w:rPr>
      </w:pPr>
      <w:r w:rsidRPr="00CD30F5">
        <w:rPr>
          <w:rFonts w:ascii="Arial" w:hAnsi="Arial"/>
          <w:b/>
          <w:lang w:val="fr-BE"/>
        </w:rPr>
        <w:t>Offre</w:t>
      </w:r>
      <w:r w:rsidR="00716FA4" w:rsidRPr="00CD30F5">
        <w:rPr>
          <w:rFonts w:ascii="Arial" w:hAnsi="Arial"/>
          <w:b/>
          <w:lang w:val="fr-BE"/>
        </w:rPr>
        <w:br/>
      </w:r>
      <w:r w:rsidR="00355681">
        <w:rPr>
          <w:rFonts w:ascii="Arial" w:hAnsi="Arial"/>
          <w:lang w:val="fr-BE"/>
        </w:rPr>
        <w:t xml:space="preserve">Une fonction </w:t>
      </w:r>
      <w:r w:rsidR="00BF5615">
        <w:rPr>
          <w:rFonts w:ascii="Arial" w:hAnsi="Arial"/>
          <w:lang w:val="fr-BE"/>
        </w:rPr>
        <w:t>passionnante</w:t>
      </w:r>
      <w:r w:rsidR="00592AC0">
        <w:rPr>
          <w:rFonts w:ascii="Arial" w:hAnsi="Arial"/>
          <w:lang w:val="fr-BE"/>
        </w:rPr>
        <w:t xml:space="preserve"> tant sur le plan humain que technique</w:t>
      </w:r>
      <w:r w:rsidR="00010DB3">
        <w:rPr>
          <w:rFonts w:ascii="Arial" w:hAnsi="Arial"/>
          <w:lang w:val="fr-BE"/>
        </w:rPr>
        <w:t xml:space="preserve">. Evoluer </w:t>
      </w:r>
      <w:r w:rsidR="004C7F8F">
        <w:rPr>
          <w:rFonts w:ascii="Arial" w:hAnsi="Arial"/>
          <w:lang w:val="fr-BE"/>
        </w:rPr>
        <w:t xml:space="preserve">au sein </w:t>
      </w:r>
      <w:r w:rsidR="00146DA1">
        <w:rPr>
          <w:rFonts w:ascii="Arial" w:hAnsi="Arial"/>
          <w:lang w:val="fr-BE"/>
        </w:rPr>
        <w:t>d’un</w:t>
      </w:r>
      <w:r w:rsidR="00F84EA5">
        <w:rPr>
          <w:rFonts w:ascii="Arial" w:hAnsi="Arial"/>
          <w:lang w:val="fr-BE"/>
        </w:rPr>
        <w:t>e entreprise belge en constante évolution</w:t>
      </w:r>
      <w:r w:rsidR="00010DB3">
        <w:rPr>
          <w:rFonts w:ascii="Arial" w:hAnsi="Arial"/>
          <w:lang w:val="fr-BE"/>
        </w:rPr>
        <w:t xml:space="preserve"> qui prône d</w:t>
      </w:r>
      <w:r w:rsidR="003D190A">
        <w:rPr>
          <w:rFonts w:ascii="Arial" w:hAnsi="Arial"/>
          <w:lang w:val="fr-BE"/>
        </w:rPr>
        <w:t xml:space="preserve">es valeurs fortes </w:t>
      </w:r>
      <w:proofErr w:type="spellStart"/>
      <w:r w:rsidR="003D190A">
        <w:rPr>
          <w:rFonts w:ascii="Arial" w:hAnsi="Arial"/>
          <w:lang w:val="fr-BE"/>
        </w:rPr>
        <w:t>tellse</w:t>
      </w:r>
      <w:proofErr w:type="spellEnd"/>
      <w:r w:rsidR="003D190A">
        <w:rPr>
          <w:rFonts w:ascii="Arial" w:hAnsi="Arial"/>
          <w:lang w:val="fr-BE"/>
        </w:rPr>
        <w:t xml:space="preserve"> que la performance, le respect, la prise d’initiative</w:t>
      </w:r>
      <w:r w:rsidR="00335A20">
        <w:rPr>
          <w:rFonts w:ascii="Arial" w:hAnsi="Arial"/>
          <w:lang w:val="fr-BE"/>
        </w:rPr>
        <w:t xml:space="preserve"> et</w:t>
      </w:r>
      <w:r w:rsidR="003D190A">
        <w:rPr>
          <w:rFonts w:ascii="Arial" w:hAnsi="Arial"/>
          <w:lang w:val="fr-BE"/>
        </w:rPr>
        <w:t xml:space="preserve"> l’apprentissage</w:t>
      </w:r>
      <w:r w:rsidR="00335A20">
        <w:rPr>
          <w:rFonts w:ascii="Arial" w:hAnsi="Arial"/>
          <w:lang w:val="fr-BE"/>
        </w:rPr>
        <w:t xml:space="preserve">. </w:t>
      </w:r>
      <w:r w:rsidR="00110A50">
        <w:rPr>
          <w:rFonts w:ascii="Arial" w:hAnsi="Arial"/>
          <w:lang w:val="fr-BE"/>
        </w:rPr>
        <w:t xml:space="preserve">Des perspectives </w:t>
      </w:r>
      <w:r w:rsidR="00732F0B">
        <w:rPr>
          <w:rFonts w:ascii="Arial" w:hAnsi="Arial"/>
          <w:lang w:val="fr-BE"/>
        </w:rPr>
        <w:t xml:space="preserve">d’évolution reposant sur votre volonté d’apprentissage. </w:t>
      </w:r>
      <w:r w:rsidR="00572F50">
        <w:rPr>
          <w:rFonts w:ascii="Arial" w:hAnsi="Arial"/>
          <w:lang w:val="fr-BE"/>
        </w:rPr>
        <w:t>Un package salarial compétitif</w:t>
      </w:r>
      <w:r w:rsidR="00F91409">
        <w:rPr>
          <w:rFonts w:ascii="Arial" w:hAnsi="Arial"/>
          <w:lang w:val="fr-BE"/>
        </w:rPr>
        <w:t xml:space="preserve"> </w:t>
      </w:r>
      <w:r w:rsidR="00744221">
        <w:rPr>
          <w:rFonts w:ascii="Arial" w:hAnsi="Arial"/>
          <w:lang w:val="fr-BE"/>
        </w:rPr>
        <w:t xml:space="preserve">assorti des avantages </w:t>
      </w:r>
      <w:r w:rsidR="007F7FE2">
        <w:rPr>
          <w:rFonts w:ascii="Arial" w:hAnsi="Arial"/>
          <w:lang w:val="fr-BE"/>
        </w:rPr>
        <w:t>extra-légaux suivants : chèques-repas, assurances</w:t>
      </w:r>
      <w:r w:rsidR="00137BB2">
        <w:rPr>
          <w:rFonts w:ascii="Arial" w:hAnsi="Arial"/>
          <w:lang w:val="fr-BE"/>
        </w:rPr>
        <w:t xml:space="preserve"> groupe et</w:t>
      </w:r>
      <w:r w:rsidR="007F7FE2">
        <w:rPr>
          <w:rFonts w:ascii="Arial" w:hAnsi="Arial"/>
          <w:lang w:val="fr-BE"/>
        </w:rPr>
        <w:t xml:space="preserve"> hospitalisation</w:t>
      </w:r>
      <w:r w:rsidR="00137BB2">
        <w:rPr>
          <w:rFonts w:ascii="Arial" w:hAnsi="Arial"/>
          <w:lang w:val="fr-BE"/>
        </w:rPr>
        <w:t>, voiture de société</w:t>
      </w:r>
      <w:r w:rsidR="006C26DF">
        <w:rPr>
          <w:rFonts w:ascii="Arial" w:hAnsi="Arial"/>
          <w:lang w:val="fr-BE"/>
        </w:rPr>
        <w:t>, 25 jours de congé.</w:t>
      </w:r>
    </w:p>
    <w:p w14:paraId="52269DBA" w14:textId="77777777" w:rsidR="007B2B57" w:rsidRPr="00CD30F5" w:rsidRDefault="007B2B57" w:rsidP="00716FA4">
      <w:pPr>
        <w:rPr>
          <w:rFonts w:ascii="Arial" w:hAnsi="Arial"/>
          <w:b/>
          <w:lang w:val="fr-BE"/>
        </w:rPr>
      </w:pPr>
    </w:p>
    <w:p w14:paraId="52269DBB" w14:textId="210D3B3A" w:rsidR="002735B9" w:rsidRDefault="002735B9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CD30F5">
        <w:rPr>
          <w:rFonts w:ascii="Arial" w:hAnsi="Arial"/>
          <w:b/>
          <w:lang w:val="fr-BE"/>
        </w:rPr>
        <w:t>Intéressé</w:t>
      </w:r>
      <w:r w:rsidR="00215A26">
        <w:rPr>
          <w:rFonts w:ascii="Arial" w:hAnsi="Arial"/>
          <w:b/>
          <w:lang w:val="fr-BE"/>
        </w:rPr>
        <w:t>(e)</w:t>
      </w:r>
      <w:r w:rsidRPr="00CD30F5">
        <w:rPr>
          <w:rFonts w:ascii="Arial" w:hAnsi="Arial"/>
          <w:b/>
          <w:lang w:val="fr-BE"/>
        </w:rPr>
        <w:t xml:space="preserve"> ?</w:t>
      </w:r>
      <w:r w:rsidR="00716FA4" w:rsidRPr="00CD30F5">
        <w:rPr>
          <w:rFonts w:ascii="Arial" w:hAnsi="Arial"/>
          <w:b/>
          <w:lang w:val="fr-BE"/>
        </w:rPr>
        <w:br/>
      </w:r>
      <w:r w:rsidR="00D027FC">
        <w:rPr>
          <w:rFonts w:ascii="Arial" w:hAnsi="Arial"/>
          <w:lang w:val="fr-BE"/>
        </w:rPr>
        <w:t>La</w:t>
      </w:r>
      <w:r w:rsidRPr="00CD30F5">
        <w:rPr>
          <w:rFonts w:ascii="Arial" w:hAnsi="Arial"/>
          <w:lang w:val="fr-BE"/>
        </w:rPr>
        <w:t xml:space="preserve"> mission de sélection et de recrutement pour le poste </w:t>
      </w:r>
      <w:proofErr w:type="spellStart"/>
      <w:r w:rsidR="00237C67">
        <w:rPr>
          <w:rFonts w:ascii="Arial" w:hAnsi="Arial"/>
          <w:lang w:val="fr-BE"/>
        </w:rPr>
        <w:t>sus-mentionné</w:t>
      </w:r>
      <w:proofErr w:type="spellEnd"/>
      <w:r w:rsidR="00D027FC">
        <w:rPr>
          <w:rFonts w:ascii="Arial" w:hAnsi="Arial"/>
          <w:lang w:val="fr-BE"/>
        </w:rPr>
        <w:t xml:space="preserve"> a été confiée exclusivement</w:t>
      </w:r>
      <w:r w:rsidR="00716FA4" w:rsidRPr="00CD30F5">
        <w:rPr>
          <w:rFonts w:ascii="Arial" w:hAnsi="Arial"/>
          <w:lang w:val="fr-BE"/>
        </w:rPr>
        <w:t xml:space="preserve"> </w:t>
      </w:r>
      <w:r w:rsidR="00C12AF6" w:rsidRPr="00CD30F5">
        <w:rPr>
          <w:rFonts w:ascii="Arial" w:hAnsi="Arial"/>
          <w:lang w:val="fr-BE"/>
        </w:rPr>
        <w:t>à</w:t>
      </w:r>
      <w:r w:rsidR="00716FA4" w:rsidRPr="00CD30F5">
        <w:rPr>
          <w:rFonts w:ascii="Arial" w:hAnsi="Arial"/>
          <w:lang w:val="fr-BE"/>
        </w:rPr>
        <w:t xml:space="preserve"> CeresRecruitment.</w:t>
      </w:r>
      <w:r w:rsidR="00C12AF6" w:rsidRPr="00CD30F5">
        <w:rPr>
          <w:rFonts w:ascii="Arial" w:hAnsi="Arial"/>
          <w:lang w:val="fr-BE"/>
        </w:rPr>
        <w:t xml:space="preserve">  </w:t>
      </w:r>
      <w:r w:rsidRPr="00CD30F5">
        <w:rPr>
          <w:rFonts w:ascii="Arial" w:eastAsia="Helvetica" w:hAnsi="Arial" w:cs="Arial"/>
          <w:lang w:val="fr-BE"/>
        </w:rPr>
        <w:t xml:space="preserve">Pour tout complément d’information, n’hésitez pas à prendre contact avec Nathalie Fossier au +32 (0)483 077782.  Pour nous envoyer votre candidature, merci de procéder via notre site web </w:t>
      </w:r>
      <w:hyperlink r:id="rId8" w:history="1">
        <w:r w:rsidR="001542BB" w:rsidRPr="009E57CF">
          <w:rPr>
            <w:rStyle w:val="Lienhypertexte"/>
            <w:rFonts w:ascii="Arial" w:eastAsia="Helvetica" w:hAnsi="Arial" w:cs="Arial"/>
            <w:lang w:val="fr-BE"/>
          </w:rPr>
          <w:t>www.ceresrecruitment.be</w:t>
        </w:r>
      </w:hyperlink>
      <w:r w:rsidR="001542BB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45B10DD1" w14:textId="738C20CC" w:rsidR="00BF27E6" w:rsidRDefault="00BF27E6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>
        <w:rPr>
          <w:rFonts w:ascii="Arial" w:eastAsia="Helvetica" w:hAnsi="Arial" w:cs="Arial"/>
          <w:color w:val="000000"/>
          <w:lang w:val="fr-BE"/>
        </w:rPr>
        <w:t xml:space="preserve">Des informations complémentaires sur notre partenaire sont disponibles sur leur </w:t>
      </w:r>
      <w:r w:rsidRPr="002939E4">
        <w:rPr>
          <w:rFonts w:ascii="Arial" w:eastAsia="Helvetica" w:hAnsi="Arial" w:cs="Arial"/>
          <w:color w:val="000000"/>
          <w:lang w:val="fr-BE"/>
        </w:rPr>
        <w:t>site</w:t>
      </w:r>
      <w:r w:rsidR="002939E4" w:rsidRPr="00493870">
        <w:rPr>
          <w:rFonts w:ascii="Arial" w:hAnsi="Arial" w:cs="Arial"/>
          <w:lang w:val="fr-BE"/>
        </w:rPr>
        <w:t xml:space="preserve"> </w:t>
      </w:r>
      <w:hyperlink r:id="rId9" w:history="1">
        <w:r w:rsidR="00D125BD" w:rsidRPr="002F0F33">
          <w:rPr>
            <w:rStyle w:val="Lienhypertexte"/>
            <w:rFonts w:ascii="Arial" w:hAnsi="Arial" w:cs="Arial"/>
            <w:lang w:val="fr-BE"/>
          </w:rPr>
          <w:t>www.viangro.be</w:t>
        </w:r>
      </w:hyperlink>
      <w:r w:rsidR="002939E4" w:rsidRPr="00493870">
        <w:rPr>
          <w:lang w:val="fr-BE"/>
        </w:rPr>
        <w:t xml:space="preserve"> </w:t>
      </w:r>
      <w:r w:rsidR="005224A9">
        <w:rPr>
          <w:rFonts w:ascii="Arial" w:eastAsia="Helvetica" w:hAnsi="Arial" w:cs="Arial"/>
          <w:color w:val="000000"/>
          <w:lang w:val="fr-BE"/>
        </w:rPr>
        <w:t xml:space="preserve"> </w:t>
      </w:r>
      <w:r w:rsidR="009F7EA1" w:rsidRPr="009F7EA1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52269DBC" w14:textId="789F623F" w:rsidR="002735B9" w:rsidRPr="00CD30F5" w:rsidRDefault="002735B9" w:rsidP="002735B9">
      <w:pPr>
        <w:rPr>
          <w:rFonts w:ascii="Arial" w:hAnsi="Arial" w:cs="Arial"/>
          <w:lang w:val="fr-BE"/>
        </w:rPr>
      </w:pPr>
      <w:r w:rsidRPr="00CD30F5">
        <w:rPr>
          <w:rFonts w:ascii="Arial" w:eastAsia="Helvetica" w:hAnsi="Arial" w:cs="Arial"/>
          <w:color w:val="000000"/>
          <w:lang w:val="fr-BE"/>
        </w:rPr>
        <w:t>Un questionnaire de personnalité fait partie de la procédure de recrutement</w:t>
      </w:r>
      <w:r w:rsidR="00D125BD">
        <w:rPr>
          <w:rFonts w:ascii="Arial" w:eastAsia="Helvetica" w:hAnsi="Arial" w:cs="Arial"/>
          <w:color w:val="000000"/>
          <w:lang w:val="fr-BE"/>
        </w:rPr>
        <w:t>.</w:t>
      </w:r>
    </w:p>
    <w:p w14:paraId="52269DBD" w14:textId="77777777" w:rsidR="002735B9" w:rsidRPr="00CD30F5" w:rsidRDefault="002735B9" w:rsidP="002735B9">
      <w:pPr>
        <w:rPr>
          <w:rFonts w:ascii="Arial" w:hAnsi="Arial" w:cs="Arial"/>
          <w:lang w:val="fr-BE"/>
        </w:rPr>
      </w:pPr>
    </w:p>
    <w:p w14:paraId="52269DBF" w14:textId="77777777" w:rsidR="00E603F2" w:rsidRPr="00CD30F5" w:rsidRDefault="00E603F2" w:rsidP="002735B9">
      <w:pPr>
        <w:rPr>
          <w:rFonts w:ascii="Arial" w:hAnsi="Arial" w:cs="Arial"/>
          <w:lang w:val="fr-BE"/>
        </w:rPr>
      </w:pPr>
    </w:p>
    <w:sectPr w:rsidR="00E603F2" w:rsidRPr="00CD30F5" w:rsidSect="001C7DFC">
      <w:headerReference w:type="default" r:id="rId10"/>
      <w:pgSz w:w="11906" w:h="16838"/>
      <w:pgMar w:top="510" w:right="1418" w:bottom="45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1708" w14:textId="77777777" w:rsidR="003063A8" w:rsidRDefault="003063A8" w:rsidP="00E57752">
      <w:r>
        <w:separator/>
      </w:r>
    </w:p>
  </w:endnote>
  <w:endnote w:type="continuationSeparator" w:id="0">
    <w:p w14:paraId="07DA9395" w14:textId="77777777" w:rsidR="003063A8" w:rsidRDefault="003063A8" w:rsidP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773D" w14:textId="77777777" w:rsidR="003063A8" w:rsidRDefault="003063A8" w:rsidP="00E57752">
      <w:r>
        <w:separator/>
      </w:r>
    </w:p>
  </w:footnote>
  <w:footnote w:type="continuationSeparator" w:id="0">
    <w:p w14:paraId="26DDC90F" w14:textId="77777777" w:rsidR="003063A8" w:rsidRDefault="003063A8" w:rsidP="00E5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DC4" w14:textId="77777777" w:rsidR="00716FA4" w:rsidRPr="00E57752" w:rsidRDefault="00716FA4" w:rsidP="00E57752">
    <w:pPr>
      <w:pStyle w:val="En-tte"/>
    </w:pPr>
    <w:r w:rsidRPr="00F55260">
      <w:rPr>
        <w:b/>
        <w:noProof/>
        <w:sz w:val="28"/>
        <w:szCs w:val="28"/>
        <w:lang w:val="en-US" w:eastAsia="en-US"/>
      </w:rPr>
      <w:drawing>
        <wp:inline distT="0" distB="0" distL="0" distR="0" wp14:anchorId="52269DC5" wp14:editId="52269DC6">
          <wp:extent cx="5759450" cy="1420495"/>
          <wp:effectExtent l="0" t="0" r="6350" b="1905"/>
          <wp:docPr id="2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6E04BE"/>
    <w:multiLevelType w:val="hybridMultilevel"/>
    <w:tmpl w:val="5254C04C"/>
    <w:lvl w:ilvl="0" w:tplc="89B09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AE8650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6141"/>
    <w:multiLevelType w:val="hybridMultilevel"/>
    <w:tmpl w:val="A05C8A04"/>
    <w:lvl w:ilvl="0" w:tplc="0413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0A297C9C"/>
    <w:multiLevelType w:val="multilevel"/>
    <w:tmpl w:val="6F5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F2269"/>
    <w:multiLevelType w:val="hybridMultilevel"/>
    <w:tmpl w:val="934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B3368"/>
    <w:multiLevelType w:val="multilevel"/>
    <w:tmpl w:val="9D6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16DA"/>
    <w:multiLevelType w:val="hybridMultilevel"/>
    <w:tmpl w:val="C392387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6F"/>
    <w:multiLevelType w:val="hybridMultilevel"/>
    <w:tmpl w:val="A808E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474"/>
    <w:multiLevelType w:val="hybridMultilevel"/>
    <w:tmpl w:val="6700F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576"/>
    <w:multiLevelType w:val="hybridMultilevel"/>
    <w:tmpl w:val="A386BE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67F8"/>
    <w:multiLevelType w:val="hybridMultilevel"/>
    <w:tmpl w:val="EB300F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406"/>
    <w:multiLevelType w:val="hybridMultilevel"/>
    <w:tmpl w:val="08C259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E05"/>
    <w:multiLevelType w:val="hybridMultilevel"/>
    <w:tmpl w:val="ECBECF4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2E30A7"/>
    <w:multiLevelType w:val="hybridMultilevel"/>
    <w:tmpl w:val="47D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B72"/>
    <w:multiLevelType w:val="hybridMultilevel"/>
    <w:tmpl w:val="46C4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759"/>
    <w:multiLevelType w:val="hybridMultilevel"/>
    <w:tmpl w:val="08723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81985"/>
    <w:multiLevelType w:val="multilevel"/>
    <w:tmpl w:val="4F2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01DBC"/>
    <w:multiLevelType w:val="multilevel"/>
    <w:tmpl w:val="CA3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256C1"/>
    <w:multiLevelType w:val="hybridMultilevel"/>
    <w:tmpl w:val="DF46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71858"/>
    <w:multiLevelType w:val="hybridMultilevel"/>
    <w:tmpl w:val="2A7C56A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46FA"/>
    <w:multiLevelType w:val="hybridMultilevel"/>
    <w:tmpl w:val="3E7A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58943">
    <w:abstractNumId w:val="0"/>
  </w:num>
  <w:num w:numId="2" w16cid:durableId="1434084033">
    <w:abstractNumId w:val="1"/>
  </w:num>
  <w:num w:numId="3" w16cid:durableId="1040325625">
    <w:abstractNumId w:val="2"/>
  </w:num>
  <w:num w:numId="4" w16cid:durableId="1205092724">
    <w:abstractNumId w:val="3"/>
  </w:num>
  <w:num w:numId="5" w16cid:durableId="201064903">
    <w:abstractNumId w:val="4"/>
  </w:num>
  <w:num w:numId="6" w16cid:durableId="1534809498">
    <w:abstractNumId w:val="11"/>
  </w:num>
  <w:num w:numId="7" w16cid:durableId="1572231769">
    <w:abstractNumId w:val="25"/>
  </w:num>
  <w:num w:numId="8" w16cid:durableId="57747439">
    <w:abstractNumId w:val="24"/>
  </w:num>
  <w:num w:numId="9" w16cid:durableId="905067184">
    <w:abstractNumId w:val="13"/>
  </w:num>
  <w:num w:numId="10" w16cid:durableId="1613709797">
    <w:abstractNumId w:val="10"/>
  </w:num>
  <w:num w:numId="11" w16cid:durableId="1958564451">
    <w:abstractNumId w:val="15"/>
  </w:num>
  <w:num w:numId="12" w16cid:durableId="284238771">
    <w:abstractNumId w:val="14"/>
  </w:num>
  <w:num w:numId="13" w16cid:durableId="885411763">
    <w:abstractNumId w:val="8"/>
  </w:num>
  <w:num w:numId="14" w16cid:durableId="1077362314">
    <w:abstractNumId w:val="23"/>
  </w:num>
  <w:num w:numId="15" w16cid:durableId="1026758100">
    <w:abstractNumId w:val="17"/>
  </w:num>
  <w:num w:numId="16" w16cid:durableId="1169755180">
    <w:abstractNumId w:val="19"/>
  </w:num>
  <w:num w:numId="17" w16cid:durableId="649863524">
    <w:abstractNumId w:val="9"/>
  </w:num>
  <w:num w:numId="18" w16cid:durableId="98259852">
    <w:abstractNumId w:val="6"/>
  </w:num>
  <w:num w:numId="19" w16cid:durableId="149374459">
    <w:abstractNumId w:val="12"/>
  </w:num>
  <w:num w:numId="20" w16cid:durableId="88625938">
    <w:abstractNumId w:val="20"/>
  </w:num>
  <w:num w:numId="21" w16cid:durableId="897475597">
    <w:abstractNumId w:val="7"/>
  </w:num>
  <w:num w:numId="22" w16cid:durableId="1929461533">
    <w:abstractNumId w:val="22"/>
  </w:num>
  <w:num w:numId="23" w16cid:durableId="1535145664">
    <w:abstractNumId w:val="21"/>
  </w:num>
  <w:num w:numId="24" w16cid:durableId="21325724">
    <w:abstractNumId w:val="16"/>
  </w:num>
  <w:num w:numId="25" w16cid:durableId="1749375395">
    <w:abstractNumId w:val="5"/>
  </w:num>
  <w:num w:numId="26" w16cid:durableId="16344057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l-NL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0"/>
    <w:rsid w:val="00002DD1"/>
    <w:rsid w:val="00010DB3"/>
    <w:rsid w:val="000123EB"/>
    <w:rsid w:val="0001379A"/>
    <w:rsid w:val="0001455C"/>
    <w:rsid w:val="0001557D"/>
    <w:rsid w:val="0001560C"/>
    <w:rsid w:val="00015D29"/>
    <w:rsid w:val="00015F2A"/>
    <w:rsid w:val="0001677C"/>
    <w:rsid w:val="0002370E"/>
    <w:rsid w:val="00023710"/>
    <w:rsid w:val="00023C99"/>
    <w:rsid w:val="000302CB"/>
    <w:rsid w:val="000364ED"/>
    <w:rsid w:val="00036BFD"/>
    <w:rsid w:val="000371A9"/>
    <w:rsid w:val="000402C8"/>
    <w:rsid w:val="00042571"/>
    <w:rsid w:val="00042C64"/>
    <w:rsid w:val="0005075D"/>
    <w:rsid w:val="00063227"/>
    <w:rsid w:val="0006472A"/>
    <w:rsid w:val="000670C3"/>
    <w:rsid w:val="00073723"/>
    <w:rsid w:val="00073AF9"/>
    <w:rsid w:val="00081B17"/>
    <w:rsid w:val="0008217F"/>
    <w:rsid w:val="00082970"/>
    <w:rsid w:val="00083448"/>
    <w:rsid w:val="0008450F"/>
    <w:rsid w:val="000874C7"/>
    <w:rsid w:val="000910DB"/>
    <w:rsid w:val="00091DC7"/>
    <w:rsid w:val="000A275C"/>
    <w:rsid w:val="000A3086"/>
    <w:rsid w:val="000B44A8"/>
    <w:rsid w:val="000C39D4"/>
    <w:rsid w:val="000C5FE1"/>
    <w:rsid w:val="000C63AF"/>
    <w:rsid w:val="000D567C"/>
    <w:rsid w:val="000D5EF5"/>
    <w:rsid w:val="000D620A"/>
    <w:rsid w:val="000E1111"/>
    <w:rsid w:val="000E1451"/>
    <w:rsid w:val="000E157D"/>
    <w:rsid w:val="000E2711"/>
    <w:rsid w:val="000E5927"/>
    <w:rsid w:val="000E71A7"/>
    <w:rsid w:val="000F22E5"/>
    <w:rsid w:val="000F447E"/>
    <w:rsid w:val="000F5567"/>
    <w:rsid w:val="000F57EF"/>
    <w:rsid w:val="00110A50"/>
    <w:rsid w:val="00114172"/>
    <w:rsid w:val="001154D1"/>
    <w:rsid w:val="00115B3A"/>
    <w:rsid w:val="00116EEC"/>
    <w:rsid w:val="00120974"/>
    <w:rsid w:val="00123D09"/>
    <w:rsid w:val="00135CD9"/>
    <w:rsid w:val="0013744E"/>
    <w:rsid w:val="00137BB2"/>
    <w:rsid w:val="00140C91"/>
    <w:rsid w:val="00142E66"/>
    <w:rsid w:val="001438E0"/>
    <w:rsid w:val="001463F8"/>
    <w:rsid w:val="00146DA1"/>
    <w:rsid w:val="00151C65"/>
    <w:rsid w:val="001530F5"/>
    <w:rsid w:val="00154079"/>
    <w:rsid w:val="001542BB"/>
    <w:rsid w:val="00154CFC"/>
    <w:rsid w:val="00155654"/>
    <w:rsid w:val="00157153"/>
    <w:rsid w:val="00157A88"/>
    <w:rsid w:val="00163E4A"/>
    <w:rsid w:val="001656FB"/>
    <w:rsid w:val="0017373F"/>
    <w:rsid w:val="00175B62"/>
    <w:rsid w:val="001841F3"/>
    <w:rsid w:val="00185653"/>
    <w:rsid w:val="00193ED2"/>
    <w:rsid w:val="00197DDD"/>
    <w:rsid w:val="001A5FC4"/>
    <w:rsid w:val="001B0D29"/>
    <w:rsid w:val="001B38FA"/>
    <w:rsid w:val="001B4E53"/>
    <w:rsid w:val="001B745A"/>
    <w:rsid w:val="001C785A"/>
    <w:rsid w:val="001C7DFC"/>
    <w:rsid w:val="001C7E45"/>
    <w:rsid w:val="001D47D5"/>
    <w:rsid w:val="001E17ED"/>
    <w:rsid w:val="001E64A1"/>
    <w:rsid w:val="001F600D"/>
    <w:rsid w:val="001F7740"/>
    <w:rsid w:val="00201B6D"/>
    <w:rsid w:val="00201DE5"/>
    <w:rsid w:val="00201EA7"/>
    <w:rsid w:val="00203A18"/>
    <w:rsid w:val="00204607"/>
    <w:rsid w:val="0021177F"/>
    <w:rsid w:val="00212DCE"/>
    <w:rsid w:val="00215A26"/>
    <w:rsid w:val="002162AC"/>
    <w:rsid w:val="002331EB"/>
    <w:rsid w:val="00237C67"/>
    <w:rsid w:val="0024026A"/>
    <w:rsid w:val="0024073F"/>
    <w:rsid w:val="00241071"/>
    <w:rsid w:val="002538FF"/>
    <w:rsid w:val="00254D98"/>
    <w:rsid w:val="002558F2"/>
    <w:rsid w:val="002607E8"/>
    <w:rsid w:val="002612F2"/>
    <w:rsid w:val="00261AA7"/>
    <w:rsid w:val="002708A4"/>
    <w:rsid w:val="00271C25"/>
    <w:rsid w:val="00272691"/>
    <w:rsid w:val="00273050"/>
    <w:rsid w:val="002735B9"/>
    <w:rsid w:val="0027481C"/>
    <w:rsid w:val="00274848"/>
    <w:rsid w:val="002813E0"/>
    <w:rsid w:val="00281509"/>
    <w:rsid w:val="0029090B"/>
    <w:rsid w:val="00291EB8"/>
    <w:rsid w:val="002939E4"/>
    <w:rsid w:val="00295CDE"/>
    <w:rsid w:val="00296BAD"/>
    <w:rsid w:val="00297B84"/>
    <w:rsid w:val="002A24A2"/>
    <w:rsid w:val="002A3BF4"/>
    <w:rsid w:val="002B0318"/>
    <w:rsid w:val="002B31D4"/>
    <w:rsid w:val="002B7D98"/>
    <w:rsid w:val="002C0C2A"/>
    <w:rsid w:val="002C1456"/>
    <w:rsid w:val="002C1D13"/>
    <w:rsid w:val="002C2010"/>
    <w:rsid w:val="002C2497"/>
    <w:rsid w:val="002D0921"/>
    <w:rsid w:val="002D5AC7"/>
    <w:rsid w:val="002E0151"/>
    <w:rsid w:val="002E59D0"/>
    <w:rsid w:val="002E5A08"/>
    <w:rsid w:val="002F0813"/>
    <w:rsid w:val="002F1263"/>
    <w:rsid w:val="002F4123"/>
    <w:rsid w:val="00301FE1"/>
    <w:rsid w:val="00303356"/>
    <w:rsid w:val="003033B7"/>
    <w:rsid w:val="00303F80"/>
    <w:rsid w:val="003055A7"/>
    <w:rsid w:val="003063A8"/>
    <w:rsid w:val="00312EE0"/>
    <w:rsid w:val="00313CD8"/>
    <w:rsid w:val="00313E2C"/>
    <w:rsid w:val="00315AF4"/>
    <w:rsid w:val="00321CBC"/>
    <w:rsid w:val="003253EC"/>
    <w:rsid w:val="00326D68"/>
    <w:rsid w:val="00327626"/>
    <w:rsid w:val="003277A8"/>
    <w:rsid w:val="003327AD"/>
    <w:rsid w:val="00335A20"/>
    <w:rsid w:val="00336512"/>
    <w:rsid w:val="00340381"/>
    <w:rsid w:val="00340BC6"/>
    <w:rsid w:val="00343879"/>
    <w:rsid w:val="003447F7"/>
    <w:rsid w:val="00345AF5"/>
    <w:rsid w:val="00346CA3"/>
    <w:rsid w:val="003512D7"/>
    <w:rsid w:val="00352F3E"/>
    <w:rsid w:val="0035458C"/>
    <w:rsid w:val="0035562A"/>
    <w:rsid w:val="00355681"/>
    <w:rsid w:val="003560DD"/>
    <w:rsid w:val="00364F7E"/>
    <w:rsid w:val="00372B76"/>
    <w:rsid w:val="00384BE8"/>
    <w:rsid w:val="003869D5"/>
    <w:rsid w:val="003908B7"/>
    <w:rsid w:val="00391427"/>
    <w:rsid w:val="00391FD2"/>
    <w:rsid w:val="003A724C"/>
    <w:rsid w:val="003B1AF0"/>
    <w:rsid w:val="003B1BC2"/>
    <w:rsid w:val="003C09B6"/>
    <w:rsid w:val="003C0C34"/>
    <w:rsid w:val="003C13D8"/>
    <w:rsid w:val="003C2369"/>
    <w:rsid w:val="003C563F"/>
    <w:rsid w:val="003C7FAD"/>
    <w:rsid w:val="003D190A"/>
    <w:rsid w:val="003D5F4B"/>
    <w:rsid w:val="003E20C2"/>
    <w:rsid w:val="003F2798"/>
    <w:rsid w:val="003F4132"/>
    <w:rsid w:val="003F4ADB"/>
    <w:rsid w:val="003F5A08"/>
    <w:rsid w:val="003F5C2E"/>
    <w:rsid w:val="00405F0F"/>
    <w:rsid w:val="00406C35"/>
    <w:rsid w:val="0041073B"/>
    <w:rsid w:val="004115F6"/>
    <w:rsid w:val="00411BE9"/>
    <w:rsid w:val="00412154"/>
    <w:rsid w:val="004134B7"/>
    <w:rsid w:val="004153D3"/>
    <w:rsid w:val="00415D96"/>
    <w:rsid w:val="004167C4"/>
    <w:rsid w:val="00422ED6"/>
    <w:rsid w:val="004322B4"/>
    <w:rsid w:val="00432659"/>
    <w:rsid w:val="004327EF"/>
    <w:rsid w:val="004340C8"/>
    <w:rsid w:val="00440EEF"/>
    <w:rsid w:val="00447599"/>
    <w:rsid w:val="00447F61"/>
    <w:rsid w:val="00450107"/>
    <w:rsid w:val="004505F8"/>
    <w:rsid w:val="00452E1B"/>
    <w:rsid w:val="00453439"/>
    <w:rsid w:val="00454A98"/>
    <w:rsid w:val="00455F9F"/>
    <w:rsid w:val="00463A5D"/>
    <w:rsid w:val="00465324"/>
    <w:rsid w:val="004669B0"/>
    <w:rsid w:val="004735E9"/>
    <w:rsid w:val="00474409"/>
    <w:rsid w:val="00475787"/>
    <w:rsid w:val="00476D08"/>
    <w:rsid w:val="004865FA"/>
    <w:rsid w:val="0048669B"/>
    <w:rsid w:val="00487792"/>
    <w:rsid w:val="00487A2C"/>
    <w:rsid w:val="00487B97"/>
    <w:rsid w:val="004900D5"/>
    <w:rsid w:val="0049369E"/>
    <w:rsid w:val="00493870"/>
    <w:rsid w:val="00493ACA"/>
    <w:rsid w:val="004A385E"/>
    <w:rsid w:val="004B5614"/>
    <w:rsid w:val="004B564A"/>
    <w:rsid w:val="004C6844"/>
    <w:rsid w:val="004C73D8"/>
    <w:rsid w:val="004C7F8F"/>
    <w:rsid w:val="004D4CED"/>
    <w:rsid w:val="004D6679"/>
    <w:rsid w:val="004E052F"/>
    <w:rsid w:val="004E1217"/>
    <w:rsid w:val="004E568D"/>
    <w:rsid w:val="004F1BB4"/>
    <w:rsid w:val="004F448D"/>
    <w:rsid w:val="004F6C9C"/>
    <w:rsid w:val="005020FF"/>
    <w:rsid w:val="00506CCF"/>
    <w:rsid w:val="00510EE5"/>
    <w:rsid w:val="00512F28"/>
    <w:rsid w:val="005135DA"/>
    <w:rsid w:val="00514F24"/>
    <w:rsid w:val="00516804"/>
    <w:rsid w:val="005220D4"/>
    <w:rsid w:val="005224A9"/>
    <w:rsid w:val="00534BDE"/>
    <w:rsid w:val="00540A53"/>
    <w:rsid w:val="00541A5F"/>
    <w:rsid w:val="00542E17"/>
    <w:rsid w:val="005439B1"/>
    <w:rsid w:val="00550644"/>
    <w:rsid w:val="00551C8C"/>
    <w:rsid w:val="005533D7"/>
    <w:rsid w:val="005639A0"/>
    <w:rsid w:val="005671FE"/>
    <w:rsid w:val="00567982"/>
    <w:rsid w:val="0057095A"/>
    <w:rsid w:val="00571998"/>
    <w:rsid w:val="00572F50"/>
    <w:rsid w:val="0057628B"/>
    <w:rsid w:val="005770CE"/>
    <w:rsid w:val="005774DA"/>
    <w:rsid w:val="00577BA7"/>
    <w:rsid w:val="00580A64"/>
    <w:rsid w:val="00582733"/>
    <w:rsid w:val="00582753"/>
    <w:rsid w:val="00590A26"/>
    <w:rsid w:val="00592AC0"/>
    <w:rsid w:val="0059493F"/>
    <w:rsid w:val="005A4687"/>
    <w:rsid w:val="005A6FF1"/>
    <w:rsid w:val="005B39A0"/>
    <w:rsid w:val="005B3B3B"/>
    <w:rsid w:val="005B6323"/>
    <w:rsid w:val="005B6A0C"/>
    <w:rsid w:val="005B6D8C"/>
    <w:rsid w:val="005B6FFF"/>
    <w:rsid w:val="005C189E"/>
    <w:rsid w:val="005D1381"/>
    <w:rsid w:val="005D44BB"/>
    <w:rsid w:val="005D74CA"/>
    <w:rsid w:val="005E328C"/>
    <w:rsid w:val="005E5B21"/>
    <w:rsid w:val="005E6CC1"/>
    <w:rsid w:val="005F20D6"/>
    <w:rsid w:val="005F3461"/>
    <w:rsid w:val="005F35A9"/>
    <w:rsid w:val="00602F7B"/>
    <w:rsid w:val="006030A6"/>
    <w:rsid w:val="00606514"/>
    <w:rsid w:val="00617600"/>
    <w:rsid w:val="00623F7F"/>
    <w:rsid w:val="00624BFE"/>
    <w:rsid w:val="00625AD1"/>
    <w:rsid w:val="00627115"/>
    <w:rsid w:val="006409B7"/>
    <w:rsid w:val="00641AA2"/>
    <w:rsid w:val="00641E7D"/>
    <w:rsid w:val="006429BA"/>
    <w:rsid w:val="006448BD"/>
    <w:rsid w:val="00645324"/>
    <w:rsid w:val="006532ED"/>
    <w:rsid w:val="006538E9"/>
    <w:rsid w:val="00655653"/>
    <w:rsid w:val="0066217B"/>
    <w:rsid w:val="00662E52"/>
    <w:rsid w:val="00673FD0"/>
    <w:rsid w:val="00677DEE"/>
    <w:rsid w:val="0068031E"/>
    <w:rsid w:val="00682694"/>
    <w:rsid w:val="00685540"/>
    <w:rsid w:val="006873AF"/>
    <w:rsid w:val="00691187"/>
    <w:rsid w:val="006916BF"/>
    <w:rsid w:val="0069758A"/>
    <w:rsid w:val="006A1B76"/>
    <w:rsid w:val="006A30B2"/>
    <w:rsid w:val="006A3BBE"/>
    <w:rsid w:val="006A5A71"/>
    <w:rsid w:val="006B03D5"/>
    <w:rsid w:val="006B2083"/>
    <w:rsid w:val="006B5219"/>
    <w:rsid w:val="006B7179"/>
    <w:rsid w:val="006C26DF"/>
    <w:rsid w:val="006D1CA6"/>
    <w:rsid w:val="006D4F12"/>
    <w:rsid w:val="006E5DF8"/>
    <w:rsid w:val="00700976"/>
    <w:rsid w:val="00700D70"/>
    <w:rsid w:val="00700EA8"/>
    <w:rsid w:val="00701D33"/>
    <w:rsid w:val="00701F34"/>
    <w:rsid w:val="007027F9"/>
    <w:rsid w:val="00705398"/>
    <w:rsid w:val="00710BBF"/>
    <w:rsid w:val="007127E8"/>
    <w:rsid w:val="00716FA4"/>
    <w:rsid w:val="0071779E"/>
    <w:rsid w:val="007233C7"/>
    <w:rsid w:val="00723657"/>
    <w:rsid w:val="00732F0B"/>
    <w:rsid w:val="0073547F"/>
    <w:rsid w:val="00741F5F"/>
    <w:rsid w:val="00742EF8"/>
    <w:rsid w:val="00743B42"/>
    <w:rsid w:val="00744221"/>
    <w:rsid w:val="00750B12"/>
    <w:rsid w:val="00752615"/>
    <w:rsid w:val="00752F44"/>
    <w:rsid w:val="0075321D"/>
    <w:rsid w:val="00756E72"/>
    <w:rsid w:val="00762B2B"/>
    <w:rsid w:val="007634A0"/>
    <w:rsid w:val="00770186"/>
    <w:rsid w:val="00771FD6"/>
    <w:rsid w:val="0077390F"/>
    <w:rsid w:val="00786985"/>
    <w:rsid w:val="007877BF"/>
    <w:rsid w:val="007907D2"/>
    <w:rsid w:val="0079694E"/>
    <w:rsid w:val="007A0592"/>
    <w:rsid w:val="007A533C"/>
    <w:rsid w:val="007B01DD"/>
    <w:rsid w:val="007B2B57"/>
    <w:rsid w:val="007B358C"/>
    <w:rsid w:val="007B629D"/>
    <w:rsid w:val="007C084F"/>
    <w:rsid w:val="007C6C41"/>
    <w:rsid w:val="007C7BF9"/>
    <w:rsid w:val="007C7F10"/>
    <w:rsid w:val="007D5B06"/>
    <w:rsid w:val="007E4793"/>
    <w:rsid w:val="007E6D26"/>
    <w:rsid w:val="007F5476"/>
    <w:rsid w:val="007F7F43"/>
    <w:rsid w:val="007F7FE2"/>
    <w:rsid w:val="00800F55"/>
    <w:rsid w:val="008031DB"/>
    <w:rsid w:val="00811723"/>
    <w:rsid w:val="008132F1"/>
    <w:rsid w:val="00816807"/>
    <w:rsid w:val="00821598"/>
    <w:rsid w:val="00822D70"/>
    <w:rsid w:val="00823B5D"/>
    <w:rsid w:val="00826990"/>
    <w:rsid w:val="00836E33"/>
    <w:rsid w:val="00840B07"/>
    <w:rsid w:val="008438AC"/>
    <w:rsid w:val="00846289"/>
    <w:rsid w:val="0085208F"/>
    <w:rsid w:val="00855A4A"/>
    <w:rsid w:val="00855D77"/>
    <w:rsid w:val="0085670A"/>
    <w:rsid w:val="00865AFC"/>
    <w:rsid w:val="00877886"/>
    <w:rsid w:val="00877FF6"/>
    <w:rsid w:val="008840BF"/>
    <w:rsid w:val="00884547"/>
    <w:rsid w:val="008845AF"/>
    <w:rsid w:val="008920C5"/>
    <w:rsid w:val="0089300D"/>
    <w:rsid w:val="00894923"/>
    <w:rsid w:val="008956FD"/>
    <w:rsid w:val="00895C0F"/>
    <w:rsid w:val="008A05E0"/>
    <w:rsid w:val="008A1C9D"/>
    <w:rsid w:val="008A5906"/>
    <w:rsid w:val="008B1344"/>
    <w:rsid w:val="008B1C26"/>
    <w:rsid w:val="008B2974"/>
    <w:rsid w:val="008B57B1"/>
    <w:rsid w:val="008C0563"/>
    <w:rsid w:val="008C3B68"/>
    <w:rsid w:val="008C6E75"/>
    <w:rsid w:val="008D1166"/>
    <w:rsid w:val="008E7EA9"/>
    <w:rsid w:val="008F01D7"/>
    <w:rsid w:val="008F04BD"/>
    <w:rsid w:val="008F26DE"/>
    <w:rsid w:val="008F3624"/>
    <w:rsid w:val="008F7F75"/>
    <w:rsid w:val="00904228"/>
    <w:rsid w:val="00916B94"/>
    <w:rsid w:val="0092393D"/>
    <w:rsid w:val="00924FA9"/>
    <w:rsid w:val="009266D8"/>
    <w:rsid w:val="00930B6D"/>
    <w:rsid w:val="009340C7"/>
    <w:rsid w:val="00936AD1"/>
    <w:rsid w:val="00940C24"/>
    <w:rsid w:val="00940D1C"/>
    <w:rsid w:val="00943F2F"/>
    <w:rsid w:val="009444F3"/>
    <w:rsid w:val="00945061"/>
    <w:rsid w:val="009477A8"/>
    <w:rsid w:val="00947DA7"/>
    <w:rsid w:val="00952274"/>
    <w:rsid w:val="00953D07"/>
    <w:rsid w:val="00954F9F"/>
    <w:rsid w:val="009603ED"/>
    <w:rsid w:val="00960905"/>
    <w:rsid w:val="00964F70"/>
    <w:rsid w:val="009654CB"/>
    <w:rsid w:val="00967E52"/>
    <w:rsid w:val="009804A8"/>
    <w:rsid w:val="00980BC3"/>
    <w:rsid w:val="00983197"/>
    <w:rsid w:val="0098669C"/>
    <w:rsid w:val="009B348C"/>
    <w:rsid w:val="009B3D94"/>
    <w:rsid w:val="009B6578"/>
    <w:rsid w:val="009C0FB3"/>
    <w:rsid w:val="009C2635"/>
    <w:rsid w:val="009C52C4"/>
    <w:rsid w:val="009C5BFA"/>
    <w:rsid w:val="009C6BC0"/>
    <w:rsid w:val="009D0E83"/>
    <w:rsid w:val="009D7E41"/>
    <w:rsid w:val="009E0B34"/>
    <w:rsid w:val="009E0E9C"/>
    <w:rsid w:val="009E1DCA"/>
    <w:rsid w:val="009E54EF"/>
    <w:rsid w:val="009E579A"/>
    <w:rsid w:val="009F411E"/>
    <w:rsid w:val="009F7EA1"/>
    <w:rsid w:val="00A0519C"/>
    <w:rsid w:val="00A05735"/>
    <w:rsid w:val="00A11131"/>
    <w:rsid w:val="00A11858"/>
    <w:rsid w:val="00A14322"/>
    <w:rsid w:val="00A20D89"/>
    <w:rsid w:val="00A218A1"/>
    <w:rsid w:val="00A22397"/>
    <w:rsid w:val="00A245E7"/>
    <w:rsid w:val="00A30291"/>
    <w:rsid w:val="00A331B0"/>
    <w:rsid w:val="00A37A81"/>
    <w:rsid w:val="00A41265"/>
    <w:rsid w:val="00A42AD6"/>
    <w:rsid w:val="00A43F1D"/>
    <w:rsid w:val="00A52AEC"/>
    <w:rsid w:val="00A6187B"/>
    <w:rsid w:val="00A653A9"/>
    <w:rsid w:val="00A65F50"/>
    <w:rsid w:val="00A66789"/>
    <w:rsid w:val="00A70312"/>
    <w:rsid w:val="00A73D4E"/>
    <w:rsid w:val="00A80CCB"/>
    <w:rsid w:val="00A82679"/>
    <w:rsid w:val="00A93D27"/>
    <w:rsid w:val="00A94B3D"/>
    <w:rsid w:val="00A95EBE"/>
    <w:rsid w:val="00A96D80"/>
    <w:rsid w:val="00A977EA"/>
    <w:rsid w:val="00AA4E0E"/>
    <w:rsid w:val="00AA523E"/>
    <w:rsid w:val="00AB6D93"/>
    <w:rsid w:val="00AC1F38"/>
    <w:rsid w:val="00AC29E5"/>
    <w:rsid w:val="00AC3933"/>
    <w:rsid w:val="00AC4572"/>
    <w:rsid w:val="00AC4956"/>
    <w:rsid w:val="00AC4B6F"/>
    <w:rsid w:val="00AD6B77"/>
    <w:rsid w:val="00AE7961"/>
    <w:rsid w:val="00AF0892"/>
    <w:rsid w:val="00B018DC"/>
    <w:rsid w:val="00B02A26"/>
    <w:rsid w:val="00B07827"/>
    <w:rsid w:val="00B128D0"/>
    <w:rsid w:val="00B17C08"/>
    <w:rsid w:val="00B20107"/>
    <w:rsid w:val="00B20A0F"/>
    <w:rsid w:val="00B23062"/>
    <w:rsid w:val="00B25B53"/>
    <w:rsid w:val="00B2664E"/>
    <w:rsid w:val="00B33A07"/>
    <w:rsid w:val="00B37360"/>
    <w:rsid w:val="00B45501"/>
    <w:rsid w:val="00B46D9E"/>
    <w:rsid w:val="00B63711"/>
    <w:rsid w:val="00B66FCF"/>
    <w:rsid w:val="00B67B47"/>
    <w:rsid w:val="00B7063B"/>
    <w:rsid w:val="00B73928"/>
    <w:rsid w:val="00B75AEC"/>
    <w:rsid w:val="00B77D31"/>
    <w:rsid w:val="00B8401C"/>
    <w:rsid w:val="00BC2F68"/>
    <w:rsid w:val="00BC715E"/>
    <w:rsid w:val="00BD033F"/>
    <w:rsid w:val="00BD116E"/>
    <w:rsid w:val="00BD1D05"/>
    <w:rsid w:val="00BD6D45"/>
    <w:rsid w:val="00BD79F5"/>
    <w:rsid w:val="00BD7A0C"/>
    <w:rsid w:val="00BE0BF8"/>
    <w:rsid w:val="00BE42FF"/>
    <w:rsid w:val="00BF1DA9"/>
    <w:rsid w:val="00BF27E6"/>
    <w:rsid w:val="00BF3B18"/>
    <w:rsid w:val="00BF47FB"/>
    <w:rsid w:val="00BF4D54"/>
    <w:rsid w:val="00BF5615"/>
    <w:rsid w:val="00C04B07"/>
    <w:rsid w:val="00C11C4B"/>
    <w:rsid w:val="00C12AF6"/>
    <w:rsid w:val="00C1422D"/>
    <w:rsid w:val="00C16B33"/>
    <w:rsid w:val="00C25508"/>
    <w:rsid w:val="00C25F39"/>
    <w:rsid w:val="00C27E89"/>
    <w:rsid w:val="00C31655"/>
    <w:rsid w:val="00C379AF"/>
    <w:rsid w:val="00C459E7"/>
    <w:rsid w:val="00C528FA"/>
    <w:rsid w:val="00C577B8"/>
    <w:rsid w:val="00C7176A"/>
    <w:rsid w:val="00C75403"/>
    <w:rsid w:val="00C75748"/>
    <w:rsid w:val="00C77313"/>
    <w:rsid w:val="00C8013C"/>
    <w:rsid w:val="00C83C6E"/>
    <w:rsid w:val="00C86855"/>
    <w:rsid w:val="00C8768F"/>
    <w:rsid w:val="00C901CF"/>
    <w:rsid w:val="00C928D5"/>
    <w:rsid w:val="00CA1337"/>
    <w:rsid w:val="00CA7A14"/>
    <w:rsid w:val="00CC1099"/>
    <w:rsid w:val="00CC6574"/>
    <w:rsid w:val="00CC7351"/>
    <w:rsid w:val="00CD0F1C"/>
    <w:rsid w:val="00CD19B2"/>
    <w:rsid w:val="00CD2A3E"/>
    <w:rsid w:val="00CD30F5"/>
    <w:rsid w:val="00CD5052"/>
    <w:rsid w:val="00CD566F"/>
    <w:rsid w:val="00CD5C64"/>
    <w:rsid w:val="00CE52B1"/>
    <w:rsid w:val="00CF2345"/>
    <w:rsid w:val="00CF26E9"/>
    <w:rsid w:val="00CF779E"/>
    <w:rsid w:val="00D004EC"/>
    <w:rsid w:val="00D00AD9"/>
    <w:rsid w:val="00D027FC"/>
    <w:rsid w:val="00D06A6E"/>
    <w:rsid w:val="00D125BD"/>
    <w:rsid w:val="00D16698"/>
    <w:rsid w:val="00D17250"/>
    <w:rsid w:val="00D20C1E"/>
    <w:rsid w:val="00D32F73"/>
    <w:rsid w:val="00D33118"/>
    <w:rsid w:val="00D334F0"/>
    <w:rsid w:val="00D33CD1"/>
    <w:rsid w:val="00D353BD"/>
    <w:rsid w:val="00D4078C"/>
    <w:rsid w:val="00D42CA0"/>
    <w:rsid w:val="00D463A6"/>
    <w:rsid w:val="00D46FA1"/>
    <w:rsid w:val="00D4740E"/>
    <w:rsid w:val="00D56108"/>
    <w:rsid w:val="00D63A02"/>
    <w:rsid w:val="00D73279"/>
    <w:rsid w:val="00D76935"/>
    <w:rsid w:val="00D80287"/>
    <w:rsid w:val="00D80CD0"/>
    <w:rsid w:val="00D83A6A"/>
    <w:rsid w:val="00D83E10"/>
    <w:rsid w:val="00D84A88"/>
    <w:rsid w:val="00D91D6C"/>
    <w:rsid w:val="00D97129"/>
    <w:rsid w:val="00D97222"/>
    <w:rsid w:val="00D97C77"/>
    <w:rsid w:val="00DA190B"/>
    <w:rsid w:val="00DA258E"/>
    <w:rsid w:val="00DA2F5C"/>
    <w:rsid w:val="00DA5B1D"/>
    <w:rsid w:val="00DA780E"/>
    <w:rsid w:val="00DB1263"/>
    <w:rsid w:val="00DB1768"/>
    <w:rsid w:val="00DB441B"/>
    <w:rsid w:val="00DB45EA"/>
    <w:rsid w:val="00DB7742"/>
    <w:rsid w:val="00DC2992"/>
    <w:rsid w:val="00DC57B4"/>
    <w:rsid w:val="00DC656A"/>
    <w:rsid w:val="00DD00CE"/>
    <w:rsid w:val="00DD343B"/>
    <w:rsid w:val="00DE0BB3"/>
    <w:rsid w:val="00DE640F"/>
    <w:rsid w:val="00DE7B56"/>
    <w:rsid w:val="00DF0561"/>
    <w:rsid w:val="00DF6F2B"/>
    <w:rsid w:val="00DF715A"/>
    <w:rsid w:val="00DF7710"/>
    <w:rsid w:val="00E00711"/>
    <w:rsid w:val="00E01EAE"/>
    <w:rsid w:val="00E07D9B"/>
    <w:rsid w:val="00E12199"/>
    <w:rsid w:val="00E15DC8"/>
    <w:rsid w:val="00E16D7A"/>
    <w:rsid w:val="00E260FE"/>
    <w:rsid w:val="00E30365"/>
    <w:rsid w:val="00E3263E"/>
    <w:rsid w:val="00E400C0"/>
    <w:rsid w:val="00E439BD"/>
    <w:rsid w:val="00E50620"/>
    <w:rsid w:val="00E52CF4"/>
    <w:rsid w:val="00E5632B"/>
    <w:rsid w:val="00E57752"/>
    <w:rsid w:val="00E603F2"/>
    <w:rsid w:val="00E61FE0"/>
    <w:rsid w:val="00E63B14"/>
    <w:rsid w:val="00E83DF8"/>
    <w:rsid w:val="00E856F2"/>
    <w:rsid w:val="00E85927"/>
    <w:rsid w:val="00E92631"/>
    <w:rsid w:val="00E92F92"/>
    <w:rsid w:val="00E97E85"/>
    <w:rsid w:val="00EA114B"/>
    <w:rsid w:val="00EA3849"/>
    <w:rsid w:val="00EB3706"/>
    <w:rsid w:val="00EB6394"/>
    <w:rsid w:val="00EC6D3C"/>
    <w:rsid w:val="00EC70F7"/>
    <w:rsid w:val="00ED5B51"/>
    <w:rsid w:val="00ED6C7D"/>
    <w:rsid w:val="00EE538A"/>
    <w:rsid w:val="00EE61C3"/>
    <w:rsid w:val="00EE65DD"/>
    <w:rsid w:val="00EF1754"/>
    <w:rsid w:val="00EF1DF2"/>
    <w:rsid w:val="00EF1E22"/>
    <w:rsid w:val="00EF4EB6"/>
    <w:rsid w:val="00EF528A"/>
    <w:rsid w:val="00EF6A36"/>
    <w:rsid w:val="00F000BA"/>
    <w:rsid w:val="00F00478"/>
    <w:rsid w:val="00F01BEA"/>
    <w:rsid w:val="00F02442"/>
    <w:rsid w:val="00F04B79"/>
    <w:rsid w:val="00F06248"/>
    <w:rsid w:val="00F20097"/>
    <w:rsid w:val="00F24078"/>
    <w:rsid w:val="00F306F8"/>
    <w:rsid w:val="00F31AEB"/>
    <w:rsid w:val="00F335CD"/>
    <w:rsid w:val="00F33938"/>
    <w:rsid w:val="00F36F9E"/>
    <w:rsid w:val="00F43221"/>
    <w:rsid w:val="00F43CB2"/>
    <w:rsid w:val="00F53578"/>
    <w:rsid w:val="00F54B9B"/>
    <w:rsid w:val="00F55817"/>
    <w:rsid w:val="00F61245"/>
    <w:rsid w:val="00F64CC0"/>
    <w:rsid w:val="00F65DD0"/>
    <w:rsid w:val="00F66AEE"/>
    <w:rsid w:val="00F66D55"/>
    <w:rsid w:val="00F7337B"/>
    <w:rsid w:val="00F77B8E"/>
    <w:rsid w:val="00F84EA5"/>
    <w:rsid w:val="00F8761E"/>
    <w:rsid w:val="00F91409"/>
    <w:rsid w:val="00F92066"/>
    <w:rsid w:val="00F9237C"/>
    <w:rsid w:val="00F969F1"/>
    <w:rsid w:val="00FA0F46"/>
    <w:rsid w:val="00FA1D81"/>
    <w:rsid w:val="00FA2879"/>
    <w:rsid w:val="00FA61A1"/>
    <w:rsid w:val="00FA6B18"/>
    <w:rsid w:val="00FB0BFF"/>
    <w:rsid w:val="00FB1DC9"/>
    <w:rsid w:val="00FB3D8A"/>
    <w:rsid w:val="00FB6AA4"/>
    <w:rsid w:val="00FB7CB4"/>
    <w:rsid w:val="00FC1076"/>
    <w:rsid w:val="00FC285E"/>
    <w:rsid w:val="00FD071E"/>
    <w:rsid w:val="00FD3366"/>
    <w:rsid w:val="00FD6AB2"/>
    <w:rsid w:val="00FD7951"/>
    <w:rsid w:val="00FE064D"/>
    <w:rsid w:val="00FF1E93"/>
    <w:rsid w:val="00FF369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69D89"/>
  <w15:docId w15:val="{AF44B1E6-F506-42FD-9D7A-144A6A5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848"/>
  </w:style>
  <w:style w:type="character" w:customStyle="1" w:styleId="WW8Num2z0">
    <w:name w:val="WW8Num2z0"/>
    <w:rsid w:val="00274848"/>
  </w:style>
  <w:style w:type="character" w:customStyle="1" w:styleId="WW8Num3z0">
    <w:name w:val="WW8Num3z0"/>
    <w:rsid w:val="00274848"/>
  </w:style>
  <w:style w:type="character" w:customStyle="1" w:styleId="WW8Num3z1">
    <w:name w:val="WW8Num3z1"/>
    <w:rsid w:val="00274848"/>
    <w:rPr>
      <w:rFonts w:ascii="Courier New" w:hAnsi="Courier New" w:cs="Courier New"/>
    </w:rPr>
  </w:style>
  <w:style w:type="character" w:customStyle="1" w:styleId="WW8Num4z0">
    <w:name w:val="WW8Num4z0"/>
    <w:rsid w:val="00274848"/>
    <w:rPr>
      <w:rFonts w:ascii="Symbol" w:hAnsi="Symbol" w:cs="Symbol"/>
    </w:rPr>
  </w:style>
  <w:style w:type="character" w:customStyle="1" w:styleId="WW8Num4z1">
    <w:name w:val="WW8Num4z1"/>
    <w:rsid w:val="00274848"/>
    <w:rPr>
      <w:rFonts w:ascii="Courier New" w:hAnsi="Courier New" w:cs="Courier New"/>
    </w:rPr>
  </w:style>
  <w:style w:type="character" w:customStyle="1" w:styleId="WW8Num4z2">
    <w:name w:val="WW8Num4z2"/>
    <w:rsid w:val="00274848"/>
    <w:rPr>
      <w:rFonts w:ascii="Wingdings" w:hAnsi="Wingdings" w:cs="Wingdings"/>
    </w:rPr>
  </w:style>
  <w:style w:type="character" w:customStyle="1" w:styleId="WW8Num4z3">
    <w:name w:val="WW8Num4z3"/>
    <w:rsid w:val="00274848"/>
  </w:style>
  <w:style w:type="character" w:customStyle="1" w:styleId="WW8Num4z4">
    <w:name w:val="WW8Num4z4"/>
    <w:rsid w:val="00274848"/>
  </w:style>
  <w:style w:type="character" w:customStyle="1" w:styleId="WW8Num4z5">
    <w:name w:val="WW8Num4z5"/>
    <w:rsid w:val="00274848"/>
  </w:style>
  <w:style w:type="character" w:customStyle="1" w:styleId="WW8Num4z6">
    <w:name w:val="WW8Num4z6"/>
    <w:rsid w:val="00274848"/>
  </w:style>
  <w:style w:type="character" w:customStyle="1" w:styleId="WW8Num4z7">
    <w:name w:val="WW8Num4z7"/>
    <w:rsid w:val="00274848"/>
  </w:style>
  <w:style w:type="character" w:customStyle="1" w:styleId="WW8Num4z8">
    <w:name w:val="WW8Num4z8"/>
    <w:rsid w:val="00274848"/>
  </w:style>
  <w:style w:type="character" w:customStyle="1" w:styleId="Standaardalinea-lettertype11">
    <w:name w:val="Standaardalinea-lettertype11"/>
    <w:rsid w:val="00274848"/>
  </w:style>
  <w:style w:type="character" w:customStyle="1" w:styleId="Standaardalinea-lettertype10">
    <w:name w:val="Standaardalinea-lettertype10"/>
    <w:rsid w:val="00274848"/>
  </w:style>
  <w:style w:type="character" w:customStyle="1" w:styleId="Standaardalinea-lettertype1">
    <w:name w:val="Standaardalinea-lettertype1"/>
    <w:rsid w:val="00274848"/>
  </w:style>
  <w:style w:type="character" w:customStyle="1" w:styleId="Standaardalinea-lettertype9">
    <w:name w:val="Standaardalinea-lettertype9"/>
    <w:rsid w:val="00274848"/>
  </w:style>
  <w:style w:type="character" w:customStyle="1" w:styleId="Absatz-Standardschriftart">
    <w:name w:val="Absatz-Standardschriftart"/>
    <w:rsid w:val="00274848"/>
  </w:style>
  <w:style w:type="character" w:customStyle="1" w:styleId="Standaardalinea-lettertype8">
    <w:name w:val="Standaardalinea-lettertype8"/>
    <w:rsid w:val="00274848"/>
  </w:style>
  <w:style w:type="character" w:customStyle="1" w:styleId="Standaardalinea-lettertype7">
    <w:name w:val="Standaardalinea-lettertype7"/>
    <w:rsid w:val="00274848"/>
  </w:style>
  <w:style w:type="character" w:customStyle="1" w:styleId="WW-Absatz-Standardschriftart">
    <w:name w:val="WW-Absatz-Standardschriftart"/>
    <w:rsid w:val="00274848"/>
  </w:style>
  <w:style w:type="character" w:customStyle="1" w:styleId="WW-Absatz-Standardschriftart1">
    <w:name w:val="WW-Absatz-Standardschriftart1"/>
    <w:rsid w:val="00274848"/>
  </w:style>
  <w:style w:type="character" w:customStyle="1" w:styleId="WW-Absatz-Standardschriftart11">
    <w:name w:val="WW-Absatz-Standardschriftart11"/>
    <w:rsid w:val="00274848"/>
  </w:style>
  <w:style w:type="character" w:customStyle="1" w:styleId="Standaardalinea-lettertype6">
    <w:name w:val="Standaardalinea-lettertype6"/>
    <w:rsid w:val="00274848"/>
  </w:style>
  <w:style w:type="character" w:customStyle="1" w:styleId="WW-Absatz-Standardschriftart111">
    <w:name w:val="WW-Absatz-Standardschriftart111"/>
    <w:rsid w:val="00274848"/>
  </w:style>
  <w:style w:type="character" w:customStyle="1" w:styleId="WW-Absatz-Standardschriftart1111">
    <w:name w:val="WW-Absatz-Standardschriftart1111"/>
    <w:rsid w:val="00274848"/>
  </w:style>
  <w:style w:type="character" w:customStyle="1" w:styleId="WW-Absatz-Standardschriftart11111">
    <w:name w:val="WW-Absatz-Standardschriftart11111"/>
    <w:rsid w:val="00274848"/>
  </w:style>
  <w:style w:type="character" w:customStyle="1" w:styleId="WW-Absatz-Standardschriftart111111">
    <w:name w:val="WW-Absatz-Standardschriftart111111"/>
    <w:rsid w:val="00274848"/>
  </w:style>
  <w:style w:type="character" w:customStyle="1" w:styleId="WW-Absatz-Standardschriftart1111111">
    <w:name w:val="WW-Absatz-Standardschriftart1111111"/>
    <w:rsid w:val="00274848"/>
  </w:style>
  <w:style w:type="character" w:customStyle="1" w:styleId="WW-Absatz-Standardschriftart11111111">
    <w:name w:val="WW-Absatz-Standardschriftart11111111"/>
    <w:rsid w:val="00274848"/>
  </w:style>
  <w:style w:type="character" w:customStyle="1" w:styleId="WW-Absatz-Standardschriftart111111111">
    <w:name w:val="WW-Absatz-Standardschriftart111111111"/>
    <w:rsid w:val="00274848"/>
  </w:style>
  <w:style w:type="character" w:customStyle="1" w:styleId="Standaardalinea-lettertype5">
    <w:name w:val="Standaardalinea-lettertype5"/>
    <w:rsid w:val="00274848"/>
  </w:style>
  <w:style w:type="character" w:customStyle="1" w:styleId="WW-Absatz-Standardschriftart1111111111">
    <w:name w:val="WW-Absatz-Standardschriftart1111111111"/>
    <w:rsid w:val="00274848"/>
  </w:style>
  <w:style w:type="character" w:customStyle="1" w:styleId="WW-Absatz-Standardschriftart11111111111">
    <w:name w:val="WW-Absatz-Standardschriftart11111111111"/>
    <w:rsid w:val="00274848"/>
  </w:style>
  <w:style w:type="character" w:customStyle="1" w:styleId="WW-Absatz-Standardschriftart111111111111">
    <w:name w:val="WW-Absatz-Standardschriftart111111111111"/>
    <w:rsid w:val="00274848"/>
  </w:style>
  <w:style w:type="character" w:customStyle="1" w:styleId="WW-Absatz-Standardschriftart1111111111111">
    <w:name w:val="WW-Absatz-Standardschriftart1111111111111"/>
    <w:rsid w:val="00274848"/>
  </w:style>
  <w:style w:type="character" w:customStyle="1" w:styleId="Standaardalinea-lettertype4">
    <w:name w:val="Standaardalinea-lettertype4"/>
    <w:rsid w:val="00274848"/>
  </w:style>
  <w:style w:type="character" w:customStyle="1" w:styleId="WW-Absatz-Standardschriftart11111111111111">
    <w:name w:val="WW-Absatz-Standardschriftart11111111111111"/>
    <w:rsid w:val="00274848"/>
  </w:style>
  <w:style w:type="character" w:customStyle="1" w:styleId="WW-DefaultParagraphFont">
    <w:name w:val="WW-Default Paragraph Font"/>
    <w:rsid w:val="00274848"/>
  </w:style>
  <w:style w:type="character" w:customStyle="1" w:styleId="Standaardalinea-lettertype3">
    <w:name w:val="Standaardalinea-lettertype3"/>
    <w:rsid w:val="00274848"/>
  </w:style>
  <w:style w:type="character" w:customStyle="1" w:styleId="WW-Absatz-Standardschriftart111111111111111">
    <w:name w:val="WW-Absatz-Standardschriftart111111111111111"/>
    <w:rsid w:val="00274848"/>
  </w:style>
  <w:style w:type="character" w:customStyle="1" w:styleId="WW-Absatz-Standardschriftart1111111111111111">
    <w:name w:val="WW-Absatz-Standardschriftart1111111111111111"/>
    <w:rsid w:val="00274848"/>
  </w:style>
  <w:style w:type="character" w:customStyle="1" w:styleId="WW-Absatz-Standardschriftart11111111111111111">
    <w:name w:val="WW-Absatz-Standardschriftart11111111111111111"/>
    <w:rsid w:val="00274848"/>
  </w:style>
  <w:style w:type="character" w:customStyle="1" w:styleId="Standaardalinea-lettertype2">
    <w:name w:val="Standaardalinea-lettertype2"/>
    <w:rsid w:val="00274848"/>
  </w:style>
  <w:style w:type="character" w:customStyle="1" w:styleId="WW-Absatz-Standardschriftart111111111111111111">
    <w:name w:val="WW-Absatz-Standardschriftart111111111111111111"/>
    <w:rsid w:val="00274848"/>
  </w:style>
  <w:style w:type="character" w:customStyle="1" w:styleId="WW-Absatz-Standardschriftart1111111111111111111">
    <w:name w:val="WW-Absatz-Standardschriftart1111111111111111111"/>
    <w:rsid w:val="00274848"/>
  </w:style>
  <w:style w:type="character" w:customStyle="1" w:styleId="WW8Num2z1">
    <w:name w:val="WW8Num2z1"/>
    <w:rsid w:val="00274848"/>
    <w:rPr>
      <w:rFonts w:ascii="Courier New" w:hAnsi="Courier New" w:cs="Courier New"/>
    </w:rPr>
  </w:style>
  <w:style w:type="character" w:customStyle="1" w:styleId="WW8Num2z2">
    <w:name w:val="WW8Num2z2"/>
    <w:rsid w:val="00274848"/>
    <w:rPr>
      <w:rFonts w:ascii="Wingdings" w:hAnsi="Wingdings" w:cs="Wingdings"/>
    </w:rPr>
  </w:style>
  <w:style w:type="character" w:customStyle="1" w:styleId="WW8Num3z2">
    <w:name w:val="WW8Num3z2"/>
    <w:rsid w:val="00274848"/>
    <w:rPr>
      <w:rFonts w:ascii="Wingdings" w:hAnsi="Wingdings" w:cs="Wingdings"/>
    </w:rPr>
  </w:style>
  <w:style w:type="character" w:customStyle="1" w:styleId="WW8Num5z0">
    <w:name w:val="WW8Num5z0"/>
    <w:rsid w:val="00274848"/>
    <w:rPr>
      <w:rFonts w:ascii="Symbol" w:hAnsi="Symbol" w:cs="Symbol"/>
    </w:rPr>
  </w:style>
  <w:style w:type="character" w:customStyle="1" w:styleId="WW8Num5z1">
    <w:name w:val="WW8Num5z1"/>
    <w:rsid w:val="00274848"/>
    <w:rPr>
      <w:rFonts w:ascii="Courier New" w:hAnsi="Courier New" w:cs="Courier New"/>
    </w:rPr>
  </w:style>
  <w:style w:type="character" w:customStyle="1" w:styleId="WW8Num5z2">
    <w:name w:val="WW8Num5z2"/>
    <w:rsid w:val="00274848"/>
    <w:rPr>
      <w:rFonts w:ascii="Wingdings" w:hAnsi="Wingdings" w:cs="Wingdings"/>
    </w:rPr>
  </w:style>
  <w:style w:type="character" w:customStyle="1" w:styleId="WW8Num6z0">
    <w:name w:val="WW8Num6z0"/>
    <w:rsid w:val="00274848"/>
    <w:rPr>
      <w:rFonts w:ascii="Symbol" w:hAnsi="Symbol" w:cs="Symbol"/>
    </w:rPr>
  </w:style>
  <w:style w:type="character" w:customStyle="1" w:styleId="WW8Num6z1">
    <w:name w:val="WW8Num6z1"/>
    <w:rsid w:val="00274848"/>
    <w:rPr>
      <w:rFonts w:ascii="Courier New" w:hAnsi="Courier New" w:cs="Courier New"/>
    </w:rPr>
  </w:style>
  <w:style w:type="character" w:customStyle="1" w:styleId="WW8Num6z2">
    <w:name w:val="WW8Num6z2"/>
    <w:rsid w:val="00274848"/>
    <w:rPr>
      <w:rFonts w:ascii="Wingdings" w:hAnsi="Wingdings" w:cs="Wingdings"/>
    </w:rPr>
  </w:style>
  <w:style w:type="character" w:customStyle="1" w:styleId="WW8Num7z0">
    <w:name w:val="WW8Num7z0"/>
    <w:rsid w:val="00274848"/>
    <w:rPr>
      <w:rFonts w:ascii="Symbol" w:hAnsi="Symbol" w:cs="Symbol"/>
    </w:rPr>
  </w:style>
  <w:style w:type="character" w:customStyle="1" w:styleId="WW8Num7z1">
    <w:name w:val="WW8Num7z1"/>
    <w:rsid w:val="00274848"/>
    <w:rPr>
      <w:rFonts w:ascii="Courier New" w:hAnsi="Courier New" w:cs="Courier New"/>
    </w:rPr>
  </w:style>
  <w:style w:type="character" w:customStyle="1" w:styleId="WW8Num7z2">
    <w:name w:val="WW8Num7z2"/>
    <w:rsid w:val="00274848"/>
    <w:rPr>
      <w:rFonts w:ascii="Wingdings" w:hAnsi="Wingdings" w:cs="Wingdings"/>
    </w:rPr>
  </w:style>
  <w:style w:type="character" w:customStyle="1" w:styleId="WW8Num8z0">
    <w:name w:val="WW8Num8z0"/>
    <w:rsid w:val="00274848"/>
    <w:rPr>
      <w:rFonts w:ascii="Symbol" w:hAnsi="Symbol" w:cs="Symbol"/>
    </w:rPr>
  </w:style>
  <w:style w:type="character" w:customStyle="1" w:styleId="WW8Num8z1">
    <w:name w:val="WW8Num8z1"/>
    <w:rsid w:val="00274848"/>
    <w:rPr>
      <w:rFonts w:ascii="Courier New" w:hAnsi="Courier New" w:cs="Courier New"/>
    </w:rPr>
  </w:style>
  <w:style w:type="character" w:customStyle="1" w:styleId="WW8Num8z2">
    <w:name w:val="WW8Num8z2"/>
    <w:rsid w:val="00274848"/>
    <w:rPr>
      <w:rFonts w:ascii="Wingdings" w:hAnsi="Wingdings" w:cs="Wingdings"/>
    </w:rPr>
  </w:style>
  <w:style w:type="character" w:customStyle="1" w:styleId="WW8Num9z0">
    <w:name w:val="WW8Num9z0"/>
    <w:rsid w:val="00274848"/>
    <w:rPr>
      <w:rFonts w:ascii="Symbol" w:hAnsi="Symbol" w:cs="Symbol"/>
    </w:rPr>
  </w:style>
  <w:style w:type="character" w:customStyle="1" w:styleId="WW8Num9z1">
    <w:name w:val="WW8Num9z1"/>
    <w:rsid w:val="00274848"/>
    <w:rPr>
      <w:rFonts w:ascii="Courier New" w:hAnsi="Courier New" w:cs="Courier New"/>
    </w:rPr>
  </w:style>
  <w:style w:type="character" w:customStyle="1" w:styleId="WW8Num9z2">
    <w:name w:val="WW8Num9z2"/>
    <w:rsid w:val="00274848"/>
    <w:rPr>
      <w:rFonts w:ascii="Wingdings" w:hAnsi="Wingdings" w:cs="Wingdings"/>
    </w:rPr>
  </w:style>
  <w:style w:type="character" w:customStyle="1" w:styleId="WW8NumSt7z0">
    <w:name w:val="WW8NumSt7z0"/>
    <w:rsid w:val="00274848"/>
    <w:rPr>
      <w:rFonts w:ascii="Symbol" w:hAnsi="Symbol" w:cs="Symbol"/>
    </w:rPr>
  </w:style>
  <w:style w:type="character" w:customStyle="1" w:styleId="WW8NumSt7z1">
    <w:name w:val="WW8NumSt7z1"/>
    <w:rsid w:val="00274848"/>
    <w:rPr>
      <w:rFonts w:ascii="Courier New" w:hAnsi="Courier New" w:cs="Courier New"/>
    </w:rPr>
  </w:style>
  <w:style w:type="character" w:customStyle="1" w:styleId="WW8NumSt7z2">
    <w:name w:val="WW8NumSt7z2"/>
    <w:rsid w:val="00274848"/>
    <w:rPr>
      <w:rFonts w:ascii="Wingdings" w:hAnsi="Wingdings" w:cs="Wingdings"/>
    </w:rPr>
  </w:style>
  <w:style w:type="character" w:customStyle="1" w:styleId="Standaardalinea-lettertype12">
    <w:name w:val="Standaardalinea-lettertype1"/>
    <w:rsid w:val="00274848"/>
  </w:style>
  <w:style w:type="character" w:styleId="Lienhypertexte">
    <w:name w:val="Hyperlink"/>
    <w:rsid w:val="00274848"/>
  </w:style>
  <w:style w:type="character" w:styleId="Lienhypertextesuivivisit">
    <w:name w:val="FollowedHyperlink"/>
    <w:rsid w:val="00274848"/>
  </w:style>
  <w:style w:type="character" w:styleId="lev">
    <w:name w:val="Strong"/>
    <w:qFormat/>
    <w:rsid w:val="00274848"/>
    <w:rPr>
      <w:b/>
      <w:bCs/>
    </w:rPr>
  </w:style>
  <w:style w:type="character" w:customStyle="1" w:styleId="Opsommingstekens">
    <w:name w:val="Opsommingstekens"/>
    <w:rsid w:val="00274848"/>
  </w:style>
  <w:style w:type="character" w:customStyle="1" w:styleId="BalloonTextChar">
    <w:name w:val="Balloon Text Char"/>
    <w:rsid w:val="00274848"/>
  </w:style>
  <w:style w:type="character" w:customStyle="1" w:styleId="Bullets">
    <w:name w:val="Bullets"/>
    <w:rsid w:val="00274848"/>
  </w:style>
  <w:style w:type="character" w:styleId="Accentuation">
    <w:name w:val="Emphasis"/>
    <w:uiPriority w:val="20"/>
    <w:qFormat/>
    <w:rsid w:val="00274848"/>
    <w:rPr>
      <w:i/>
      <w:iCs/>
    </w:rPr>
  </w:style>
  <w:style w:type="paragraph" w:customStyle="1" w:styleId="Heading">
    <w:name w:val="Heading"/>
    <w:basedOn w:val="Normal"/>
    <w:next w:val="Corpsdetexte"/>
    <w:rsid w:val="00274848"/>
    <w:pPr>
      <w:keepNext/>
      <w:spacing w:before="240" w:after="120"/>
    </w:pPr>
  </w:style>
  <w:style w:type="paragraph" w:styleId="Corpsdetexte">
    <w:name w:val="Body Text"/>
    <w:basedOn w:val="Normal"/>
    <w:rsid w:val="00274848"/>
    <w:pPr>
      <w:spacing w:after="120"/>
    </w:pPr>
  </w:style>
  <w:style w:type="paragraph" w:styleId="Liste">
    <w:name w:val="List"/>
    <w:basedOn w:val="Corpsdetexte"/>
    <w:rsid w:val="00274848"/>
    <w:rPr>
      <w:rFonts w:cs="Tahoma"/>
    </w:rPr>
  </w:style>
  <w:style w:type="paragraph" w:customStyle="1" w:styleId="Bijschrift1">
    <w:name w:val="Bijschrift1"/>
    <w:basedOn w:val="Normal"/>
    <w:rsid w:val="00274848"/>
    <w:pPr>
      <w:suppressLineNumbers/>
      <w:spacing w:before="120" w:after="120"/>
    </w:pPr>
  </w:style>
  <w:style w:type="paragraph" w:customStyle="1" w:styleId="Index">
    <w:name w:val="Index"/>
    <w:basedOn w:val="Normal"/>
    <w:rsid w:val="00274848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rsid w:val="00274848"/>
    <w:pPr>
      <w:keepNext/>
      <w:spacing w:before="240" w:after="120"/>
    </w:pPr>
  </w:style>
  <w:style w:type="paragraph" w:customStyle="1" w:styleId="Bijschrift9">
    <w:name w:val="Bijschrift9"/>
    <w:basedOn w:val="Normal"/>
    <w:rsid w:val="00274848"/>
    <w:pPr>
      <w:suppressLineNumbers/>
      <w:spacing w:before="120" w:after="120"/>
    </w:pPr>
  </w:style>
  <w:style w:type="paragraph" w:customStyle="1" w:styleId="Bijschrift8">
    <w:name w:val="Bijschrift8"/>
    <w:basedOn w:val="Normal"/>
    <w:rsid w:val="00274848"/>
    <w:pPr>
      <w:suppressLineNumbers/>
      <w:spacing w:before="120" w:after="120"/>
    </w:pPr>
  </w:style>
  <w:style w:type="paragraph" w:customStyle="1" w:styleId="Bijschrift7">
    <w:name w:val="Bijschrift7"/>
    <w:basedOn w:val="Normal"/>
    <w:rsid w:val="00274848"/>
    <w:pPr>
      <w:suppressLineNumbers/>
      <w:spacing w:before="120" w:after="120"/>
    </w:pPr>
  </w:style>
  <w:style w:type="paragraph" w:customStyle="1" w:styleId="Bijschrift6">
    <w:name w:val="Bijschrift6"/>
    <w:basedOn w:val="Normal"/>
    <w:rsid w:val="00274848"/>
    <w:pPr>
      <w:suppressLineNumbers/>
      <w:spacing w:before="120" w:after="120"/>
    </w:pPr>
  </w:style>
  <w:style w:type="paragraph" w:customStyle="1" w:styleId="Bijschrift5">
    <w:name w:val="Bijschrift5"/>
    <w:basedOn w:val="Normal"/>
    <w:rsid w:val="00274848"/>
    <w:pPr>
      <w:suppressLineNumbers/>
      <w:spacing w:before="120" w:after="120"/>
    </w:pPr>
  </w:style>
  <w:style w:type="paragraph" w:customStyle="1" w:styleId="Bijschrift4">
    <w:name w:val="Bijschrift4"/>
    <w:basedOn w:val="Normal"/>
    <w:rsid w:val="00274848"/>
    <w:pPr>
      <w:suppressLineNumbers/>
      <w:spacing w:before="120" w:after="120"/>
    </w:pPr>
  </w:style>
  <w:style w:type="paragraph" w:customStyle="1" w:styleId="Bijschrift3">
    <w:name w:val="Bijschrift3"/>
    <w:basedOn w:val="Normal"/>
    <w:rsid w:val="00274848"/>
    <w:pPr>
      <w:suppressLineNumbers/>
      <w:spacing w:before="120" w:after="120"/>
    </w:pPr>
  </w:style>
  <w:style w:type="paragraph" w:customStyle="1" w:styleId="Bijschrift2">
    <w:name w:val="Bijschrift2"/>
    <w:basedOn w:val="Normal"/>
    <w:rsid w:val="00274848"/>
    <w:pPr>
      <w:suppressLineNumbers/>
      <w:spacing w:before="120" w:after="120"/>
    </w:pPr>
  </w:style>
  <w:style w:type="paragraph" w:customStyle="1" w:styleId="Bijschrift10">
    <w:name w:val="Bijschrift1"/>
    <w:basedOn w:val="Normal"/>
    <w:rsid w:val="00274848"/>
    <w:pPr>
      <w:suppressLineNumbers/>
      <w:spacing w:before="120" w:after="120"/>
    </w:pPr>
  </w:style>
  <w:style w:type="paragraph" w:styleId="Textedebulles">
    <w:name w:val="Balloon Text"/>
    <w:basedOn w:val="Normal"/>
    <w:rsid w:val="00274848"/>
  </w:style>
  <w:style w:type="paragraph" w:customStyle="1" w:styleId="bronvermelding">
    <w:name w:val="bronvermelding"/>
    <w:basedOn w:val="Normal"/>
    <w:rsid w:val="00274848"/>
    <w:pPr>
      <w:widowControl w:val="0"/>
      <w:tabs>
        <w:tab w:val="right" w:pos="9360"/>
      </w:tabs>
    </w:pPr>
  </w:style>
  <w:style w:type="paragraph" w:customStyle="1" w:styleId="Inhoudtabel">
    <w:name w:val="Inhoud tabel"/>
    <w:basedOn w:val="Normal"/>
    <w:rsid w:val="00274848"/>
    <w:pPr>
      <w:suppressLineNumbers/>
    </w:pPr>
  </w:style>
  <w:style w:type="paragraph" w:customStyle="1" w:styleId="Tabelkop">
    <w:name w:val="Tabelkop"/>
    <w:basedOn w:val="Inhoudtabel"/>
    <w:rsid w:val="00274848"/>
    <w:pPr>
      <w:jc w:val="center"/>
    </w:pPr>
    <w:rPr>
      <w:b/>
      <w:bCs/>
    </w:rPr>
  </w:style>
  <w:style w:type="paragraph" w:customStyle="1" w:styleId="Ballontekst1">
    <w:name w:val="Ballontekst1"/>
    <w:basedOn w:val="Normal"/>
    <w:rsid w:val="00274848"/>
  </w:style>
  <w:style w:type="paragraph" w:styleId="NormalWeb">
    <w:name w:val="Normal (Web)"/>
    <w:basedOn w:val="Normal"/>
    <w:uiPriority w:val="99"/>
    <w:unhideWhenUsed/>
    <w:rsid w:val="00551C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52"/>
  </w:style>
  <w:style w:type="paragraph" w:styleId="Pieddepage">
    <w:name w:val="footer"/>
    <w:basedOn w:val="Normal"/>
    <w:link w:val="Pieddepag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52"/>
  </w:style>
  <w:style w:type="paragraph" w:styleId="Corpsdetexte2">
    <w:name w:val="Body Text 2"/>
    <w:basedOn w:val="Normal"/>
    <w:link w:val="Corpsdetexte2Car"/>
    <w:uiPriority w:val="99"/>
    <w:semiHidden/>
    <w:unhideWhenUsed/>
    <w:rsid w:val="00E603F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03F2"/>
  </w:style>
  <w:style w:type="character" w:customStyle="1" w:styleId="Onopgelostemelding1">
    <w:name w:val="Onopgeloste melding1"/>
    <w:basedOn w:val="Policepardfaut"/>
    <w:uiPriority w:val="99"/>
    <w:semiHidden/>
    <w:unhideWhenUsed/>
    <w:rsid w:val="00E52CF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Policepardfaut"/>
    <w:uiPriority w:val="99"/>
    <w:semiHidden/>
    <w:unhideWhenUsed/>
    <w:rsid w:val="0028150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recruitm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angr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60C-041C-4779-9AE9-4C0EC88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Milcobel CVBA</Company>
  <LinksUpToDate>false</LinksUpToDate>
  <CharactersWithSpaces>4153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http://www.pacbelimex.com/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Sinnige</dc:creator>
  <cp:lastModifiedBy>Nathalie Fossier</cp:lastModifiedBy>
  <cp:revision>130</cp:revision>
  <cp:lastPrinted>2018-10-01T09:47:00Z</cp:lastPrinted>
  <dcterms:created xsi:type="dcterms:W3CDTF">2022-12-05T09:23:00Z</dcterms:created>
  <dcterms:modified xsi:type="dcterms:W3CDTF">2022-12-12T07:40:00Z</dcterms:modified>
</cp:coreProperties>
</file>