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684A8A" w14:textId="5A9788E2" w:rsidR="00275977" w:rsidRDefault="00A33903" w:rsidP="00275977">
      <w:pPr>
        <w:jc w:val="center"/>
      </w:pPr>
      <w:r>
        <w:rPr>
          <w:noProof/>
        </w:rPr>
        <w:drawing>
          <wp:inline distT="0" distB="0" distL="0" distR="0" wp14:anchorId="026B3D64" wp14:editId="26ECA3C7">
            <wp:extent cx="3662069" cy="31718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016.png"/>
                    <pic:cNvPicPr/>
                  </pic:nvPicPr>
                  <pic:blipFill>
                    <a:blip r:embed="rId8">
                      <a:extLst>
                        <a:ext uri="{28A0092B-C50C-407E-A947-70E740481C1C}">
                          <a14:useLocalDpi xmlns:a14="http://schemas.microsoft.com/office/drawing/2010/main" val="0"/>
                        </a:ext>
                      </a:extLst>
                    </a:blip>
                    <a:stretch>
                      <a:fillRect/>
                    </a:stretch>
                  </pic:blipFill>
                  <pic:spPr>
                    <a:xfrm>
                      <a:off x="0" y="0"/>
                      <a:ext cx="3666601" cy="3175750"/>
                    </a:xfrm>
                    <a:prstGeom prst="rect">
                      <a:avLst/>
                    </a:prstGeom>
                  </pic:spPr>
                </pic:pic>
              </a:graphicData>
            </a:graphic>
          </wp:inline>
        </w:drawing>
      </w:r>
    </w:p>
    <w:p w14:paraId="51004F5F" w14:textId="77777777" w:rsidR="00275977" w:rsidRDefault="00275977" w:rsidP="00275977"/>
    <w:p w14:paraId="13F1D50B" w14:textId="77777777" w:rsidR="00275977" w:rsidRDefault="00275977" w:rsidP="00275977"/>
    <w:p w14:paraId="3F86BF31" w14:textId="77777777" w:rsidR="00275977" w:rsidRDefault="00275977" w:rsidP="00275977"/>
    <w:p w14:paraId="2F619D7C" w14:textId="77777777" w:rsidR="00275977" w:rsidRPr="00275977" w:rsidRDefault="00275977" w:rsidP="00275977">
      <w:pPr>
        <w:ind w:right="-567" w:hanging="567"/>
        <w:jc w:val="center"/>
        <w:rPr>
          <w:b/>
          <w:sz w:val="96"/>
          <w:szCs w:val="96"/>
          <w:u w:val="single"/>
        </w:rPr>
      </w:pPr>
      <w:r w:rsidRPr="00275977">
        <w:rPr>
          <w:b/>
          <w:sz w:val="96"/>
          <w:szCs w:val="96"/>
          <w:u w:val="single"/>
        </w:rPr>
        <w:t>ASSEMBLÉE</w:t>
      </w:r>
    </w:p>
    <w:p w14:paraId="4EE359FD" w14:textId="77777777" w:rsidR="00275977" w:rsidRPr="00275977" w:rsidRDefault="00275977" w:rsidP="00275977">
      <w:pPr>
        <w:ind w:right="-567" w:hanging="567"/>
        <w:jc w:val="center"/>
        <w:rPr>
          <w:b/>
          <w:sz w:val="60"/>
          <w:szCs w:val="60"/>
          <w:u w:val="single"/>
        </w:rPr>
      </w:pPr>
    </w:p>
    <w:p w14:paraId="030024BE" w14:textId="77777777" w:rsidR="00275977" w:rsidRPr="00275977" w:rsidRDefault="00275977" w:rsidP="00275977">
      <w:pPr>
        <w:ind w:right="-567" w:hanging="567"/>
        <w:jc w:val="center"/>
        <w:rPr>
          <w:b/>
          <w:sz w:val="96"/>
          <w:szCs w:val="96"/>
          <w:u w:val="single"/>
        </w:rPr>
      </w:pPr>
      <w:r w:rsidRPr="00275977">
        <w:rPr>
          <w:b/>
          <w:sz w:val="96"/>
          <w:szCs w:val="96"/>
          <w:u w:val="single"/>
        </w:rPr>
        <w:t>GÉNÉRALE</w:t>
      </w:r>
    </w:p>
    <w:p w14:paraId="378E3ABB" w14:textId="77777777" w:rsidR="00275977" w:rsidRPr="00275977" w:rsidRDefault="00275977" w:rsidP="00275977">
      <w:pPr>
        <w:ind w:right="-567" w:hanging="567"/>
        <w:jc w:val="center"/>
        <w:rPr>
          <w:b/>
          <w:sz w:val="60"/>
          <w:szCs w:val="60"/>
          <w:u w:val="single"/>
        </w:rPr>
      </w:pPr>
    </w:p>
    <w:p w14:paraId="666FEA21" w14:textId="1D86CDE8" w:rsidR="00275977" w:rsidRPr="00275977" w:rsidRDefault="00401EB7" w:rsidP="00275977">
      <w:pPr>
        <w:ind w:right="-567" w:hanging="567"/>
        <w:jc w:val="center"/>
        <w:rPr>
          <w:b/>
          <w:sz w:val="96"/>
          <w:szCs w:val="96"/>
          <w:u w:val="single"/>
        </w:rPr>
      </w:pPr>
      <w:r>
        <w:rPr>
          <w:b/>
          <w:sz w:val="96"/>
          <w:szCs w:val="96"/>
          <w:u w:val="single"/>
        </w:rPr>
        <w:t>20</w:t>
      </w:r>
      <w:r w:rsidR="00071D29">
        <w:rPr>
          <w:b/>
          <w:sz w:val="96"/>
          <w:szCs w:val="96"/>
          <w:u w:val="single"/>
        </w:rPr>
        <w:t>20</w:t>
      </w:r>
    </w:p>
    <w:p w14:paraId="6E75EECB" w14:textId="77777777" w:rsidR="00275977" w:rsidRPr="00275977" w:rsidRDefault="00275977" w:rsidP="00275977">
      <w:pPr>
        <w:ind w:right="-567" w:hanging="567"/>
        <w:jc w:val="center"/>
        <w:rPr>
          <w:b/>
          <w:sz w:val="60"/>
          <w:szCs w:val="60"/>
        </w:rPr>
      </w:pPr>
    </w:p>
    <w:p w14:paraId="3D56D6C9" w14:textId="2E112485" w:rsidR="00275977" w:rsidRPr="00275977" w:rsidRDefault="002C3644" w:rsidP="00275977">
      <w:pPr>
        <w:ind w:right="-567" w:hanging="567"/>
        <w:jc w:val="center"/>
        <w:rPr>
          <w:b/>
          <w:sz w:val="96"/>
          <w:szCs w:val="96"/>
          <w:u w:val="single"/>
        </w:rPr>
      </w:pPr>
      <w:r>
        <w:rPr>
          <w:b/>
          <w:sz w:val="96"/>
          <w:szCs w:val="96"/>
          <w:u w:val="single"/>
        </w:rPr>
        <w:t xml:space="preserve">du </w:t>
      </w:r>
      <w:r w:rsidR="006D7DD1">
        <w:rPr>
          <w:b/>
          <w:sz w:val="96"/>
          <w:szCs w:val="96"/>
          <w:u w:val="single"/>
        </w:rPr>
        <w:t xml:space="preserve">5 juin </w:t>
      </w:r>
      <w:r w:rsidR="00071D29">
        <w:rPr>
          <w:b/>
          <w:sz w:val="96"/>
          <w:szCs w:val="96"/>
          <w:u w:val="single"/>
        </w:rPr>
        <w:t>2021</w:t>
      </w:r>
    </w:p>
    <w:p w14:paraId="477AAC5E" w14:textId="77777777" w:rsidR="00275977" w:rsidRDefault="00275977" w:rsidP="00275977"/>
    <w:p w14:paraId="483379B3" w14:textId="77777777" w:rsidR="00275977" w:rsidRDefault="00275977" w:rsidP="00275977"/>
    <w:p w14:paraId="79D0A2EA" w14:textId="77777777" w:rsidR="00275977" w:rsidRDefault="00275977" w:rsidP="00275977"/>
    <w:p w14:paraId="24A054A6" w14:textId="77777777" w:rsidR="00275977" w:rsidRDefault="00275977" w:rsidP="00275977"/>
    <w:p w14:paraId="35DC37C7" w14:textId="77777777" w:rsidR="00275977" w:rsidRDefault="00275977">
      <w:pPr>
        <w:suppressAutoHyphens w:val="0"/>
      </w:pPr>
      <w:r>
        <w:br w:type="page"/>
      </w:r>
    </w:p>
    <w:p w14:paraId="5C548E1B" w14:textId="77777777" w:rsidR="004F2E62" w:rsidRPr="00400693" w:rsidRDefault="004F2E62" w:rsidP="00400693">
      <w:pPr>
        <w:pStyle w:val="Titre1"/>
        <w:jc w:val="left"/>
        <w:rPr>
          <w:sz w:val="28"/>
          <w:szCs w:val="28"/>
        </w:rPr>
      </w:pPr>
      <w:r w:rsidRPr="00400693">
        <w:rPr>
          <w:sz w:val="28"/>
          <w:szCs w:val="28"/>
        </w:rPr>
        <w:lastRenderedPageBreak/>
        <w:t>I - RAPPORT MORAL DE LA PRÉSIDENTE</w:t>
      </w:r>
    </w:p>
    <w:p w14:paraId="32DC8038" w14:textId="77777777" w:rsidR="004F2E62" w:rsidRPr="00086009" w:rsidRDefault="004F2E62" w:rsidP="004F2E62"/>
    <w:p w14:paraId="502FB916" w14:textId="7C0A5922" w:rsidR="004F2E62" w:rsidRDefault="004F2E62" w:rsidP="00400693">
      <w:pPr>
        <w:pStyle w:val="Titre1"/>
        <w:jc w:val="left"/>
        <w:rPr>
          <w:sz w:val="28"/>
          <w:szCs w:val="28"/>
        </w:rPr>
      </w:pPr>
      <w:r w:rsidRPr="00400693">
        <w:rPr>
          <w:sz w:val="28"/>
          <w:szCs w:val="28"/>
        </w:rPr>
        <w:t xml:space="preserve">II – </w:t>
      </w:r>
      <w:r w:rsidR="00B67842">
        <w:rPr>
          <w:sz w:val="28"/>
          <w:szCs w:val="28"/>
        </w:rPr>
        <w:t xml:space="preserve">FIN DES TRAVAUX ET </w:t>
      </w:r>
      <w:r w:rsidR="00CC0582">
        <w:rPr>
          <w:sz w:val="28"/>
          <w:szCs w:val="28"/>
        </w:rPr>
        <w:t>I</w:t>
      </w:r>
      <w:r w:rsidR="00071D29">
        <w:rPr>
          <w:sz w:val="28"/>
          <w:szCs w:val="28"/>
        </w:rPr>
        <w:t>NAUGURATION</w:t>
      </w:r>
    </w:p>
    <w:p w14:paraId="340A6FE1" w14:textId="0F72CE67" w:rsidR="00604FE2" w:rsidRPr="000113F1" w:rsidRDefault="00604FE2" w:rsidP="00604FE2">
      <w:pPr>
        <w:rPr>
          <w:sz w:val="16"/>
          <w:szCs w:val="16"/>
        </w:rPr>
      </w:pPr>
    </w:p>
    <w:p w14:paraId="44F0E5CA" w14:textId="42D13B30" w:rsidR="00604FE2" w:rsidRPr="00C31B1B" w:rsidRDefault="00604FE2" w:rsidP="00604FE2">
      <w:pPr>
        <w:ind w:left="567"/>
        <w:rPr>
          <w:b/>
          <w:i/>
          <w:sz w:val="28"/>
          <w:szCs w:val="28"/>
        </w:rPr>
      </w:pPr>
      <w:r w:rsidRPr="00C31B1B">
        <w:rPr>
          <w:b/>
          <w:i/>
          <w:sz w:val="28"/>
          <w:szCs w:val="28"/>
          <w:highlight w:val="yellow"/>
        </w:rPr>
        <w:t xml:space="preserve">A </w:t>
      </w:r>
      <w:r>
        <w:rPr>
          <w:b/>
          <w:i/>
          <w:sz w:val="28"/>
          <w:szCs w:val="28"/>
          <w:highlight w:val="yellow"/>
        </w:rPr>
        <w:t>– Fin des travaux</w:t>
      </w:r>
    </w:p>
    <w:p w14:paraId="4264F9B8" w14:textId="5D621847" w:rsidR="00604FE2" w:rsidRPr="000113F1" w:rsidRDefault="00604FE2" w:rsidP="00604FE2">
      <w:pPr>
        <w:rPr>
          <w:sz w:val="16"/>
          <w:szCs w:val="16"/>
        </w:rPr>
      </w:pPr>
    </w:p>
    <w:p w14:paraId="14B35CA1" w14:textId="4D733773" w:rsidR="00604FE2" w:rsidRPr="00400693" w:rsidRDefault="00604FE2" w:rsidP="00604FE2">
      <w:pPr>
        <w:ind w:left="567"/>
        <w:rPr>
          <w:b/>
          <w:i/>
          <w:sz w:val="28"/>
          <w:szCs w:val="28"/>
          <w:highlight w:val="yellow"/>
        </w:rPr>
      </w:pPr>
      <w:r w:rsidRPr="00C31B1B">
        <w:rPr>
          <w:b/>
          <w:i/>
          <w:sz w:val="28"/>
          <w:szCs w:val="28"/>
          <w:highlight w:val="yellow"/>
        </w:rPr>
        <w:t>B –</w:t>
      </w:r>
      <w:r>
        <w:rPr>
          <w:b/>
          <w:i/>
          <w:sz w:val="28"/>
          <w:szCs w:val="28"/>
          <w:highlight w:val="yellow"/>
        </w:rPr>
        <w:t xml:space="preserve"> Week-end inaugural</w:t>
      </w:r>
    </w:p>
    <w:p w14:paraId="174A33D6" w14:textId="77777777" w:rsidR="00604FE2" w:rsidRPr="00086009" w:rsidRDefault="00604FE2" w:rsidP="00604FE2">
      <w:pPr>
        <w:rPr>
          <w:sz w:val="16"/>
          <w:szCs w:val="16"/>
        </w:rPr>
      </w:pPr>
    </w:p>
    <w:p w14:paraId="57E1597D" w14:textId="77777777" w:rsidR="008435BD" w:rsidRPr="00400693" w:rsidRDefault="008435BD" w:rsidP="008435BD">
      <w:pPr>
        <w:pStyle w:val="Titre1"/>
        <w:jc w:val="left"/>
        <w:rPr>
          <w:sz w:val="28"/>
          <w:szCs w:val="28"/>
        </w:rPr>
      </w:pPr>
      <w:r w:rsidRPr="00400693">
        <w:rPr>
          <w:sz w:val="28"/>
          <w:szCs w:val="28"/>
        </w:rPr>
        <w:t>II</w:t>
      </w:r>
      <w:r>
        <w:rPr>
          <w:sz w:val="28"/>
          <w:szCs w:val="28"/>
        </w:rPr>
        <w:t>I</w:t>
      </w:r>
      <w:r w:rsidRPr="00400693">
        <w:rPr>
          <w:sz w:val="28"/>
          <w:szCs w:val="28"/>
        </w:rPr>
        <w:t xml:space="preserve"> – BILAN DES ACTIONS</w:t>
      </w:r>
    </w:p>
    <w:p w14:paraId="6E3CC94B" w14:textId="77777777" w:rsidR="008435BD" w:rsidRPr="00086009" w:rsidRDefault="008435BD" w:rsidP="00796399">
      <w:pPr>
        <w:spacing w:line="276" w:lineRule="auto"/>
        <w:ind w:left="644" w:firstLine="349"/>
        <w:rPr>
          <w:bCs/>
          <w:sz w:val="8"/>
          <w:szCs w:val="8"/>
        </w:rPr>
      </w:pPr>
    </w:p>
    <w:p w14:paraId="2D0344D9" w14:textId="77777777" w:rsidR="004F2E62" w:rsidRPr="00C31B1B" w:rsidRDefault="004F2E62" w:rsidP="00FE7F27">
      <w:pPr>
        <w:ind w:left="567"/>
        <w:rPr>
          <w:b/>
          <w:i/>
          <w:sz w:val="28"/>
          <w:szCs w:val="28"/>
        </w:rPr>
      </w:pPr>
      <w:r w:rsidRPr="00C31B1B">
        <w:rPr>
          <w:b/>
          <w:i/>
          <w:sz w:val="28"/>
          <w:szCs w:val="28"/>
          <w:highlight w:val="yellow"/>
        </w:rPr>
        <w:t>A –…qui concernent les familles</w:t>
      </w:r>
    </w:p>
    <w:p w14:paraId="71750362" w14:textId="77777777" w:rsidR="004F2E62" w:rsidRPr="00086009" w:rsidRDefault="004F2E62" w:rsidP="004F2E62">
      <w:pPr>
        <w:ind w:left="284"/>
        <w:jc w:val="both"/>
        <w:rPr>
          <w:sz w:val="8"/>
          <w:szCs w:val="8"/>
        </w:rPr>
      </w:pPr>
    </w:p>
    <w:p w14:paraId="310FBC8A" w14:textId="1452FF75" w:rsidR="004F2E62" w:rsidRDefault="004F2E62" w:rsidP="00071D29">
      <w:pPr>
        <w:spacing w:line="276" w:lineRule="auto"/>
        <w:ind w:left="644" w:firstLine="349"/>
        <w:rPr>
          <w:bCs/>
        </w:rPr>
      </w:pPr>
      <w:r w:rsidRPr="00400693">
        <w:rPr>
          <w:bCs/>
        </w:rPr>
        <w:t>-</w:t>
      </w:r>
      <w:r w:rsidR="00071D29" w:rsidRPr="00400693">
        <w:rPr>
          <w:bCs/>
        </w:rPr>
        <w:t xml:space="preserve"> </w:t>
      </w:r>
      <w:r w:rsidR="002772FF">
        <w:rPr>
          <w:bCs/>
        </w:rPr>
        <w:t>LES SOIRÉES D’IN</w:t>
      </w:r>
      <w:r w:rsidR="00071D29">
        <w:rPr>
          <w:bCs/>
        </w:rPr>
        <w:t>FORMATIONS</w:t>
      </w:r>
    </w:p>
    <w:p w14:paraId="5706CF56" w14:textId="661EE9C9" w:rsidR="004F2E62" w:rsidRPr="00AB1902" w:rsidRDefault="002772FF" w:rsidP="00AB1902">
      <w:pPr>
        <w:spacing w:line="276" w:lineRule="auto"/>
        <w:ind w:left="644" w:firstLine="349"/>
        <w:rPr>
          <w:bCs/>
        </w:rPr>
      </w:pPr>
      <w:r>
        <w:rPr>
          <w:bCs/>
        </w:rPr>
        <w:t>- LES FORMATIONS</w:t>
      </w:r>
    </w:p>
    <w:p w14:paraId="3B4CF5A0" w14:textId="1E13AA76" w:rsidR="004F2E62" w:rsidRDefault="004F2E62" w:rsidP="00815100">
      <w:pPr>
        <w:spacing w:line="276" w:lineRule="auto"/>
        <w:ind w:left="644" w:firstLine="349"/>
        <w:rPr>
          <w:bCs/>
        </w:rPr>
      </w:pPr>
      <w:r w:rsidRPr="00400693">
        <w:rPr>
          <w:bCs/>
        </w:rPr>
        <w:t xml:space="preserve">- LES </w:t>
      </w:r>
      <w:r w:rsidR="00071D29">
        <w:rPr>
          <w:bCs/>
        </w:rPr>
        <w:t>RENCONTRES</w:t>
      </w:r>
      <w:r w:rsidRPr="00400693">
        <w:rPr>
          <w:bCs/>
        </w:rPr>
        <w:t xml:space="preserve"> FAMILLES</w:t>
      </w:r>
    </w:p>
    <w:p w14:paraId="71206470" w14:textId="15D77E3E" w:rsidR="00AB1902" w:rsidRDefault="00AB1902" w:rsidP="00AB1902">
      <w:pPr>
        <w:spacing w:line="276" w:lineRule="auto"/>
        <w:ind w:firstLine="993"/>
        <w:rPr>
          <w:bCs/>
        </w:rPr>
      </w:pPr>
      <w:r w:rsidRPr="00400693">
        <w:rPr>
          <w:bCs/>
        </w:rPr>
        <w:t xml:space="preserve">- </w:t>
      </w:r>
      <w:r w:rsidR="00604FE2">
        <w:rPr>
          <w:bCs/>
        </w:rPr>
        <w:t>D</w:t>
      </w:r>
      <w:r>
        <w:rPr>
          <w:bCs/>
        </w:rPr>
        <w:t xml:space="preserve">ES ATELIERS </w:t>
      </w:r>
      <w:r w:rsidR="00604FE2">
        <w:rPr>
          <w:bCs/>
        </w:rPr>
        <w:t>« PAS COMME LES AUTRES »</w:t>
      </w:r>
    </w:p>
    <w:p w14:paraId="0712E053" w14:textId="05821658" w:rsidR="00604FE2" w:rsidRDefault="00604FE2" w:rsidP="00AB1902">
      <w:pPr>
        <w:spacing w:line="276" w:lineRule="auto"/>
        <w:ind w:firstLine="993"/>
        <w:rPr>
          <w:bCs/>
        </w:rPr>
      </w:pPr>
      <w:r>
        <w:rPr>
          <w:bCs/>
        </w:rPr>
        <w:t>- HANDI-SITTING</w:t>
      </w:r>
    </w:p>
    <w:p w14:paraId="066D7845" w14:textId="77777777" w:rsidR="00071D29" w:rsidRPr="00400693" w:rsidRDefault="00071D29" w:rsidP="00071D29">
      <w:pPr>
        <w:spacing w:line="276" w:lineRule="auto"/>
        <w:ind w:firstLine="993"/>
        <w:rPr>
          <w:bCs/>
        </w:rPr>
      </w:pPr>
      <w:r>
        <w:rPr>
          <w:bCs/>
        </w:rPr>
        <w:t>- SOIREE D’ACCOMPAGNEMENT PLURADYS</w:t>
      </w:r>
    </w:p>
    <w:p w14:paraId="1B822A46" w14:textId="46E190F4" w:rsidR="004F2E62" w:rsidRDefault="004F2E62" w:rsidP="00815100">
      <w:pPr>
        <w:spacing w:line="276" w:lineRule="auto"/>
        <w:ind w:firstLine="993"/>
        <w:rPr>
          <w:bCs/>
        </w:rPr>
      </w:pPr>
      <w:r w:rsidRPr="00400693">
        <w:rPr>
          <w:bCs/>
        </w:rPr>
        <w:t xml:space="preserve">- </w:t>
      </w:r>
      <w:r w:rsidR="00AB1902">
        <w:rPr>
          <w:bCs/>
        </w:rPr>
        <w:t>COURS L.S.F.</w:t>
      </w:r>
    </w:p>
    <w:p w14:paraId="5682C651" w14:textId="5321CD48" w:rsidR="00AB1902" w:rsidRDefault="00AB1902" w:rsidP="00815100">
      <w:pPr>
        <w:spacing w:line="276" w:lineRule="auto"/>
        <w:ind w:firstLine="993"/>
        <w:rPr>
          <w:bCs/>
        </w:rPr>
      </w:pPr>
      <w:r>
        <w:rPr>
          <w:bCs/>
        </w:rPr>
        <w:t xml:space="preserve">- </w:t>
      </w:r>
      <w:r w:rsidR="000019B9">
        <w:rPr>
          <w:bCs/>
        </w:rPr>
        <w:t>SERVICE ACCUEIL DE JOUR DE L’A</w:t>
      </w:r>
      <w:r>
        <w:rPr>
          <w:bCs/>
        </w:rPr>
        <w:t xml:space="preserve">DAPEI </w:t>
      </w:r>
    </w:p>
    <w:p w14:paraId="195ECFFF" w14:textId="2E5DD4E3" w:rsidR="002772FF" w:rsidRDefault="002772FF" w:rsidP="00815100">
      <w:pPr>
        <w:spacing w:line="276" w:lineRule="auto"/>
        <w:ind w:firstLine="993"/>
        <w:rPr>
          <w:bCs/>
        </w:rPr>
      </w:pPr>
      <w:r>
        <w:rPr>
          <w:bCs/>
        </w:rPr>
        <w:t xml:space="preserve">- </w:t>
      </w:r>
      <w:r w:rsidR="00604FE2">
        <w:rPr>
          <w:bCs/>
        </w:rPr>
        <w:t>REPRÉSENTATION DES FAMILLES</w:t>
      </w:r>
    </w:p>
    <w:p w14:paraId="6E5B0425" w14:textId="77777777" w:rsidR="00B85CE0" w:rsidRDefault="00B85CE0" w:rsidP="00815100">
      <w:pPr>
        <w:spacing w:line="276" w:lineRule="auto"/>
        <w:ind w:firstLine="993"/>
        <w:rPr>
          <w:bCs/>
        </w:rPr>
      </w:pPr>
      <w:r w:rsidRPr="00400693">
        <w:rPr>
          <w:bCs/>
        </w:rPr>
        <w:t>- AIDE A LA GARDE &amp; PARTENARIAT ASSAD</w:t>
      </w:r>
    </w:p>
    <w:p w14:paraId="34BAFB99" w14:textId="5B58DBCF" w:rsidR="00C348C9" w:rsidRDefault="00C348C9" w:rsidP="00C348C9">
      <w:pPr>
        <w:spacing w:line="276" w:lineRule="auto"/>
        <w:ind w:left="1134" w:hanging="141"/>
        <w:rPr>
          <w:bCs/>
        </w:rPr>
      </w:pPr>
      <w:r w:rsidRPr="00400693">
        <w:rPr>
          <w:bCs/>
        </w:rPr>
        <w:t xml:space="preserve">- </w:t>
      </w:r>
      <w:r>
        <w:rPr>
          <w:bCs/>
        </w:rPr>
        <w:t>NOUVEAUTÉS DE LA MÉDIATHÈQUE</w:t>
      </w:r>
    </w:p>
    <w:p w14:paraId="7AF5784D" w14:textId="779D4BCD" w:rsidR="00743921" w:rsidRDefault="00743921" w:rsidP="00C348C9">
      <w:pPr>
        <w:spacing w:line="276" w:lineRule="auto"/>
        <w:ind w:left="1134" w:hanging="141"/>
        <w:rPr>
          <w:bCs/>
        </w:rPr>
      </w:pPr>
      <w:r>
        <w:rPr>
          <w:bCs/>
        </w:rPr>
        <w:t>- LA BOUTIQUE MPME</w:t>
      </w:r>
    </w:p>
    <w:p w14:paraId="0452F5AD" w14:textId="43BC0A5C" w:rsidR="00C348C9" w:rsidRDefault="00C348C9" w:rsidP="00C348C9">
      <w:pPr>
        <w:spacing w:line="276" w:lineRule="auto"/>
        <w:ind w:firstLine="993"/>
        <w:rPr>
          <w:bCs/>
        </w:rPr>
      </w:pPr>
      <w:r>
        <w:rPr>
          <w:bCs/>
        </w:rPr>
        <w:t xml:space="preserve">- CONTACTS </w:t>
      </w:r>
    </w:p>
    <w:p w14:paraId="1FE64078" w14:textId="2A964FE7" w:rsidR="00604FE2" w:rsidRDefault="00604FE2" w:rsidP="00C348C9">
      <w:pPr>
        <w:spacing w:line="276" w:lineRule="auto"/>
        <w:ind w:firstLine="993"/>
        <w:rPr>
          <w:bCs/>
        </w:rPr>
      </w:pPr>
      <w:r>
        <w:rPr>
          <w:bCs/>
        </w:rPr>
        <w:t>- ACCOMPAGNEMENT</w:t>
      </w:r>
    </w:p>
    <w:p w14:paraId="22B9A0C4" w14:textId="77777777" w:rsidR="00C348C9" w:rsidRPr="000113F1" w:rsidRDefault="00C348C9" w:rsidP="00815100">
      <w:pPr>
        <w:spacing w:line="276" w:lineRule="auto"/>
        <w:ind w:firstLine="993"/>
        <w:rPr>
          <w:bCs/>
          <w:sz w:val="16"/>
          <w:szCs w:val="16"/>
        </w:rPr>
      </w:pPr>
    </w:p>
    <w:p w14:paraId="6A6F670C" w14:textId="77777777" w:rsidR="004F2E62" w:rsidRPr="00400693" w:rsidRDefault="004F2E62" w:rsidP="00FE7F27">
      <w:pPr>
        <w:ind w:left="567"/>
        <w:rPr>
          <w:b/>
          <w:i/>
          <w:sz w:val="28"/>
          <w:szCs w:val="28"/>
          <w:highlight w:val="yellow"/>
        </w:rPr>
      </w:pPr>
      <w:r w:rsidRPr="00C31B1B">
        <w:rPr>
          <w:b/>
          <w:i/>
          <w:sz w:val="28"/>
          <w:szCs w:val="28"/>
          <w:highlight w:val="yellow"/>
        </w:rPr>
        <w:t>B – …qui informent ou qui sensibilisent</w:t>
      </w:r>
    </w:p>
    <w:p w14:paraId="54E3E776" w14:textId="02889EC0" w:rsidR="002772FF" w:rsidRPr="00086009" w:rsidRDefault="002772FF" w:rsidP="002772FF">
      <w:pPr>
        <w:spacing w:line="276" w:lineRule="auto"/>
        <w:rPr>
          <w:sz w:val="8"/>
          <w:szCs w:val="8"/>
        </w:rPr>
      </w:pPr>
    </w:p>
    <w:p w14:paraId="49CB2759" w14:textId="30769B27" w:rsidR="002772FF" w:rsidRPr="00B67842" w:rsidRDefault="00604FE2" w:rsidP="00604FE2">
      <w:pPr>
        <w:pStyle w:val="Paragraphedeliste"/>
        <w:spacing w:line="276" w:lineRule="auto"/>
        <w:ind w:left="993"/>
        <w:rPr>
          <w:bCs/>
        </w:rPr>
      </w:pPr>
      <w:r>
        <w:rPr>
          <w:bCs/>
        </w:rPr>
        <w:t xml:space="preserve">- </w:t>
      </w:r>
      <w:r w:rsidR="002772FF" w:rsidRPr="00B67842">
        <w:rPr>
          <w:bCs/>
        </w:rPr>
        <w:t>LA NUIT DU HANDICAP</w:t>
      </w:r>
    </w:p>
    <w:p w14:paraId="02137081" w14:textId="76F7C450" w:rsidR="00604FE2" w:rsidRDefault="00604FE2" w:rsidP="00604FE2">
      <w:pPr>
        <w:pStyle w:val="Paragraphedeliste"/>
        <w:spacing w:line="276" w:lineRule="auto"/>
        <w:ind w:left="993"/>
        <w:rPr>
          <w:bCs/>
        </w:rPr>
      </w:pPr>
      <w:r>
        <w:rPr>
          <w:bCs/>
        </w:rPr>
        <w:t>- LA JOURNÉE NATIONALE DES TROUBLES DYS</w:t>
      </w:r>
    </w:p>
    <w:p w14:paraId="3A742746" w14:textId="0806AB4B" w:rsidR="00C05B40" w:rsidRDefault="00604FE2" w:rsidP="00604FE2">
      <w:pPr>
        <w:pStyle w:val="Paragraphedeliste"/>
        <w:spacing w:line="276" w:lineRule="auto"/>
        <w:ind w:left="993"/>
        <w:rPr>
          <w:bCs/>
        </w:rPr>
      </w:pPr>
      <w:r>
        <w:rPr>
          <w:bCs/>
        </w:rPr>
        <w:t xml:space="preserve">- NOTRE </w:t>
      </w:r>
      <w:r w:rsidR="00C05B40" w:rsidRPr="00400693">
        <w:rPr>
          <w:bCs/>
        </w:rPr>
        <w:t>VALISE PÉDAGOGIQUE</w:t>
      </w:r>
    </w:p>
    <w:p w14:paraId="29C113FF" w14:textId="77777777" w:rsidR="004F2E62" w:rsidRPr="000113F1" w:rsidRDefault="004F2E62" w:rsidP="004F2E62">
      <w:pPr>
        <w:ind w:left="284"/>
        <w:jc w:val="both"/>
        <w:rPr>
          <w:sz w:val="16"/>
          <w:szCs w:val="16"/>
        </w:rPr>
      </w:pPr>
    </w:p>
    <w:p w14:paraId="6F28ED95" w14:textId="77777777" w:rsidR="004F2E62" w:rsidRPr="00400693" w:rsidRDefault="004F2E62" w:rsidP="00FE7F27">
      <w:pPr>
        <w:ind w:left="567"/>
        <w:rPr>
          <w:b/>
          <w:i/>
          <w:sz w:val="28"/>
          <w:szCs w:val="28"/>
          <w:highlight w:val="yellow"/>
        </w:rPr>
      </w:pPr>
      <w:r w:rsidRPr="00C31B1B">
        <w:rPr>
          <w:b/>
          <w:i/>
          <w:sz w:val="28"/>
          <w:szCs w:val="28"/>
          <w:highlight w:val="yellow"/>
        </w:rPr>
        <w:t xml:space="preserve">C – … qui </w:t>
      </w:r>
      <w:r w:rsidR="00B52AE0">
        <w:rPr>
          <w:b/>
          <w:i/>
          <w:sz w:val="28"/>
          <w:szCs w:val="28"/>
          <w:highlight w:val="yellow"/>
        </w:rPr>
        <w:t>enrichissent notre réseau</w:t>
      </w:r>
    </w:p>
    <w:p w14:paraId="102F6611" w14:textId="77777777" w:rsidR="009E2B60" w:rsidRPr="00086009" w:rsidRDefault="009E2B60" w:rsidP="009E2B60">
      <w:pPr>
        <w:pStyle w:val="Paragraphedeliste"/>
        <w:ind w:left="1353"/>
        <w:jc w:val="both"/>
        <w:rPr>
          <w:bCs/>
          <w:sz w:val="8"/>
          <w:szCs w:val="8"/>
        </w:rPr>
      </w:pPr>
    </w:p>
    <w:p w14:paraId="056B5440" w14:textId="77777777" w:rsidR="004F2E62" w:rsidRDefault="00014ED2" w:rsidP="00815100">
      <w:pPr>
        <w:spacing w:line="276" w:lineRule="auto"/>
        <w:ind w:left="1134" w:hanging="141"/>
        <w:rPr>
          <w:bCs/>
        </w:rPr>
      </w:pPr>
      <w:r>
        <w:rPr>
          <w:bCs/>
        </w:rPr>
        <w:t xml:space="preserve">- </w:t>
      </w:r>
      <w:r w:rsidR="004F2E62" w:rsidRPr="009E2B60">
        <w:rPr>
          <w:bCs/>
        </w:rPr>
        <w:t>FÊTE DES ASSOCIATIONS</w:t>
      </w:r>
    </w:p>
    <w:p w14:paraId="018BC5F7" w14:textId="6CF7154F" w:rsidR="00796399" w:rsidRDefault="00796399" w:rsidP="00815100">
      <w:pPr>
        <w:spacing w:line="276" w:lineRule="auto"/>
        <w:ind w:left="1134" w:hanging="141"/>
        <w:rPr>
          <w:bCs/>
        </w:rPr>
      </w:pPr>
      <w:r>
        <w:rPr>
          <w:bCs/>
        </w:rPr>
        <w:t xml:space="preserve">- </w:t>
      </w:r>
      <w:r w:rsidR="00743921">
        <w:rPr>
          <w:bCs/>
        </w:rPr>
        <w:t>CENTRES SOCIAUX</w:t>
      </w:r>
    </w:p>
    <w:p w14:paraId="6A36365F" w14:textId="3D1E1322" w:rsidR="00B52AE0" w:rsidRDefault="00B52AE0" w:rsidP="00815100">
      <w:pPr>
        <w:spacing w:line="276" w:lineRule="auto"/>
        <w:ind w:left="1134" w:hanging="141"/>
        <w:rPr>
          <w:bCs/>
        </w:rPr>
      </w:pPr>
      <w:r>
        <w:rPr>
          <w:bCs/>
        </w:rPr>
        <w:t xml:space="preserve">- CONTACTS </w:t>
      </w:r>
      <w:r w:rsidR="004D2B12">
        <w:rPr>
          <w:bCs/>
        </w:rPr>
        <w:t>DIVERS</w:t>
      </w:r>
    </w:p>
    <w:p w14:paraId="3CD0C9B5" w14:textId="01061245" w:rsidR="00796399" w:rsidRDefault="00796399" w:rsidP="00815100">
      <w:pPr>
        <w:spacing w:line="276" w:lineRule="auto"/>
        <w:ind w:left="1134" w:hanging="141"/>
        <w:rPr>
          <w:bCs/>
        </w:rPr>
      </w:pPr>
      <w:r>
        <w:rPr>
          <w:bCs/>
        </w:rPr>
        <w:t>- B</w:t>
      </w:r>
      <w:r w:rsidR="004D2B12">
        <w:rPr>
          <w:bCs/>
        </w:rPr>
        <w:t>ÉNÉVOLES</w:t>
      </w:r>
    </w:p>
    <w:p w14:paraId="30D6F8F9" w14:textId="77777777" w:rsidR="009E2B60" w:rsidRPr="000113F1" w:rsidRDefault="009E2B60" w:rsidP="002A064F">
      <w:pPr>
        <w:ind w:firstLine="993"/>
        <w:jc w:val="both"/>
        <w:rPr>
          <w:bCs/>
          <w:sz w:val="16"/>
          <w:szCs w:val="16"/>
        </w:rPr>
      </w:pPr>
    </w:p>
    <w:p w14:paraId="055FA46C" w14:textId="77777777" w:rsidR="002A064F" w:rsidRDefault="004F2E62" w:rsidP="002A064F">
      <w:pPr>
        <w:ind w:left="567"/>
        <w:rPr>
          <w:b/>
          <w:i/>
          <w:sz w:val="28"/>
          <w:szCs w:val="28"/>
        </w:rPr>
      </w:pPr>
      <w:r w:rsidRPr="00C31B1B">
        <w:rPr>
          <w:b/>
          <w:i/>
          <w:sz w:val="28"/>
          <w:szCs w:val="28"/>
          <w:highlight w:val="yellow"/>
        </w:rPr>
        <w:t>D – … qui nous alimentent financièrement…</w:t>
      </w:r>
    </w:p>
    <w:p w14:paraId="4133755D" w14:textId="77777777" w:rsidR="002A064F" w:rsidRPr="00086009" w:rsidRDefault="002A064F" w:rsidP="002A064F">
      <w:pPr>
        <w:ind w:left="567"/>
        <w:rPr>
          <w:sz w:val="8"/>
          <w:szCs w:val="8"/>
        </w:rPr>
      </w:pPr>
    </w:p>
    <w:p w14:paraId="1F3F5C9F" w14:textId="472CCDDA" w:rsidR="00071D29" w:rsidRDefault="00014ED2" w:rsidP="00815100">
      <w:pPr>
        <w:spacing w:line="276" w:lineRule="auto"/>
        <w:ind w:left="1134" w:hanging="141"/>
        <w:rPr>
          <w:bCs/>
        </w:rPr>
      </w:pPr>
      <w:r>
        <w:rPr>
          <w:bCs/>
        </w:rPr>
        <w:t xml:space="preserve">- </w:t>
      </w:r>
      <w:r w:rsidR="00071D29">
        <w:rPr>
          <w:bCs/>
        </w:rPr>
        <w:t xml:space="preserve">SPECTACLE de </w:t>
      </w:r>
      <w:proofErr w:type="spellStart"/>
      <w:r w:rsidR="00071D29">
        <w:rPr>
          <w:bCs/>
        </w:rPr>
        <w:t>Krystoff</w:t>
      </w:r>
      <w:proofErr w:type="spellEnd"/>
      <w:r w:rsidR="00071D29">
        <w:rPr>
          <w:bCs/>
        </w:rPr>
        <w:t xml:space="preserve"> FLUDER</w:t>
      </w:r>
    </w:p>
    <w:p w14:paraId="75911994" w14:textId="02E60EAD" w:rsidR="009E2B60" w:rsidRDefault="00014ED2" w:rsidP="00815100">
      <w:pPr>
        <w:spacing w:line="276" w:lineRule="auto"/>
        <w:ind w:left="1134" w:hanging="141"/>
        <w:rPr>
          <w:bCs/>
        </w:rPr>
      </w:pPr>
      <w:r>
        <w:rPr>
          <w:bCs/>
        </w:rPr>
        <w:t xml:space="preserve">- </w:t>
      </w:r>
      <w:r w:rsidR="004F2E62" w:rsidRPr="00014ED2">
        <w:rPr>
          <w:bCs/>
        </w:rPr>
        <w:t>TRAIL AMAZY PENTRAID</w:t>
      </w:r>
    </w:p>
    <w:p w14:paraId="4ECDBFB0" w14:textId="0B9378EB" w:rsidR="00604FE2" w:rsidRDefault="00604FE2" w:rsidP="00815100">
      <w:pPr>
        <w:spacing w:line="276" w:lineRule="auto"/>
        <w:ind w:left="1134" w:hanging="141"/>
        <w:rPr>
          <w:bCs/>
        </w:rPr>
      </w:pPr>
      <w:r>
        <w:rPr>
          <w:bCs/>
        </w:rPr>
        <w:t>- LES FOXINETTES</w:t>
      </w:r>
    </w:p>
    <w:p w14:paraId="41F83939" w14:textId="77777777" w:rsidR="009E2B60" w:rsidRPr="009E2B60" w:rsidRDefault="00014ED2" w:rsidP="00815100">
      <w:pPr>
        <w:spacing w:line="276" w:lineRule="auto"/>
        <w:ind w:left="1134" w:hanging="141"/>
        <w:rPr>
          <w:bCs/>
        </w:rPr>
      </w:pPr>
      <w:r>
        <w:rPr>
          <w:bCs/>
        </w:rPr>
        <w:t xml:space="preserve">- </w:t>
      </w:r>
      <w:r w:rsidR="00C05B40">
        <w:rPr>
          <w:bCs/>
        </w:rPr>
        <w:t xml:space="preserve">Notre </w:t>
      </w:r>
      <w:r w:rsidR="009E2B60" w:rsidRPr="009E2B60">
        <w:rPr>
          <w:bCs/>
        </w:rPr>
        <w:t xml:space="preserve">BROCANTE </w:t>
      </w:r>
    </w:p>
    <w:p w14:paraId="6AB80D2E" w14:textId="1227631C" w:rsidR="00796399" w:rsidRDefault="00014ED2" w:rsidP="00815100">
      <w:pPr>
        <w:spacing w:line="276" w:lineRule="auto"/>
        <w:ind w:left="1134" w:hanging="141"/>
        <w:rPr>
          <w:bCs/>
        </w:rPr>
      </w:pPr>
      <w:r>
        <w:rPr>
          <w:bCs/>
        </w:rPr>
        <w:t xml:space="preserve">- </w:t>
      </w:r>
      <w:r w:rsidR="002772FF">
        <w:rPr>
          <w:bCs/>
        </w:rPr>
        <w:t>VISITE GUIDÉE</w:t>
      </w:r>
    </w:p>
    <w:p w14:paraId="1BCD4C0E" w14:textId="77777777" w:rsidR="004F2E62" w:rsidRPr="002F2D8C" w:rsidRDefault="004F2E62" w:rsidP="004F2E62">
      <w:pPr>
        <w:rPr>
          <w:sz w:val="16"/>
          <w:szCs w:val="16"/>
        </w:rPr>
      </w:pPr>
    </w:p>
    <w:p w14:paraId="2DEB6D6F" w14:textId="77777777" w:rsidR="004F2E62" w:rsidRPr="002F2D8C" w:rsidRDefault="004F2E62" w:rsidP="00FE7F27">
      <w:pPr>
        <w:ind w:left="567"/>
        <w:rPr>
          <w:b/>
          <w:i/>
          <w:sz w:val="28"/>
          <w:szCs w:val="28"/>
          <w:highlight w:val="yellow"/>
        </w:rPr>
      </w:pPr>
      <w:r w:rsidRPr="002F2D8C">
        <w:rPr>
          <w:b/>
          <w:i/>
          <w:sz w:val="28"/>
          <w:szCs w:val="28"/>
          <w:highlight w:val="yellow"/>
        </w:rPr>
        <w:t>E – …diverses</w:t>
      </w:r>
    </w:p>
    <w:p w14:paraId="3BD20594" w14:textId="77777777" w:rsidR="004F2E62" w:rsidRPr="00086009" w:rsidRDefault="004F2E62" w:rsidP="004F2E62">
      <w:pPr>
        <w:rPr>
          <w:sz w:val="8"/>
          <w:szCs w:val="8"/>
        </w:rPr>
      </w:pPr>
    </w:p>
    <w:p w14:paraId="032CD8D5" w14:textId="77777777" w:rsidR="004F2E62" w:rsidRPr="00400693" w:rsidRDefault="004F2E62" w:rsidP="00815100">
      <w:pPr>
        <w:spacing w:line="276" w:lineRule="auto"/>
        <w:ind w:left="1134" w:hanging="141"/>
        <w:rPr>
          <w:bCs/>
        </w:rPr>
      </w:pPr>
      <w:r w:rsidRPr="00400693">
        <w:rPr>
          <w:bCs/>
        </w:rPr>
        <w:t xml:space="preserve">- </w:t>
      </w:r>
      <w:r w:rsidR="00014ED2">
        <w:rPr>
          <w:bCs/>
        </w:rPr>
        <w:t xml:space="preserve">LES </w:t>
      </w:r>
      <w:r w:rsidRPr="00014ED2">
        <w:rPr>
          <w:bCs/>
        </w:rPr>
        <w:t>C</w:t>
      </w:r>
      <w:r w:rsidRPr="00400693">
        <w:rPr>
          <w:bCs/>
        </w:rPr>
        <w:t>OMMISSION</w:t>
      </w:r>
      <w:r w:rsidR="00014ED2">
        <w:rPr>
          <w:bCs/>
        </w:rPr>
        <w:t xml:space="preserve">S </w:t>
      </w:r>
      <w:r w:rsidRPr="00400693">
        <w:rPr>
          <w:bCs/>
        </w:rPr>
        <w:t>de la Ville de Cosne</w:t>
      </w:r>
    </w:p>
    <w:p w14:paraId="6A872397" w14:textId="01912608" w:rsidR="00014ED2" w:rsidRDefault="00014ED2" w:rsidP="00815100">
      <w:pPr>
        <w:spacing w:line="276" w:lineRule="auto"/>
        <w:ind w:left="1134" w:hanging="141"/>
        <w:rPr>
          <w:bCs/>
        </w:rPr>
      </w:pPr>
      <w:r w:rsidRPr="00400693">
        <w:rPr>
          <w:bCs/>
        </w:rPr>
        <w:t>- TÉLÉTHON 20</w:t>
      </w:r>
      <w:r w:rsidR="002772FF">
        <w:rPr>
          <w:bCs/>
        </w:rPr>
        <w:t>20</w:t>
      </w:r>
    </w:p>
    <w:p w14:paraId="386CA493" w14:textId="025CC512" w:rsidR="004504B1" w:rsidRDefault="004504B1" w:rsidP="00815100">
      <w:pPr>
        <w:spacing w:line="276" w:lineRule="auto"/>
        <w:ind w:left="1134" w:hanging="141"/>
        <w:rPr>
          <w:bCs/>
        </w:rPr>
      </w:pPr>
      <w:r>
        <w:rPr>
          <w:bCs/>
        </w:rPr>
        <w:t>- LES IDÉES DE 2020…</w:t>
      </w:r>
    </w:p>
    <w:p w14:paraId="68F015A7" w14:textId="77777777" w:rsidR="004F2E62" w:rsidRPr="00EF22A9" w:rsidRDefault="004F2E62" w:rsidP="004F2E62">
      <w:pPr>
        <w:rPr>
          <w:sz w:val="16"/>
          <w:szCs w:val="16"/>
        </w:rPr>
      </w:pPr>
    </w:p>
    <w:p w14:paraId="5D7B8E18" w14:textId="77777777" w:rsidR="004F2E62" w:rsidRPr="00EF22A9" w:rsidRDefault="004F2E62" w:rsidP="004F2E62">
      <w:pPr>
        <w:rPr>
          <w:sz w:val="16"/>
          <w:szCs w:val="16"/>
        </w:rPr>
      </w:pPr>
    </w:p>
    <w:p w14:paraId="6807142B" w14:textId="6E59911E" w:rsidR="004F2E62" w:rsidRPr="00400693" w:rsidRDefault="004F2E62" w:rsidP="00400693">
      <w:pPr>
        <w:pStyle w:val="Titre1"/>
        <w:jc w:val="left"/>
        <w:rPr>
          <w:sz w:val="28"/>
          <w:szCs w:val="28"/>
        </w:rPr>
      </w:pPr>
      <w:r w:rsidRPr="00400693">
        <w:rPr>
          <w:sz w:val="28"/>
          <w:szCs w:val="28"/>
        </w:rPr>
        <w:t xml:space="preserve"> I</w:t>
      </w:r>
      <w:r w:rsidR="0000004A">
        <w:rPr>
          <w:sz w:val="28"/>
          <w:szCs w:val="28"/>
        </w:rPr>
        <w:t>V</w:t>
      </w:r>
      <w:r w:rsidRPr="00400693">
        <w:rPr>
          <w:sz w:val="28"/>
          <w:szCs w:val="28"/>
        </w:rPr>
        <w:t xml:space="preserve"> – RAPPORT FINANCIER</w:t>
      </w:r>
    </w:p>
    <w:p w14:paraId="729DB393" w14:textId="77777777" w:rsidR="004F2E62" w:rsidRPr="004B61F9" w:rsidRDefault="004F2E62" w:rsidP="004F2E62"/>
    <w:p w14:paraId="27463AA4" w14:textId="4A3DCCA8" w:rsidR="00014ED2" w:rsidRPr="002A064F" w:rsidRDefault="004F2E62" w:rsidP="00B85CE0">
      <w:pPr>
        <w:jc w:val="center"/>
        <w:rPr>
          <w:i/>
          <w:sz w:val="28"/>
          <w:szCs w:val="28"/>
        </w:rPr>
      </w:pPr>
      <w:r w:rsidRPr="002A064F">
        <w:rPr>
          <w:i/>
          <w:sz w:val="28"/>
          <w:szCs w:val="28"/>
        </w:rPr>
        <w:t>COMPTE DE RÉSULTAT</w:t>
      </w:r>
      <w:r w:rsidR="00086009">
        <w:rPr>
          <w:i/>
          <w:sz w:val="28"/>
          <w:szCs w:val="28"/>
        </w:rPr>
        <w:t xml:space="preserve"> / </w:t>
      </w:r>
      <w:r w:rsidR="00014ED2">
        <w:rPr>
          <w:i/>
          <w:sz w:val="28"/>
          <w:szCs w:val="28"/>
        </w:rPr>
        <w:t>BILAN</w:t>
      </w:r>
    </w:p>
    <w:p w14:paraId="2F25B538" w14:textId="77777777" w:rsidR="00504697" w:rsidRPr="002A064F" w:rsidRDefault="00504697" w:rsidP="004F2E62">
      <w:pPr>
        <w:pStyle w:val="Index"/>
        <w:suppressLineNumbers w:val="0"/>
        <w:rPr>
          <w:rFonts w:cs="Times New Roman"/>
          <w:sz w:val="16"/>
          <w:szCs w:val="16"/>
        </w:rPr>
      </w:pPr>
    </w:p>
    <w:p w14:paraId="54A5F118" w14:textId="77777777" w:rsidR="00EF22A9" w:rsidRPr="002A064F" w:rsidRDefault="00EF22A9" w:rsidP="004F2E62">
      <w:pPr>
        <w:pStyle w:val="Index"/>
        <w:suppressLineNumbers w:val="0"/>
        <w:rPr>
          <w:rFonts w:cs="Times New Roman"/>
          <w:sz w:val="16"/>
          <w:szCs w:val="16"/>
        </w:rPr>
      </w:pPr>
    </w:p>
    <w:p w14:paraId="7D1F180E" w14:textId="0BDFC032" w:rsidR="004F2E62" w:rsidRPr="00400693" w:rsidRDefault="009E2B60" w:rsidP="00400693">
      <w:pPr>
        <w:pStyle w:val="Titre1"/>
        <w:jc w:val="left"/>
        <w:rPr>
          <w:sz w:val="28"/>
          <w:szCs w:val="28"/>
        </w:rPr>
      </w:pPr>
      <w:r>
        <w:rPr>
          <w:sz w:val="28"/>
          <w:szCs w:val="28"/>
        </w:rPr>
        <w:t>V – PROJETS 20</w:t>
      </w:r>
      <w:r w:rsidR="008435BD">
        <w:rPr>
          <w:sz w:val="28"/>
          <w:szCs w:val="28"/>
        </w:rPr>
        <w:t>2</w:t>
      </w:r>
      <w:r w:rsidR="00B67842">
        <w:rPr>
          <w:sz w:val="28"/>
          <w:szCs w:val="28"/>
        </w:rPr>
        <w:t>1</w:t>
      </w:r>
    </w:p>
    <w:p w14:paraId="327B4BC6" w14:textId="77777777" w:rsidR="00E55089" w:rsidRDefault="00E55089" w:rsidP="00014ED2">
      <w:pPr>
        <w:tabs>
          <w:tab w:val="left" w:pos="2070"/>
        </w:tabs>
        <w:ind w:firstLine="993"/>
      </w:pPr>
    </w:p>
    <w:p w14:paraId="3F16C080" w14:textId="71266368" w:rsidR="00E55089" w:rsidRDefault="00B67842" w:rsidP="00E55089">
      <w:pPr>
        <w:ind w:left="567"/>
        <w:rPr>
          <w:b/>
          <w:i/>
          <w:sz w:val="28"/>
          <w:szCs w:val="28"/>
        </w:rPr>
      </w:pPr>
      <w:r>
        <w:rPr>
          <w:b/>
          <w:i/>
          <w:sz w:val="28"/>
          <w:szCs w:val="28"/>
          <w:highlight w:val="cyan"/>
        </w:rPr>
        <w:t>A</w:t>
      </w:r>
      <w:r w:rsidR="00E55089" w:rsidRPr="00014ED2">
        <w:rPr>
          <w:b/>
          <w:i/>
          <w:sz w:val="28"/>
          <w:szCs w:val="28"/>
          <w:highlight w:val="cyan"/>
        </w:rPr>
        <w:t xml:space="preserve"> –</w:t>
      </w:r>
      <w:r w:rsidR="00E55089">
        <w:rPr>
          <w:b/>
          <w:i/>
          <w:sz w:val="28"/>
          <w:szCs w:val="28"/>
          <w:highlight w:val="cyan"/>
        </w:rPr>
        <w:t xml:space="preserve"> Les propositions pour les familles</w:t>
      </w:r>
    </w:p>
    <w:p w14:paraId="66E3B29C" w14:textId="77777777" w:rsidR="00E55089" w:rsidRPr="00E8262F" w:rsidRDefault="00E55089" w:rsidP="00E55089">
      <w:pPr>
        <w:ind w:left="567"/>
        <w:rPr>
          <w:sz w:val="16"/>
          <w:szCs w:val="16"/>
        </w:rPr>
      </w:pPr>
    </w:p>
    <w:p w14:paraId="397284D2" w14:textId="77777777" w:rsidR="00B67842" w:rsidRDefault="00B67842" w:rsidP="00B67842">
      <w:pPr>
        <w:ind w:firstLine="993"/>
        <w:rPr>
          <w:bCs/>
        </w:rPr>
      </w:pPr>
      <w:r w:rsidRPr="00400693">
        <w:rPr>
          <w:bCs/>
        </w:rPr>
        <w:t xml:space="preserve">- </w:t>
      </w:r>
      <w:r>
        <w:rPr>
          <w:bCs/>
        </w:rPr>
        <w:t>LES ATELIERS PAS COMME LES AUTRES</w:t>
      </w:r>
    </w:p>
    <w:p w14:paraId="4847E8C8" w14:textId="77777777" w:rsidR="00E55089" w:rsidRDefault="00E55089" w:rsidP="00E55089">
      <w:pPr>
        <w:ind w:firstLine="993"/>
        <w:rPr>
          <w:bCs/>
        </w:rPr>
      </w:pPr>
      <w:r w:rsidRPr="00400693">
        <w:rPr>
          <w:bCs/>
        </w:rPr>
        <w:t xml:space="preserve">- </w:t>
      </w:r>
      <w:r>
        <w:rPr>
          <w:bCs/>
        </w:rPr>
        <w:t>LES SOIRÉES D’INFORMATIONS</w:t>
      </w:r>
    </w:p>
    <w:p w14:paraId="09BA1FE5" w14:textId="77777777" w:rsidR="00171775" w:rsidRPr="00400693" w:rsidRDefault="00171775" w:rsidP="00171775">
      <w:pPr>
        <w:ind w:firstLine="993"/>
        <w:rPr>
          <w:bCs/>
        </w:rPr>
      </w:pPr>
      <w:r>
        <w:rPr>
          <w:bCs/>
        </w:rPr>
        <w:t>- FORMATIONS A DESTINATION DES PARENTS</w:t>
      </w:r>
    </w:p>
    <w:p w14:paraId="4466427F" w14:textId="3C6C409F" w:rsidR="00E55089" w:rsidRDefault="00E55089" w:rsidP="00E55089">
      <w:pPr>
        <w:ind w:firstLine="993"/>
        <w:rPr>
          <w:bCs/>
        </w:rPr>
      </w:pPr>
      <w:r w:rsidRPr="00400693">
        <w:rPr>
          <w:bCs/>
        </w:rPr>
        <w:t xml:space="preserve">- </w:t>
      </w:r>
      <w:r w:rsidR="00B67842">
        <w:rPr>
          <w:bCs/>
        </w:rPr>
        <w:t>LES RENCONTRES</w:t>
      </w:r>
    </w:p>
    <w:p w14:paraId="2211E5B8" w14:textId="044D646C" w:rsidR="00E55089" w:rsidRDefault="00E55089" w:rsidP="00E55089">
      <w:pPr>
        <w:ind w:firstLine="993"/>
        <w:rPr>
          <w:bCs/>
        </w:rPr>
      </w:pPr>
      <w:r w:rsidRPr="00400693">
        <w:rPr>
          <w:bCs/>
        </w:rPr>
        <w:t xml:space="preserve">- </w:t>
      </w:r>
      <w:r>
        <w:rPr>
          <w:bCs/>
        </w:rPr>
        <w:t>HANDI-SITTING</w:t>
      </w:r>
    </w:p>
    <w:p w14:paraId="28122B83" w14:textId="03EAB617" w:rsidR="002E57A2" w:rsidRDefault="002E57A2" w:rsidP="00E55089">
      <w:pPr>
        <w:ind w:firstLine="993"/>
        <w:rPr>
          <w:bCs/>
        </w:rPr>
      </w:pPr>
      <w:r>
        <w:rPr>
          <w:bCs/>
        </w:rPr>
        <w:t>- TOUS A TAB’</w:t>
      </w:r>
    </w:p>
    <w:p w14:paraId="5E58372B" w14:textId="5E3DA9AD" w:rsidR="002E57A2" w:rsidRDefault="002E57A2" w:rsidP="00E55089">
      <w:pPr>
        <w:ind w:firstLine="993"/>
        <w:rPr>
          <w:bCs/>
        </w:rPr>
      </w:pPr>
      <w:r>
        <w:rPr>
          <w:bCs/>
        </w:rPr>
        <w:t>- LES SOIRÉES D’ACCOMPAGNEMENT PLURADYS</w:t>
      </w:r>
    </w:p>
    <w:p w14:paraId="283091D8" w14:textId="77777777" w:rsidR="00014ED2" w:rsidRPr="004B61F9" w:rsidRDefault="00014ED2" w:rsidP="00014ED2">
      <w:pPr>
        <w:tabs>
          <w:tab w:val="left" w:pos="2070"/>
        </w:tabs>
        <w:rPr>
          <w:b/>
          <w:u w:val="single"/>
        </w:rPr>
      </w:pPr>
    </w:p>
    <w:p w14:paraId="6A57D9C4" w14:textId="77777777" w:rsidR="00014ED2" w:rsidRPr="005D6561" w:rsidRDefault="00FE2931" w:rsidP="00014ED2">
      <w:pPr>
        <w:ind w:left="567"/>
        <w:rPr>
          <w:b/>
          <w:i/>
          <w:sz w:val="28"/>
          <w:szCs w:val="28"/>
          <w:highlight w:val="cyan"/>
        </w:rPr>
      </w:pPr>
      <w:r>
        <w:rPr>
          <w:b/>
          <w:i/>
          <w:sz w:val="28"/>
          <w:szCs w:val="28"/>
          <w:highlight w:val="cyan"/>
        </w:rPr>
        <w:t>C</w:t>
      </w:r>
      <w:r w:rsidR="00014ED2" w:rsidRPr="005D6561">
        <w:rPr>
          <w:b/>
          <w:i/>
          <w:sz w:val="28"/>
          <w:szCs w:val="28"/>
          <w:highlight w:val="cyan"/>
        </w:rPr>
        <w:t xml:space="preserve"> – </w:t>
      </w:r>
      <w:r>
        <w:rPr>
          <w:b/>
          <w:i/>
          <w:sz w:val="28"/>
          <w:szCs w:val="28"/>
          <w:highlight w:val="cyan"/>
        </w:rPr>
        <w:t>Les manifestations</w:t>
      </w:r>
    </w:p>
    <w:p w14:paraId="474A2D4A" w14:textId="77777777" w:rsidR="00014ED2" w:rsidRPr="00B509D7" w:rsidRDefault="00014ED2" w:rsidP="00014ED2">
      <w:pPr>
        <w:ind w:left="284"/>
        <w:jc w:val="both"/>
        <w:rPr>
          <w:sz w:val="16"/>
          <w:szCs w:val="16"/>
        </w:rPr>
      </w:pPr>
    </w:p>
    <w:p w14:paraId="4D3F2EEB" w14:textId="16B92C2C" w:rsidR="00FE2931" w:rsidRPr="00400693" w:rsidRDefault="00FE2931" w:rsidP="00FE2931">
      <w:pPr>
        <w:ind w:left="644" w:firstLine="349"/>
        <w:rPr>
          <w:bCs/>
        </w:rPr>
      </w:pPr>
      <w:r>
        <w:rPr>
          <w:bCs/>
        </w:rPr>
        <w:t xml:space="preserve">- </w:t>
      </w:r>
      <w:r w:rsidR="00B67842">
        <w:rPr>
          <w:bCs/>
        </w:rPr>
        <w:t>CARNAVAL</w:t>
      </w:r>
    </w:p>
    <w:p w14:paraId="32472754" w14:textId="0A257765" w:rsidR="00B67842" w:rsidRPr="00400693" w:rsidRDefault="00014ED2" w:rsidP="00B67842">
      <w:pPr>
        <w:tabs>
          <w:tab w:val="left" w:pos="2070"/>
        </w:tabs>
        <w:ind w:left="1134" w:hanging="141"/>
      </w:pPr>
      <w:r w:rsidRPr="00400693">
        <w:t xml:space="preserve">- </w:t>
      </w:r>
      <w:r w:rsidR="00DE772D">
        <w:t xml:space="preserve">RANDO </w:t>
      </w:r>
      <w:r w:rsidR="009E53CF">
        <w:t>/ VISITE</w:t>
      </w:r>
    </w:p>
    <w:p w14:paraId="3A4F038D" w14:textId="77777777" w:rsidR="00014ED2" w:rsidRPr="00400693" w:rsidRDefault="00014ED2" w:rsidP="00014ED2">
      <w:pPr>
        <w:ind w:left="1134" w:hanging="141"/>
        <w:rPr>
          <w:bCs/>
        </w:rPr>
      </w:pPr>
      <w:r>
        <w:rPr>
          <w:bCs/>
        </w:rPr>
        <w:t xml:space="preserve">- </w:t>
      </w:r>
      <w:r w:rsidR="00FE2931">
        <w:rPr>
          <w:bCs/>
        </w:rPr>
        <w:t xml:space="preserve">LA NUIT DU HANDICAP </w:t>
      </w:r>
    </w:p>
    <w:p w14:paraId="0448052E" w14:textId="77777777" w:rsidR="00014ED2" w:rsidRDefault="00014ED2" w:rsidP="00014ED2">
      <w:pPr>
        <w:ind w:left="1134" w:hanging="141"/>
        <w:rPr>
          <w:bCs/>
        </w:rPr>
      </w:pPr>
      <w:r w:rsidRPr="00400693">
        <w:rPr>
          <w:bCs/>
        </w:rPr>
        <w:t xml:space="preserve">- </w:t>
      </w:r>
      <w:r w:rsidR="005D6561">
        <w:rPr>
          <w:bCs/>
        </w:rPr>
        <w:t>BROCANTE</w:t>
      </w:r>
    </w:p>
    <w:p w14:paraId="259C330A" w14:textId="77777777" w:rsidR="005D6561" w:rsidRPr="00C348DB" w:rsidRDefault="005D6561" w:rsidP="005D6561">
      <w:pPr>
        <w:ind w:left="284"/>
        <w:jc w:val="both"/>
      </w:pPr>
    </w:p>
    <w:p w14:paraId="745ECA4A" w14:textId="77777777" w:rsidR="005D6561" w:rsidRPr="005D6561" w:rsidRDefault="005D6561" w:rsidP="005D6561">
      <w:pPr>
        <w:ind w:left="567"/>
        <w:rPr>
          <w:b/>
          <w:i/>
          <w:sz w:val="28"/>
          <w:szCs w:val="28"/>
          <w:highlight w:val="cyan"/>
        </w:rPr>
      </w:pPr>
      <w:r>
        <w:rPr>
          <w:b/>
          <w:i/>
          <w:sz w:val="28"/>
          <w:szCs w:val="28"/>
          <w:highlight w:val="cyan"/>
        </w:rPr>
        <w:t>C</w:t>
      </w:r>
      <w:r w:rsidRPr="005D6561">
        <w:rPr>
          <w:b/>
          <w:i/>
          <w:sz w:val="28"/>
          <w:szCs w:val="28"/>
          <w:highlight w:val="cyan"/>
        </w:rPr>
        <w:t xml:space="preserve"> – </w:t>
      </w:r>
      <w:r>
        <w:rPr>
          <w:b/>
          <w:i/>
          <w:sz w:val="28"/>
          <w:szCs w:val="28"/>
          <w:highlight w:val="cyan"/>
        </w:rPr>
        <w:t>Divers</w:t>
      </w:r>
    </w:p>
    <w:p w14:paraId="738379E8" w14:textId="77777777" w:rsidR="005D6561" w:rsidRPr="00B509D7" w:rsidRDefault="005D6561" w:rsidP="005D6561">
      <w:pPr>
        <w:ind w:left="284"/>
        <w:jc w:val="both"/>
        <w:rPr>
          <w:sz w:val="16"/>
          <w:szCs w:val="16"/>
        </w:rPr>
      </w:pPr>
    </w:p>
    <w:p w14:paraId="01D4F01C" w14:textId="482E8403" w:rsidR="00F73CA7" w:rsidRDefault="005D6561" w:rsidP="005D6561">
      <w:pPr>
        <w:ind w:left="1134" w:hanging="141"/>
        <w:rPr>
          <w:bCs/>
        </w:rPr>
      </w:pPr>
      <w:r>
        <w:rPr>
          <w:bCs/>
        </w:rPr>
        <w:t xml:space="preserve">- </w:t>
      </w:r>
      <w:r w:rsidR="00F73CA7">
        <w:rPr>
          <w:bCs/>
        </w:rPr>
        <w:t>LOGO &amp; AFFICHE</w:t>
      </w:r>
    </w:p>
    <w:p w14:paraId="33FDEA1D" w14:textId="6A15874F" w:rsidR="00431B29" w:rsidRDefault="00F73CA7" w:rsidP="005D6561">
      <w:pPr>
        <w:ind w:left="1134" w:hanging="141"/>
        <w:rPr>
          <w:bCs/>
        </w:rPr>
      </w:pPr>
      <w:r>
        <w:rPr>
          <w:bCs/>
        </w:rPr>
        <w:t xml:space="preserve">- </w:t>
      </w:r>
      <w:r w:rsidR="00431B29">
        <w:rPr>
          <w:bCs/>
        </w:rPr>
        <w:t>LES BRACELETS QOEUR</w:t>
      </w:r>
    </w:p>
    <w:p w14:paraId="2450EEEA" w14:textId="5872A040" w:rsidR="005D6561" w:rsidRPr="00400693" w:rsidRDefault="00431B29" w:rsidP="005D6561">
      <w:pPr>
        <w:ind w:left="1134" w:hanging="141"/>
        <w:rPr>
          <w:bCs/>
        </w:rPr>
      </w:pPr>
      <w:r>
        <w:rPr>
          <w:bCs/>
        </w:rPr>
        <w:t xml:space="preserve">- </w:t>
      </w:r>
      <w:r w:rsidR="005D6561">
        <w:rPr>
          <w:bCs/>
        </w:rPr>
        <w:t>FETE DES ASSOCIATIONS</w:t>
      </w:r>
    </w:p>
    <w:p w14:paraId="4FEA4F03" w14:textId="77777777" w:rsidR="005D6561" w:rsidRDefault="005D6561" w:rsidP="005D6561">
      <w:pPr>
        <w:ind w:left="1134" w:hanging="141"/>
        <w:rPr>
          <w:bCs/>
        </w:rPr>
      </w:pPr>
      <w:r w:rsidRPr="00400693">
        <w:rPr>
          <w:bCs/>
        </w:rPr>
        <w:t xml:space="preserve">- </w:t>
      </w:r>
      <w:r>
        <w:rPr>
          <w:bCs/>
        </w:rPr>
        <w:t>TÉLÉTHON</w:t>
      </w:r>
    </w:p>
    <w:p w14:paraId="6AE61548" w14:textId="77777777" w:rsidR="000C09A7" w:rsidRDefault="000C09A7" w:rsidP="00FE7F27">
      <w:pPr>
        <w:rPr>
          <w:sz w:val="14"/>
          <w:szCs w:val="12"/>
        </w:rPr>
      </w:pPr>
    </w:p>
    <w:p w14:paraId="61BF54E8" w14:textId="77777777" w:rsidR="002A064F" w:rsidRPr="002A064F" w:rsidRDefault="002A064F" w:rsidP="002A064F"/>
    <w:p w14:paraId="04293036" w14:textId="03D8F9A5" w:rsidR="004F2E62" w:rsidRDefault="004F2E62" w:rsidP="002A064F">
      <w:pPr>
        <w:pStyle w:val="Titre1"/>
        <w:jc w:val="left"/>
        <w:rPr>
          <w:sz w:val="28"/>
          <w:szCs w:val="28"/>
        </w:rPr>
      </w:pPr>
      <w:r w:rsidRPr="00400693">
        <w:rPr>
          <w:sz w:val="28"/>
          <w:szCs w:val="28"/>
        </w:rPr>
        <w:t>V</w:t>
      </w:r>
      <w:r w:rsidR="0000004A">
        <w:rPr>
          <w:sz w:val="28"/>
          <w:szCs w:val="28"/>
        </w:rPr>
        <w:t>I</w:t>
      </w:r>
      <w:r w:rsidRPr="00400693">
        <w:rPr>
          <w:sz w:val="28"/>
          <w:szCs w:val="28"/>
        </w:rPr>
        <w:t xml:space="preserve"> – CONSEIL D’ADMINISTRATION</w:t>
      </w:r>
    </w:p>
    <w:p w14:paraId="0D3B0454" w14:textId="77777777" w:rsidR="00675049" w:rsidRPr="004B61F9" w:rsidRDefault="00675049" w:rsidP="002A064F">
      <w:pPr>
        <w:rPr>
          <w:sz w:val="36"/>
          <w:szCs w:val="36"/>
        </w:rPr>
      </w:pPr>
    </w:p>
    <w:p w14:paraId="2C21CC61" w14:textId="15270237" w:rsidR="004F2E62" w:rsidRPr="00400693" w:rsidRDefault="004F2E62" w:rsidP="00400693">
      <w:pPr>
        <w:pStyle w:val="Titre1"/>
        <w:jc w:val="left"/>
        <w:rPr>
          <w:sz w:val="28"/>
          <w:szCs w:val="28"/>
        </w:rPr>
      </w:pPr>
      <w:r w:rsidRPr="00400693">
        <w:rPr>
          <w:sz w:val="28"/>
          <w:szCs w:val="28"/>
        </w:rPr>
        <w:t>VII – QUESTIONS DIVERSES</w:t>
      </w:r>
    </w:p>
    <w:p w14:paraId="27AA721E" w14:textId="77777777" w:rsidR="004F2E62" w:rsidRPr="004B61F9" w:rsidRDefault="004F2E62" w:rsidP="004F2E62">
      <w:pPr>
        <w:jc w:val="center"/>
        <w:rPr>
          <w:b/>
          <w:sz w:val="32"/>
          <w:szCs w:val="32"/>
          <w:u w:val="single"/>
        </w:rPr>
      </w:pPr>
    </w:p>
    <w:p w14:paraId="50E8AA4F" w14:textId="77777777" w:rsidR="004F2E62" w:rsidRPr="00400693" w:rsidRDefault="004F2E62" w:rsidP="00400693">
      <w:pPr>
        <w:pStyle w:val="Titre1"/>
        <w:jc w:val="left"/>
        <w:rPr>
          <w:sz w:val="28"/>
          <w:szCs w:val="28"/>
        </w:rPr>
      </w:pPr>
      <w:r w:rsidRPr="00400693">
        <w:rPr>
          <w:sz w:val="28"/>
          <w:szCs w:val="28"/>
        </w:rPr>
        <w:t>CONCLUSION</w:t>
      </w:r>
    </w:p>
    <w:p w14:paraId="08DA887F" w14:textId="77777777" w:rsidR="004F2E62" w:rsidRDefault="004F2E62" w:rsidP="00401EB7"/>
    <w:p w14:paraId="42B323EA" w14:textId="0F900404" w:rsidR="00B67842" w:rsidRDefault="00B67842">
      <w:pPr>
        <w:suppressAutoHyphens w:val="0"/>
        <w:rPr>
          <w:sz w:val="28"/>
          <w:szCs w:val="28"/>
        </w:rPr>
      </w:pPr>
      <w:r>
        <w:rPr>
          <w:sz w:val="28"/>
          <w:szCs w:val="28"/>
        </w:rPr>
        <w:br w:type="page"/>
      </w:r>
    </w:p>
    <w:p w14:paraId="59BEE264" w14:textId="2128D703" w:rsidR="004F2E62" w:rsidRDefault="007F2FAA" w:rsidP="004B61F9">
      <w:pPr>
        <w:jc w:val="both"/>
      </w:pPr>
      <w:r>
        <w:lastRenderedPageBreak/>
        <w:t>Lors de la dernière AG, en juin dernier, nous n’avons pu nous retrouver physiquement et avons dû passer par la visioconférence</w:t>
      </w:r>
      <w:r w:rsidR="00233514">
        <w:t xml:space="preserve"> </w:t>
      </w:r>
      <w:r w:rsidR="00C75FC4">
        <w:t xml:space="preserve">seulement celle-ci </w:t>
      </w:r>
      <w:r w:rsidR="00233514">
        <w:t>n’a pas permis à tous nos membres d’y participer.</w:t>
      </w:r>
    </w:p>
    <w:p w14:paraId="3D3B24F7" w14:textId="2105E8F4" w:rsidR="00233514" w:rsidRDefault="00233514" w:rsidP="004B61F9">
      <w:pPr>
        <w:jc w:val="both"/>
      </w:pPr>
    </w:p>
    <w:p w14:paraId="7AC6AE95" w14:textId="08DE2CC8" w:rsidR="00233514" w:rsidRDefault="00233514" w:rsidP="004B61F9">
      <w:pPr>
        <w:jc w:val="both"/>
      </w:pPr>
      <w:r>
        <w:t xml:space="preserve">Aujourd’hui, </w:t>
      </w:r>
      <w:r w:rsidR="00C75FC4">
        <w:t>c’est donc avec un grand plaisir que je vous retrouve… que nous nous retrouvons tous ensemble !</w:t>
      </w:r>
    </w:p>
    <w:p w14:paraId="3699C559" w14:textId="4434AD17" w:rsidR="00233514" w:rsidRDefault="00233514" w:rsidP="004B61F9">
      <w:pPr>
        <w:jc w:val="both"/>
      </w:pPr>
    </w:p>
    <w:p w14:paraId="33E12951" w14:textId="484BCB7E" w:rsidR="00233514" w:rsidRDefault="00233514" w:rsidP="004B61F9">
      <w:pPr>
        <w:jc w:val="both"/>
      </w:pPr>
      <w:r>
        <w:t xml:space="preserve">Nous allons </w:t>
      </w:r>
      <w:r w:rsidR="00C75FC4">
        <w:t xml:space="preserve">donc </w:t>
      </w:r>
      <w:r>
        <w:t xml:space="preserve">faire aujourd’hui le bilan de cette année très particulière que fut l’année 2020 et une fois n’est pas coutume </w:t>
      </w:r>
      <w:r w:rsidR="0078587E">
        <w:t>avoir</w:t>
      </w:r>
      <w:r w:rsidR="00C75FC4">
        <w:t>, par la force des chose</w:t>
      </w:r>
      <w:r w:rsidR="006D7DD1">
        <w:t>s</w:t>
      </w:r>
      <w:r w:rsidR="00C75FC4">
        <w:t>,</w:t>
      </w:r>
      <w:r>
        <w:t xml:space="preserve"> une assemblée générale « allégée »</w:t>
      </w:r>
      <w:r w:rsidR="0078587E">
        <w:t>, quoique</w:t>
      </w:r>
      <w:r>
        <w: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78587E">
        <w:t xml:space="preserve"> </w:t>
      </w:r>
    </w:p>
    <w:p w14:paraId="6E075A8C" w14:textId="77777777" w:rsidR="00233514" w:rsidRPr="008450C5" w:rsidRDefault="00233514" w:rsidP="004B61F9">
      <w:pPr>
        <w:jc w:val="both"/>
        <w:rPr>
          <w:sz w:val="20"/>
          <w:szCs w:val="20"/>
        </w:rPr>
      </w:pPr>
    </w:p>
    <w:p w14:paraId="7BA46939" w14:textId="77777777" w:rsidR="004B61F9" w:rsidRPr="008450C5" w:rsidRDefault="004B61F9" w:rsidP="004B61F9">
      <w:pPr>
        <w:jc w:val="both"/>
        <w:rPr>
          <w:sz w:val="20"/>
          <w:szCs w:val="20"/>
        </w:rPr>
      </w:pPr>
    </w:p>
    <w:p w14:paraId="019C3732" w14:textId="77777777" w:rsidR="00B74C01" w:rsidRPr="008450C5" w:rsidRDefault="00B74C01" w:rsidP="004B61F9">
      <w:pPr>
        <w:suppressAutoHyphens w:val="0"/>
        <w:jc w:val="both"/>
        <w:rPr>
          <w:sz w:val="20"/>
          <w:szCs w:val="20"/>
        </w:rPr>
      </w:pPr>
    </w:p>
    <w:p w14:paraId="60FE1A5B" w14:textId="77777777" w:rsidR="00401EB7" w:rsidRPr="00401EB7" w:rsidRDefault="00401EB7" w:rsidP="004B61F9">
      <w:pPr>
        <w:pStyle w:val="Titre1"/>
        <w:rPr>
          <w:sz w:val="40"/>
          <w:szCs w:val="40"/>
        </w:rPr>
      </w:pPr>
      <w:r w:rsidRPr="00401EB7">
        <w:rPr>
          <w:sz w:val="40"/>
          <w:szCs w:val="40"/>
          <w:u w:val="none"/>
        </w:rPr>
        <w:t xml:space="preserve">I - </w:t>
      </w:r>
      <w:r w:rsidRPr="00401EB7">
        <w:rPr>
          <w:sz w:val="40"/>
          <w:szCs w:val="40"/>
        </w:rPr>
        <w:t>RAPPORT MORAL DE LA PRÉSIDENTE</w:t>
      </w:r>
    </w:p>
    <w:p w14:paraId="0B99CBC9" w14:textId="77777777" w:rsidR="00B74C01" w:rsidRPr="008450C5" w:rsidRDefault="00B74C01" w:rsidP="00401EB7">
      <w:pPr>
        <w:rPr>
          <w:sz w:val="20"/>
          <w:szCs w:val="20"/>
        </w:rPr>
      </w:pPr>
    </w:p>
    <w:p w14:paraId="262B958B" w14:textId="4195988C" w:rsidR="00FA215D" w:rsidRPr="008450C5" w:rsidRDefault="00FA215D" w:rsidP="00C75FC4">
      <w:pPr>
        <w:jc w:val="both"/>
        <w:rPr>
          <w:sz w:val="20"/>
          <w:szCs w:val="20"/>
        </w:rPr>
      </w:pPr>
    </w:p>
    <w:p w14:paraId="0887EF67" w14:textId="669D3080" w:rsidR="007F2FAA" w:rsidRDefault="00233514" w:rsidP="00C75FC4">
      <w:pPr>
        <w:jc w:val="both"/>
      </w:pPr>
      <w:r>
        <w:t xml:space="preserve">L’année 2020 avait pourtant bien commencée : des aménagements qui se finalisaient, des projets intéressants qui étaient suivis, une inauguration avec des parrain et marraine au top, de nouvelles familles qui arrivaient avec du coup un nouveau conseil d’administration qui s’installait, </w:t>
      </w:r>
      <w:r w:rsidR="004B42BB">
        <w:t xml:space="preserve">de nouveaux contacts avec des professionnels et un planning qui se remplissait, </w:t>
      </w:r>
      <w:r>
        <w:t xml:space="preserve">des bénévoles qui se proposaient… enfin bref, </w:t>
      </w:r>
      <w:r w:rsidR="00C75FC4">
        <w:t>l’association allait</w:t>
      </w:r>
      <w:r>
        <w:t xml:space="preserve"> prendre </w:t>
      </w:r>
      <w:r w:rsidR="00C75FC4">
        <w:t>son</w:t>
      </w:r>
      <w:r>
        <w:t xml:space="preserve"> envol dans </w:t>
      </w:r>
      <w:r w:rsidR="00C75FC4">
        <w:t>ses</w:t>
      </w:r>
      <w:r>
        <w:t xml:space="preserve"> nouveaux locaux et ça partait sur les chapeaux de roue !!!</w:t>
      </w:r>
    </w:p>
    <w:p w14:paraId="53E691F8" w14:textId="4F7AC9CF" w:rsidR="00233514" w:rsidRDefault="00233514" w:rsidP="00C75FC4">
      <w:pPr>
        <w:jc w:val="both"/>
      </w:pPr>
    </w:p>
    <w:p w14:paraId="349CE790" w14:textId="10981380" w:rsidR="00233514" w:rsidRDefault="004B42BB" w:rsidP="00C75FC4">
      <w:pPr>
        <w:jc w:val="both"/>
      </w:pPr>
      <w:r>
        <w:t xml:space="preserve">Pendant les vacances d’hiver, les derniers éléments mobiliers ont été installés et </w:t>
      </w:r>
      <w:r w:rsidR="001927FA">
        <w:t xml:space="preserve">à la rentrée, </w:t>
      </w:r>
      <w:r>
        <w:t xml:space="preserve">début mars, </w:t>
      </w:r>
      <w:r w:rsidR="001927FA">
        <w:t>le planning était calé avec des propositions que je vous détaillerai dans le rapport d’activité.</w:t>
      </w:r>
    </w:p>
    <w:p w14:paraId="3530D231" w14:textId="2CFC8096" w:rsidR="001927FA" w:rsidRDefault="001927FA" w:rsidP="00C75FC4">
      <w:pPr>
        <w:jc w:val="both"/>
      </w:pPr>
    </w:p>
    <w:p w14:paraId="6DDDCBB6" w14:textId="5712DAC7" w:rsidR="001927FA" w:rsidRDefault="001927FA" w:rsidP="00C75FC4">
      <w:pPr>
        <w:jc w:val="both"/>
      </w:pPr>
      <w:r>
        <w:t xml:space="preserve">Et dès la semaine suivante, ce virus qui semblait si loin est devenu de plus en </w:t>
      </w:r>
      <w:r w:rsidR="00086009">
        <w:t xml:space="preserve">plus </w:t>
      </w:r>
      <w:r>
        <w:t>présent dans les actualités et les conversations, amenant une tension palpable et anxiogène, arrivant à un arrêt total du pays le mercredi 17 mars 2020 à midi !</w:t>
      </w:r>
    </w:p>
    <w:p w14:paraId="1F8EBE12" w14:textId="421E7023" w:rsidR="001927FA" w:rsidRDefault="001927FA" w:rsidP="00C75FC4">
      <w:pPr>
        <w:jc w:val="both"/>
      </w:pPr>
    </w:p>
    <w:p w14:paraId="24C0C004" w14:textId="6933DD34" w:rsidR="001927FA" w:rsidRDefault="00007430" w:rsidP="00C75FC4">
      <w:pPr>
        <w:jc w:val="both"/>
      </w:pPr>
      <w:r>
        <w:t>Evidemment, pendant ce 1</w:t>
      </w:r>
      <w:r w:rsidRPr="00007430">
        <w:rPr>
          <w:vertAlign w:val="superscript"/>
        </w:rPr>
        <w:t>er</w:t>
      </w:r>
      <w:r>
        <w:t xml:space="preserve"> confinement, tout a été suspendu mais en fait, ce qui a </w:t>
      </w:r>
      <w:r w:rsidR="00264F40">
        <w:t xml:space="preserve">été </w:t>
      </w:r>
      <w:r>
        <w:t xml:space="preserve">le plus </w:t>
      </w:r>
      <w:r w:rsidR="00264F40">
        <w:t>compliqué,</w:t>
      </w:r>
      <w:r>
        <w:t xml:space="preserve"> c’est </w:t>
      </w:r>
      <w:r w:rsidR="00264F40">
        <w:t>l’après car i</w:t>
      </w:r>
      <w:r>
        <w:t>l n’y a jamais eu de vraie reprise : les familles étaient inquiètes</w:t>
      </w:r>
      <w:r w:rsidR="009572B8">
        <w:t xml:space="preserve"> et préféraient restées chez elles</w:t>
      </w:r>
      <w:r>
        <w:t>, les professionnels qui ont recommencé doucement étaient débordés de par le retard accumulé mais aussi par les protocoles sanitaires imposés, les écoles n’</w:t>
      </w:r>
      <w:r w:rsidR="00C75FC4">
        <w:t xml:space="preserve">avaient </w:t>
      </w:r>
      <w:r>
        <w:t>pas toutes réouvertes…</w:t>
      </w:r>
    </w:p>
    <w:p w14:paraId="77FEC14D" w14:textId="034AA5FB" w:rsidR="00007430" w:rsidRDefault="00007430" w:rsidP="00C75FC4">
      <w:pPr>
        <w:jc w:val="both"/>
      </w:pPr>
    </w:p>
    <w:p w14:paraId="61CE3D29" w14:textId="34612C9B" w:rsidR="00007430" w:rsidRDefault="00007430" w:rsidP="00C75FC4">
      <w:pPr>
        <w:jc w:val="both"/>
      </w:pPr>
      <w:r>
        <w:t>Puis les vacances d’été sont arrivées amenant une bouffée d’air et une bonne touche d’optimisme.</w:t>
      </w:r>
    </w:p>
    <w:p w14:paraId="0EF90CDB" w14:textId="036ED92C" w:rsidR="00007430" w:rsidRDefault="00007430" w:rsidP="00C75FC4">
      <w:pPr>
        <w:jc w:val="both"/>
      </w:pPr>
    </w:p>
    <w:p w14:paraId="4E8E1585" w14:textId="36FC3BE2" w:rsidR="00007430" w:rsidRDefault="00007430" w:rsidP="00C75FC4">
      <w:pPr>
        <w:jc w:val="both"/>
      </w:pPr>
      <w:r>
        <w:t xml:space="preserve">Donc dès début septembre, </w:t>
      </w:r>
      <w:r w:rsidR="00C75FC4">
        <w:t>l</w:t>
      </w:r>
      <w:r>
        <w:t xml:space="preserve">es familles </w:t>
      </w:r>
      <w:r w:rsidR="00C75FC4">
        <w:t xml:space="preserve">ont été invitées à </w:t>
      </w:r>
      <w:r>
        <w:t xml:space="preserve">« se retrouver » </w:t>
      </w:r>
      <w:r w:rsidR="00122E0F">
        <w:t>et échanger sur les prochaines propositions et éventuels projets, pour « relancer » la machine.</w:t>
      </w:r>
    </w:p>
    <w:p w14:paraId="6743A61E" w14:textId="1ECA845B" w:rsidR="00122E0F" w:rsidRDefault="00122E0F" w:rsidP="00C75FC4">
      <w:pPr>
        <w:jc w:val="both"/>
      </w:pPr>
      <w:r>
        <w:t>Il avait du coup été prévu de septembre à décembre de nombreuses actions</w:t>
      </w:r>
      <w:r w:rsidR="00C75FC4">
        <w:t xml:space="preserve"> </w:t>
      </w:r>
      <w:r w:rsidR="00086009">
        <w:t xml:space="preserve">et, </w:t>
      </w:r>
      <w:r w:rsidR="00C75FC4">
        <w:t>au fur et à mesure, nous avons été obligé</w:t>
      </w:r>
      <w:r w:rsidR="00086009">
        <w:t>s</w:t>
      </w:r>
      <w:r w:rsidR="00C75FC4">
        <w:t xml:space="preserve"> </w:t>
      </w:r>
      <w:r>
        <w:t>de les réadapter en fonction des nouvelles mesures prises (comme par exemple, le maximum de 30 personnes dans un ERP</w:t>
      </w:r>
      <w:r w:rsidR="00086009">
        <w:t>*</w:t>
      </w:r>
      <w:r>
        <w:t xml:space="preserve">), </w:t>
      </w:r>
      <w:r w:rsidR="00264F40">
        <w:t xml:space="preserve">et en fonction </w:t>
      </w:r>
      <w:r>
        <w:t>des cas contacts ou COVID… pour arriver à un nouveau confinement qui n</w:t>
      </w:r>
      <w:r w:rsidR="00C75FC4">
        <w:t>’</w:t>
      </w:r>
      <w:r>
        <w:t>a pas permis de poursuivre</w:t>
      </w:r>
      <w:r w:rsidR="0078587E">
        <w:t>,</w:t>
      </w:r>
      <w:r>
        <w:t xml:space="preserve"> terminant l’année sur cette sensation d’inachevé…</w:t>
      </w:r>
    </w:p>
    <w:p w14:paraId="1DD97952" w14:textId="7982ED71" w:rsidR="00122E0F" w:rsidRDefault="00122E0F" w:rsidP="00C75FC4">
      <w:pPr>
        <w:jc w:val="both"/>
      </w:pPr>
    </w:p>
    <w:p w14:paraId="70FE47A5" w14:textId="198E6A77" w:rsidR="00122E0F" w:rsidRDefault="00122E0F" w:rsidP="00C75FC4">
      <w:pPr>
        <w:jc w:val="both"/>
      </w:pPr>
      <w:r>
        <w:t>Toutes ces annulations, reports, r</w:t>
      </w:r>
      <w:r w:rsidR="005E1F6D">
        <w:t>e-</w:t>
      </w:r>
      <w:r>
        <w:t>annulation</w:t>
      </w:r>
      <w:r w:rsidR="008450C5">
        <w:t>s</w:t>
      </w:r>
      <w:r>
        <w:t>, puis encore report</w:t>
      </w:r>
      <w:r w:rsidR="008450C5">
        <w:t>s</w:t>
      </w:r>
      <w:r>
        <w:t xml:space="preserve">, </w:t>
      </w:r>
      <w:r w:rsidR="0078587E">
        <w:t>qui ont été fastidieux</w:t>
      </w:r>
      <w:r w:rsidR="00BE7D2F">
        <w:t xml:space="preserve">, </w:t>
      </w:r>
      <w:r>
        <w:t>seraient</w:t>
      </w:r>
      <w:r w:rsidR="00BE7D2F">
        <w:t xml:space="preserve"> toutefois</w:t>
      </w:r>
      <w:r>
        <w:t xml:space="preserve"> moindre</w:t>
      </w:r>
      <w:r w:rsidR="00FA1EF2">
        <w:t>s</w:t>
      </w:r>
      <w:r>
        <w:t xml:space="preserve"> si </w:t>
      </w:r>
      <w:r w:rsidR="00C75FC4">
        <w:t xml:space="preserve">une grande incertitude n’avait pas également planée </w:t>
      </w:r>
      <w:r>
        <w:t>sur nos finances.</w:t>
      </w:r>
    </w:p>
    <w:p w14:paraId="25153730" w14:textId="2907409F" w:rsidR="00122E0F" w:rsidRDefault="00122E0F" w:rsidP="00C75FC4">
      <w:pPr>
        <w:jc w:val="both"/>
      </w:pPr>
      <w:r>
        <w:t xml:space="preserve">En effet, ayant reçu des subventions pour certaines actions, peu ou pas réalisées, </w:t>
      </w:r>
      <w:r w:rsidR="005E1F6D">
        <w:t>on ne pouvait t</w:t>
      </w:r>
      <w:r>
        <w:t xml:space="preserve">oucher à celles-ci. </w:t>
      </w:r>
      <w:r w:rsidR="00264F40">
        <w:t xml:space="preserve">De même </w:t>
      </w:r>
      <w:r w:rsidR="00C40FA6">
        <w:t xml:space="preserve">une autre de 2019 </w:t>
      </w:r>
      <w:r w:rsidR="00264F40">
        <w:t>pour laquelle nous avions bénéficié d’un report a dû être restitué</w:t>
      </w:r>
      <w:r w:rsidR="007E3665">
        <w:t>e</w:t>
      </w:r>
      <w:r w:rsidR="00264F40">
        <w:t xml:space="preserve"> car </w:t>
      </w:r>
      <w:r w:rsidR="00C40FA6">
        <w:t xml:space="preserve">les engagements annoncés </w:t>
      </w:r>
      <w:r w:rsidR="005E1F6D">
        <w:t xml:space="preserve">n’ont pu être remplis </w:t>
      </w:r>
      <w:r w:rsidR="00C40FA6">
        <w:t xml:space="preserve">et cette sortie financière nous a mis en difficulté, </w:t>
      </w:r>
      <w:r w:rsidR="005E1F6D">
        <w:t>ayant à un moment seulement</w:t>
      </w:r>
      <w:r w:rsidR="00165B60">
        <w:t xml:space="preserve"> </w:t>
      </w:r>
      <w:r w:rsidR="00C40FA6">
        <w:t xml:space="preserve">600 € </w:t>
      </w:r>
      <w:r w:rsidR="00165B60">
        <w:t>de</w:t>
      </w:r>
      <w:r w:rsidR="00C40FA6">
        <w:t xml:space="preserve"> disponible…</w:t>
      </w:r>
    </w:p>
    <w:p w14:paraId="29B44A16" w14:textId="1646EE0E" w:rsidR="00C40FA6" w:rsidRDefault="008450C5" w:rsidP="00C75FC4">
      <w:pPr>
        <w:jc w:val="both"/>
      </w:pPr>
      <w:r>
        <w:rPr>
          <w:noProof/>
        </w:rPr>
        <mc:AlternateContent>
          <mc:Choice Requires="wps">
            <w:drawing>
              <wp:anchor distT="45720" distB="45720" distL="114300" distR="114300" simplePos="0" relativeHeight="251660288" behindDoc="1" locked="0" layoutInCell="1" allowOverlap="1" wp14:anchorId="473463FC" wp14:editId="3760978D">
                <wp:simplePos x="0" y="0"/>
                <wp:positionH relativeFrom="column">
                  <wp:posOffset>3554730</wp:posOffset>
                </wp:positionH>
                <wp:positionV relativeFrom="paragraph">
                  <wp:posOffset>293370</wp:posOffset>
                </wp:positionV>
                <wp:extent cx="2567940" cy="1404620"/>
                <wp:effectExtent l="0" t="0" r="3810" b="5715"/>
                <wp:wrapTight wrapText="bothSides">
                  <wp:wrapPolygon edited="0">
                    <wp:start x="0" y="0"/>
                    <wp:lineTo x="0" y="20496"/>
                    <wp:lineTo x="21472" y="20496"/>
                    <wp:lineTo x="21472"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404620"/>
                        </a:xfrm>
                        <a:prstGeom prst="rect">
                          <a:avLst/>
                        </a:prstGeom>
                        <a:solidFill>
                          <a:srgbClr val="FFFFFF"/>
                        </a:solidFill>
                        <a:ln w="9525">
                          <a:noFill/>
                          <a:miter lim="800000"/>
                          <a:headEnd/>
                          <a:tailEnd/>
                        </a:ln>
                      </wps:spPr>
                      <wps:txbx>
                        <w:txbxContent>
                          <w:p w14:paraId="5D778806" w14:textId="0A907758" w:rsidR="00086009" w:rsidRPr="008450C5" w:rsidRDefault="00086009">
                            <w:pPr>
                              <w:rPr>
                                <w:i/>
                                <w:iCs/>
                                <w:sz w:val="22"/>
                                <w:szCs w:val="22"/>
                              </w:rPr>
                            </w:pPr>
                            <w:r w:rsidRPr="008450C5">
                              <w:rPr>
                                <w:i/>
                                <w:iCs/>
                                <w:sz w:val="22"/>
                                <w:szCs w:val="22"/>
                              </w:rPr>
                              <w:t>*ERP : Etablissement recevant du public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3463FC" id="_x0000_t202" coordsize="21600,21600" o:spt="202" path="m,l,21600r21600,l21600,xe">
                <v:stroke joinstyle="miter"/>
                <v:path gradientshapeok="t" o:connecttype="rect"/>
              </v:shapetype>
              <v:shape id="Zone de texte 2" o:spid="_x0000_s1026" type="#_x0000_t202" style="position:absolute;left:0;text-align:left;margin-left:279.9pt;margin-top:23.1pt;width:202.2pt;height:110.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" stroked="f">
                <v:textbox style="mso-fit-shape-to-text:t">
                  <w:txbxContent>
                    <w:p w14:paraId="5D778806" w14:textId="0A907758" w:rsidR="00086009" w:rsidRPr="008450C5" w:rsidRDefault="00086009">
                      <w:pPr>
                        <w:rPr>
                          <w:i/>
                          <w:iCs/>
                          <w:sz w:val="22"/>
                          <w:szCs w:val="22"/>
                        </w:rPr>
                      </w:pPr>
                      <w:r w:rsidRPr="008450C5">
                        <w:rPr>
                          <w:i/>
                          <w:iCs/>
                          <w:sz w:val="22"/>
                          <w:szCs w:val="22"/>
                        </w:rPr>
                        <w:t>*ERP : Etablissement recevant du public</w:t>
                      </w:r>
                    </w:p>
                  </w:txbxContent>
                </v:textbox>
                <w10:wrap type="tight"/>
              </v:shape>
            </w:pict>
          </mc:Fallback>
        </mc:AlternateContent>
      </w:r>
    </w:p>
    <w:p w14:paraId="64288E84" w14:textId="5CC4EAC4" w:rsidR="00C40FA6" w:rsidRDefault="00C40FA6" w:rsidP="00C75FC4">
      <w:pPr>
        <w:jc w:val="both"/>
      </w:pPr>
      <w:r>
        <w:lastRenderedPageBreak/>
        <w:t>Heureusement, l’arrivée de dons, d’une aide du Conseil Régional de BFC ainsi que du reste dû d’une autre subvention de 2019 nous a permis de sortir la tête de l’eau</w:t>
      </w:r>
      <w:r w:rsidR="00165B60">
        <w:t xml:space="preserve"> avant que cela devienne </w:t>
      </w:r>
      <w:r w:rsidR="005E1F6D">
        <w:t xml:space="preserve">trop </w:t>
      </w:r>
      <w:r w:rsidR="00165B60">
        <w:t>compliqué…</w:t>
      </w:r>
    </w:p>
    <w:p w14:paraId="047E2DE3" w14:textId="77B31CB4" w:rsidR="00C40FA6" w:rsidRDefault="00C40FA6" w:rsidP="00C75FC4">
      <w:pPr>
        <w:jc w:val="both"/>
      </w:pPr>
    </w:p>
    <w:p w14:paraId="2D610AEC" w14:textId="41237215" w:rsidR="00C40FA6" w:rsidRDefault="00C40FA6" w:rsidP="00C75FC4">
      <w:pPr>
        <w:jc w:val="both"/>
      </w:pPr>
      <w:r>
        <w:t xml:space="preserve">Des organismes </w:t>
      </w:r>
      <w:r w:rsidR="002215E1">
        <w:t>ayant</w:t>
      </w:r>
      <w:r>
        <w:t xml:space="preserve"> accordé des subventions en 2020 ont accepté un décalage dans le temps. Pour d’autres, c</w:t>
      </w:r>
      <w:r w:rsidR="00FA1EF2">
        <w:t>’est à voir après le traitement de nos</w:t>
      </w:r>
      <w:r>
        <w:t xml:space="preserve"> dossiers de retour</w:t>
      </w:r>
      <w:r w:rsidR="00FA1EF2">
        <w:t>…</w:t>
      </w:r>
    </w:p>
    <w:p w14:paraId="7FC3CDD1" w14:textId="064ECFE5" w:rsidR="007F2FAA" w:rsidRDefault="007F2FAA" w:rsidP="00C75FC4">
      <w:pPr>
        <w:jc w:val="both"/>
      </w:pPr>
    </w:p>
    <w:p w14:paraId="6F8E335C" w14:textId="453FC499" w:rsidR="007F2FAA" w:rsidRDefault="00264AFB" w:rsidP="00C75FC4">
      <w:pPr>
        <w:jc w:val="both"/>
      </w:pPr>
      <w:r>
        <w:t>Concernant les adhésions</w:t>
      </w:r>
      <w:r w:rsidR="00E4400A">
        <w:t xml:space="preserve"> des familles, nous avons atteint</w:t>
      </w:r>
      <w:r w:rsidR="00165B60">
        <w:t xml:space="preserve"> malgré tous</w:t>
      </w:r>
      <w:r w:rsidR="00E4400A">
        <w:t xml:space="preserve"> les 20 familles et agrandi notre rayon d’action puisqu’une </w:t>
      </w:r>
      <w:r w:rsidR="00165B60">
        <w:t xml:space="preserve">par exemple </w:t>
      </w:r>
      <w:r w:rsidR="002E35C9">
        <w:t xml:space="preserve">se trouve en </w:t>
      </w:r>
      <w:r w:rsidR="00E4400A">
        <w:t>Guadeloupe !</w:t>
      </w:r>
    </w:p>
    <w:p w14:paraId="3A65ECE3" w14:textId="77777777" w:rsidR="00165B60" w:rsidRDefault="00165B60" w:rsidP="00C75FC4">
      <w:pPr>
        <w:jc w:val="both"/>
      </w:pPr>
    </w:p>
    <w:p w14:paraId="088CC819" w14:textId="4D1BEF26" w:rsidR="00165B60" w:rsidRDefault="002E35C9" w:rsidP="00C75FC4">
      <w:pPr>
        <w:jc w:val="both"/>
      </w:pPr>
      <w:r>
        <w:t>Il est certain</w:t>
      </w:r>
      <w:r w:rsidR="00BE7D2F">
        <w:t xml:space="preserve"> que</w:t>
      </w:r>
      <w:r>
        <w:t xml:space="preserve"> si la campagne publicitaire après inauguration avait pu avoir lieu,</w:t>
      </w:r>
      <w:r w:rsidR="005E1F6D">
        <w:t xml:space="preserve"> </w:t>
      </w:r>
      <w:r w:rsidR="002215E1">
        <w:t>beaucoup plus de familles auraient pu être informées de notre existence et ainsi être accompagnées</w:t>
      </w:r>
      <w:r>
        <w:t>…</w:t>
      </w:r>
    </w:p>
    <w:p w14:paraId="2C8DAD6F" w14:textId="76E7D1EE" w:rsidR="002E35C9" w:rsidRDefault="00165B60" w:rsidP="00C75FC4">
      <w:pPr>
        <w:jc w:val="both"/>
      </w:pPr>
      <w:r>
        <w:t>Mais difficile de communiquer sur des actions que nous n’étions même pas sûrs de pouvoir reprendre ou de continuer…</w:t>
      </w:r>
    </w:p>
    <w:p w14:paraId="366D9D5C" w14:textId="263A9CAD" w:rsidR="00165B60" w:rsidRDefault="00165B60" w:rsidP="00C75FC4">
      <w:pPr>
        <w:jc w:val="both"/>
      </w:pPr>
    </w:p>
    <w:p w14:paraId="004160F7" w14:textId="6B51E38B" w:rsidR="002E35C9" w:rsidRDefault="00165B60" w:rsidP="00C75FC4">
      <w:pPr>
        <w:jc w:val="both"/>
      </w:pPr>
      <w:r>
        <w:t xml:space="preserve">Toutefois, et c’est </w:t>
      </w:r>
      <w:r w:rsidR="005E1F6D">
        <w:t>quand même</w:t>
      </w:r>
      <w:r>
        <w:t xml:space="preserve"> le principal, </w:t>
      </w:r>
      <w:r w:rsidR="002712BD">
        <w:t>j’ai</w:t>
      </w:r>
      <w:r>
        <w:t xml:space="preserve"> pu reprendre - après le 1</w:t>
      </w:r>
      <w:r w:rsidRPr="00165B60">
        <w:rPr>
          <w:vertAlign w:val="superscript"/>
        </w:rPr>
        <w:t>er</w:t>
      </w:r>
      <w:r>
        <w:t xml:space="preserve"> confinement et continuer ensuite - l’</w:t>
      </w:r>
      <w:r w:rsidR="002E35C9">
        <w:t xml:space="preserve">accompagnement des familles </w:t>
      </w:r>
      <w:r>
        <w:t>que ce soit pour la recherche de</w:t>
      </w:r>
      <w:r w:rsidR="002E35C9">
        <w:t xml:space="preserve"> diagnostic, </w:t>
      </w:r>
      <w:r>
        <w:t>que sur les dossiers MDPH ou autres.</w:t>
      </w:r>
    </w:p>
    <w:p w14:paraId="6F6DF384" w14:textId="77777777" w:rsidR="002E35C9" w:rsidRDefault="002E35C9" w:rsidP="00401EB7"/>
    <w:p w14:paraId="3F26538F" w14:textId="77777777" w:rsidR="00B47865" w:rsidRDefault="00B47865" w:rsidP="004D3A0D">
      <w:pPr>
        <w:jc w:val="both"/>
      </w:pPr>
    </w:p>
    <w:p w14:paraId="3C607DD9" w14:textId="6484CBF7" w:rsidR="00B47865" w:rsidRPr="004D2B12" w:rsidRDefault="004D2B12" w:rsidP="004D3A0D">
      <w:pPr>
        <w:jc w:val="both"/>
        <w:rPr>
          <w:i/>
          <w:color w:val="833C0B" w:themeColor="accent2" w:themeShade="80"/>
        </w:rPr>
      </w:pPr>
      <w:r>
        <w:rPr>
          <w:i/>
          <w:color w:val="833C0B" w:themeColor="accent2" w:themeShade="80"/>
        </w:rPr>
        <w:t xml:space="preserve">Tous les votes exprimés étant </w:t>
      </w:r>
      <w:r w:rsidR="002E35C9">
        <w:rPr>
          <w:i/>
          <w:color w:val="833C0B" w:themeColor="accent2" w:themeShade="80"/>
        </w:rPr>
        <w:t>pour</w:t>
      </w:r>
      <w:r>
        <w:rPr>
          <w:i/>
          <w:color w:val="833C0B" w:themeColor="accent2" w:themeShade="80"/>
        </w:rPr>
        <w:t xml:space="preserve"> et</w:t>
      </w:r>
      <w:r w:rsidR="009772DC">
        <w:rPr>
          <w:i/>
          <w:color w:val="833C0B" w:themeColor="accent2" w:themeShade="80"/>
        </w:rPr>
        <w:t xml:space="preserve"> </w:t>
      </w:r>
      <w:r>
        <w:rPr>
          <w:i/>
          <w:color w:val="833C0B" w:themeColor="accent2" w:themeShade="80"/>
        </w:rPr>
        <w:t>a</w:t>
      </w:r>
      <w:r w:rsidR="00B47865" w:rsidRPr="004D2B12">
        <w:rPr>
          <w:i/>
          <w:color w:val="833C0B" w:themeColor="accent2" w:themeShade="80"/>
        </w:rPr>
        <w:t xml:space="preserve">ucune abstention, ni aucun vote contre n’ayant été exprimé, le rapport moral est </w:t>
      </w:r>
      <w:r w:rsidR="009772DC">
        <w:rPr>
          <w:i/>
          <w:color w:val="833C0B" w:themeColor="accent2" w:themeShade="80"/>
        </w:rPr>
        <w:t xml:space="preserve">donc </w:t>
      </w:r>
      <w:r w:rsidR="00B47865" w:rsidRPr="004D2B12">
        <w:rPr>
          <w:i/>
          <w:color w:val="833C0B" w:themeColor="accent2" w:themeShade="80"/>
        </w:rPr>
        <w:t>adopté à l’unanimité par l’assemblée générale.</w:t>
      </w:r>
    </w:p>
    <w:p w14:paraId="5CC8D30F" w14:textId="1E9B5BED" w:rsidR="00B47865" w:rsidRDefault="00B47865" w:rsidP="00B47865">
      <w:pPr>
        <w:rPr>
          <w:sz w:val="28"/>
          <w:szCs w:val="28"/>
        </w:rPr>
      </w:pPr>
    </w:p>
    <w:p w14:paraId="20002B9B" w14:textId="77777777" w:rsidR="00B47865" w:rsidRDefault="00B47865" w:rsidP="00B47865">
      <w:pPr>
        <w:rPr>
          <w:sz w:val="28"/>
          <w:szCs w:val="28"/>
        </w:rPr>
      </w:pPr>
    </w:p>
    <w:p w14:paraId="5B46B773" w14:textId="77777777" w:rsidR="00B47865" w:rsidRDefault="00B47865" w:rsidP="00B47865">
      <w:pPr>
        <w:rPr>
          <w:sz w:val="28"/>
          <w:szCs w:val="28"/>
        </w:rPr>
      </w:pPr>
    </w:p>
    <w:p w14:paraId="4881A79C" w14:textId="43645279" w:rsidR="00FE2931" w:rsidRPr="00401EB7" w:rsidRDefault="00FE2931" w:rsidP="00FE2931">
      <w:pPr>
        <w:pStyle w:val="Titre1"/>
        <w:rPr>
          <w:sz w:val="40"/>
          <w:szCs w:val="40"/>
        </w:rPr>
      </w:pPr>
      <w:r w:rsidRPr="00401EB7">
        <w:rPr>
          <w:sz w:val="40"/>
          <w:szCs w:val="40"/>
          <w:u w:val="none"/>
        </w:rPr>
        <w:t xml:space="preserve">II – </w:t>
      </w:r>
      <w:r w:rsidR="00CC0582">
        <w:rPr>
          <w:sz w:val="40"/>
          <w:szCs w:val="40"/>
        </w:rPr>
        <w:t>FIN DES TRAVAUX ET INAUGURATION</w:t>
      </w:r>
    </w:p>
    <w:p w14:paraId="3107D9AC" w14:textId="77777777" w:rsidR="00FE2931" w:rsidRPr="00C31B1B" w:rsidRDefault="00FE2931" w:rsidP="00FE2931"/>
    <w:p w14:paraId="153678B3" w14:textId="77777777" w:rsidR="00FE2931" w:rsidRPr="00C31B1B" w:rsidRDefault="00FE2931" w:rsidP="00FE2931">
      <w:pPr>
        <w:ind w:left="284"/>
        <w:jc w:val="both"/>
      </w:pPr>
    </w:p>
    <w:p w14:paraId="65C11D01" w14:textId="2175B147" w:rsidR="00FE2931" w:rsidRPr="00A533CF" w:rsidRDefault="00FE2931" w:rsidP="00FE2931">
      <w:pPr>
        <w:ind w:left="284"/>
        <w:jc w:val="center"/>
        <w:rPr>
          <w:b/>
          <w:i/>
          <w:sz w:val="32"/>
          <w:szCs w:val="32"/>
        </w:rPr>
      </w:pPr>
      <w:r w:rsidRPr="00A533CF">
        <w:rPr>
          <w:b/>
          <w:i/>
          <w:sz w:val="32"/>
          <w:szCs w:val="32"/>
          <w:highlight w:val="yellow"/>
        </w:rPr>
        <w:t>A</w:t>
      </w:r>
      <w:r w:rsidR="00BA17C3">
        <w:rPr>
          <w:b/>
          <w:i/>
          <w:sz w:val="32"/>
          <w:szCs w:val="32"/>
          <w:highlight w:val="yellow"/>
        </w:rPr>
        <w:t xml:space="preserve"> – </w:t>
      </w:r>
      <w:r w:rsidR="00CC0582">
        <w:rPr>
          <w:b/>
          <w:i/>
          <w:sz w:val="32"/>
          <w:szCs w:val="32"/>
          <w:highlight w:val="yellow"/>
        </w:rPr>
        <w:t>FIN DES TRAVAUX</w:t>
      </w:r>
    </w:p>
    <w:p w14:paraId="21F00DF7" w14:textId="77777777" w:rsidR="008B1EB4" w:rsidRPr="008B1EB4" w:rsidRDefault="008B1EB4" w:rsidP="008B1EB4">
      <w:pPr>
        <w:tabs>
          <w:tab w:val="num" w:pos="284"/>
          <w:tab w:val="left" w:pos="2070"/>
        </w:tabs>
        <w:jc w:val="both"/>
        <w:rPr>
          <w:sz w:val="36"/>
          <w:szCs w:val="36"/>
        </w:rPr>
      </w:pPr>
    </w:p>
    <w:p w14:paraId="2773DD50" w14:textId="686259ED" w:rsidR="00CC0582" w:rsidRDefault="002712BD" w:rsidP="00401EB7">
      <w:r>
        <w:t>Pour rappel , f</w:t>
      </w:r>
      <w:r w:rsidR="00CC0582">
        <w:t>in décembre 2019, notre lieu-ressources était prêt à 85 % et les salles étaient bien définies à savoir</w:t>
      </w:r>
      <w:r>
        <w:t> :</w:t>
      </w:r>
      <w:r w:rsidR="00CC0582">
        <w:t xml:space="preserve"> </w:t>
      </w:r>
    </w:p>
    <w:p w14:paraId="1D5A61EF" w14:textId="24EEC949" w:rsidR="00CC0582" w:rsidRPr="00730DA7" w:rsidRDefault="00CC0582" w:rsidP="00CC0582">
      <w:pPr>
        <w:pStyle w:val="Paragraphedeliste"/>
        <w:numPr>
          <w:ilvl w:val="0"/>
          <w:numId w:val="21"/>
        </w:numPr>
      </w:pPr>
      <w:r w:rsidRPr="00730DA7">
        <w:t>une salle « médiathèque »</w:t>
      </w:r>
    </w:p>
    <w:p w14:paraId="2F6BCBB7" w14:textId="3B70B009" w:rsidR="00CC0582" w:rsidRPr="00730DA7" w:rsidRDefault="00CC0582" w:rsidP="00CC0582">
      <w:pPr>
        <w:pStyle w:val="Paragraphedeliste"/>
        <w:numPr>
          <w:ilvl w:val="0"/>
          <w:numId w:val="21"/>
        </w:numPr>
      </w:pPr>
      <w:r w:rsidRPr="00730DA7">
        <w:t xml:space="preserve">une salle d’accueil des familles </w:t>
      </w:r>
    </w:p>
    <w:p w14:paraId="557306AB" w14:textId="35EB553A" w:rsidR="00CC0582" w:rsidRPr="00730DA7" w:rsidRDefault="00CC0582" w:rsidP="00CC0582">
      <w:pPr>
        <w:pStyle w:val="Paragraphedeliste"/>
        <w:numPr>
          <w:ilvl w:val="0"/>
          <w:numId w:val="21"/>
        </w:numPr>
      </w:pPr>
      <w:r w:rsidRPr="00730DA7">
        <w:t xml:space="preserve">une salle </w:t>
      </w:r>
      <w:proofErr w:type="spellStart"/>
      <w:r w:rsidRPr="00730DA7">
        <w:t>multi-sensorielle</w:t>
      </w:r>
      <w:proofErr w:type="spellEnd"/>
      <w:r w:rsidRPr="00730DA7">
        <w:t xml:space="preserve"> d’inspiration « snoezelen » </w:t>
      </w:r>
    </w:p>
    <w:p w14:paraId="38D3AA22" w14:textId="227BA187" w:rsidR="00CC0582" w:rsidRPr="00730DA7" w:rsidRDefault="00CC0582" w:rsidP="00CC0582">
      <w:pPr>
        <w:pStyle w:val="Paragraphedeliste"/>
        <w:numPr>
          <w:ilvl w:val="0"/>
          <w:numId w:val="21"/>
        </w:numPr>
      </w:pPr>
      <w:r w:rsidRPr="00730DA7">
        <w:t xml:space="preserve">un espace motricité </w:t>
      </w:r>
    </w:p>
    <w:p w14:paraId="2B32B64A" w14:textId="648D6C33" w:rsidR="00CC0582" w:rsidRDefault="00CC0582" w:rsidP="00CC0582">
      <w:pPr>
        <w:pStyle w:val="Paragraphedeliste"/>
        <w:numPr>
          <w:ilvl w:val="0"/>
          <w:numId w:val="21"/>
        </w:numPr>
      </w:pPr>
      <w:r w:rsidRPr="00730DA7">
        <w:t>un espace ressources pédagogiques</w:t>
      </w:r>
    </w:p>
    <w:p w14:paraId="207CDA96" w14:textId="075B881A" w:rsidR="00CC0582" w:rsidRDefault="00CC0582" w:rsidP="00CC0582">
      <w:pPr>
        <w:pStyle w:val="Paragraphedeliste"/>
        <w:numPr>
          <w:ilvl w:val="0"/>
          <w:numId w:val="21"/>
        </w:numPr>
      </w:pPr>
      <w:r>
        <w:t>et les 2 derniers espaces réunis composant notre salle d’informations et de formations.</w:t>
      </w:r>
    </w:p>
    <w:p w14:paraId="5D81081D" w14:textId="508FF99F" w:rsidR="00CC0582" w:rsidRDefault="00CC0582" w:rsidP="002712BD">
      <w:pPr>
        <w:jc w:val="both"/>
      </w:pPr>
    </w:p>
    <w:p w14:paraId="3E682992" w14:textId="35CEB975" w:rsidR="00CC0582" w:rsidRDefault="00CC0582" w:rsidP="002712BD">
      <w:pPr>
        <w:jc w:val="both"/>
      </w:pPr>
      <w:r>
        <w:t xml:space="preserve">Tout le reste du matériel et mobilier encore manquant </w:t>
      </w:r>
      <w:r w:rsidR="002712BD">
        <w:t>est</w:t>
      </w:r>
      <w:r>
        <w:t xml:space="preserve"> arrivé</w:t>
      </w:r>
      <w:r w:rsidR="002712BD">
        <w:t xml:space="preserve"> </w:t>
      </w:r>
      <w:r>
        <w:t>dans les 2 premiers mois de l’année finalisant l’ensemble.</w:t>
      </w:r>
    </w:p>
    <w:p w14:paraId="2CAB7571" w14:textId="48C540D3" w:rsidR="00CC0582" w:rsidRDefault="00CC0582" w:rsidP="002712BD">
      <w:pPr>
        <w:jc w:val="both"/>
      </w:pPr>
    </w:p>
    <w:p w14:paraId="5254B126" w14:textId="289AF72D" w:rsidR="00CC0582" w:rsidRDefault="00E311D1" w:rsidP="002712BD">
      <w:pPr>
        <w:jc w:val="both"/>
      </w:pPr>
      <w:r>
        <w:t>A l’extérieur des locaux, c</w:t>
      </w:r>
      <w:r w:rsidR="00CA0C10">
        <w:t>oncernant l’identification des lieux, il avait été pensé au départ de créer un nouveau logo pour ce nouveau lieu baptisé par les familles « La Maison Arc-en-Ciel ».</w:t>
      </w:r>
    </w:p>
    <w:p w14:paraId="40172907" w14:textId="0E7BA745" w:rsidR="00CA0C10" w:rsidRDefault="00CA0C10" w:rsidP="002712BD">
      <w:pPr>
        <w:jc w:val="both"/>
      </w:pPr>
      <w:r>
        <w:t xml:space="preserve">Mais finalement après réflexion ce sont les mains des familles qui sont allées faire un petit tour dans la peinture </w:t>
      </w:r>
      <w:r w:rsidRPr="00EE54E1">
        <w:rPr>
          <w:color w:val="FF0000"/>
        </w:rPr>
        <w:t>(petite pensée pour les parents de Martin dont le pull a quelque peu été baptisé pour l’occasion)</w:t>
      </w:r>
      <w:r>
        <w:t xml:space="preserve"> et que nous avons immortalisé autour de notre tronc </w:t>
      </w:r>
      <w:r w:rsidR="002712BD">
        <w:t xml:space="preserve">parent-enfant </w:t>
      </w:r>
      <w:r>
        <w:t>donnant ce bel ensemble qui trône désormais sur la façade de notre bâtiment.</w:t>
      </w:r>
    </w:p>
    <w:p w14:paraId="789CDA9C" w14:textId="3D093D85" w:rsidR="00CA0C10" w:rsidRDefault="00CA0C10" w:rsidP="002712BD">
      <w:pPr>
        <w:jc w:val="both"/>
      </w:pPr>
      <w:r>
        <w:t>Mention spéciale pour ACCRO DECO qui a dû scanner toutes ces mains avant de pouvoir nous créer ce</w:t>
      </w:r>
      <w:r w:rsidR="00BE7D2F">
        <w:t>tte présentation</w:t>
      </w:r>
      <w:r>
        <w:t>.</w:t>
      </w:r>
    </w:p>
    <w:p w14:paraId="7526028A" w14:textId="4E3C5AB3" w:rsidR="00CA0C10" w:rsidRDefault="00CA0C10" w:rsidP="002712BD">
      <w:pPr>
        <w:jc w:val="both"/>
      </w:pPr>
    </w:p>
    <w:p w14:paraId="77967216" w14:textId="3DD6DECF" w:rsidR="00E311D1" w:rsidRDefault="00E311D1" w:rsidP="002712BD">
      <w:pPr>
        <w:jc w:val="both"/>
      </w:pPr>
      <w:r>
        <w:lastRenderedPageBreak/>
        <w:t>A l’intérieur, pour habiller notre grand mur, avait été prévu que des artistes peintres nous fassent des motifs mais finalement ils ont dû abandonner le projet mi-janvier.</w:t>
      </w:r>
    </w:p>
    <w:p w14:paraId="772E8F00" w14:textId="628BB471" w:rsidR="00E311D1" w:rsidRDefault="00E311D1" w:rsidP="002712BD">
      <w:pPr>
        <w:jc w:val="both"/>
      </w:pPr>
      <w:r>
        <w:t xml:space="preserve">Ayant </w:t>
      </w:r>
      <w:r w:rsidR="00077DB7">
        <w:t>du coup peu de temps, l’artiste cosnois TEHEF nous a fait une proposition de fresque murale en impression qui, du coup, peut être replacé ailleurs si besoin.</w:t>
      </w:r>
    </w:p>
    <w:p w14:paraId="24963968" w14:textId="4CECE16A" w:rsidR="00077DB7" w:rsidRDefault="00077DB7" w:rsidP="002712BD">
      <w:pPr>
        <w:jc w:val="both"/>
      </w:pPr>
      <w:r>
        <w:t>Sa création, basée sur notre demande d’animaux de la savane, rend la pièce super accueillante !</w:t>
      </w:r>
    </w:p>
    <w:p w14:paraId="5EBFC2DC" w14:textId="77777777" w:rsidR="00E311D1" w:rsidRDefault="00E311D1" w:rsidP="002712BD">
      <w:pPr>
        <w:jc w:val="both"/>
      </w:pPr>
    </w:p>
    <w:p w14:paraId="30D75A39" w14:textId="61A3AA0E" w:rsidR="007E6CD6" w:rsidRDefault="00CA0C10" w:rsidP="002712BD">
      <w:pPr>
        <w:jc w:val="both"/>
      </w:pPr>
      <w:r>
        <w:t>Pour ce qui est de la salle snoezelen, finalement, le dégagement de chaleur du lit à eau n’étant pas suffisant, un chauffage infrarouge d’appoint au plafond avec thermostat a été installé.</w:t>
      </w:r>
    </w:p>
    <w:p w14:paraId="679F1F9C" w14:textId="5517DF08" w:rsidR="00EE54E1" w:rsidRDefault="00EE54E1" w:rsidP="002712BD">
      <w:pPr>
        <w:jc w:val="both"/>
      </w:pPr>
      <w:r>
        <w:t>Pour ce qui est de cette salle, à l’utilisation, on s’aperçoit que n’étant fermée que par un rideau, les bruits provenant des autres pièces peu</w:t>
      </w:r>
      <w:r w:rsidR="00563B6B">
        <w:t>ven</w:t>
      </w:r>
      <w:r>
        <w:t xml:space="preserve">t s’avérer déranger la tranquillité qu’impose cette salle donc ce point sera à revoir… </w:t>
      </w:r>
      <w:r w:rsidR="002712BD">
        <w:t>quand on pourra</w:t>
      </w:r>
      <w:r>
        <w:t> !</w:t>
      </w:r>
    </w:p>
    <w:p w14:paraId="1C3C0B56" w14:textId="468BAE5F" w:rsidR="00EE54E1" w:rsidRDefault="00EE54E1" w:rsidP="002712BD">
      <w:pPr>
        <w:jc w:val="both"/>
      </w:pPr>
    </w:p>
    <w:p w14:paraId="77AD3AF7" w14:textId="613D9D79" w:rsidR="00EE54E1" w:rsidRPr="00EE54E1" w:rsidRDefault="00EE54E1" w:rsidP="002712BD">
      <w:pPr>
        <w:jc w:val="both"/>
        <w:rPr>
          <w:color w:val="FF0000"/>
        </w:rPr>
      </w:pPr>
      <w:r>
        <w:t>N’ayant pas eu la subvention de la Fondation Mac Donald, ceux-ci ayant décidé de changer les modalités d’attribution, nous avons dû faire quelques coupes comme la piscine à balles</w:t>
      </w:r>
      <w:r w:rsidR="0013222E">
        <w:t>, du mobilier adapté</w:t>
      </w:r>
      <w:r>
        <w:t xml:space="preserve"> et des jouets spécifiques (Hôpital </w:t>
      </w:r>
      <w:proofErr w:type="spellStart"/>
      <w:r>
        <w:t>playmobil</w:t>
      </w:r>
      <w:proofErr w:type="spellEnd"/>
      <w:r>
        <w:t xml:space="preserve">, poupées trisomiques…) </w:t>
      </w:r>
      <w:r w:rsidRPr="00EE54E1">
        <w:rPr>
          <w:color w:val="FF0000"/>
        </w:rPr>
        <w:t xml:space="preserve">mais chut… faut pas le dire aux enfants </w:t>
      </w:r>
      <w:r>
        <w:rPr>
          <w:color w:val="FF0000"/>
        </w:rPr>
        <w:t>il</w:t>
      </w:r>
      <w:r w:rsidR="002A652E">
        <w:rPr>
          <w:color w:val="FF0000"/>
        </w:rPr>
        <w:t>s</w:t>
      </w:r>
      <w:r>
        <w:rPr>
          <w:color w:val="FF0000"/>
        </w:rPr>
        <w:t xml:space="preserve"> serai</w:t>
      </w:r>
      <w:r w:rsidR="002A652E">
        <w:rPr>
          <w:color w:val="FF0000"/>
        </w:rPr>
        <w:t>en</w:t>
      </w:r>
      <w:r>
        <w:rPr>
          <w:color w:val="FF0000"/>
        </w:rPr>
        <w:t>t super déçu</w:t>
      </w:r>
      <w:r w:rsidR="002A652E">
        <w:rPr>
          <w:color w:val="FF0000"/>
        </w:rPr>
        <w:t>s</w:t>
      </w:r>
      <w:r>
        <w:rPr>
          <w:color w:val="FF0000"/>
        </w:rPr>
        <w:t> </w:t>
      </w:r>
      <w:r w:rsidRPr="00EE54E1">
        <w:rPr>
          <mc:AlternateContent>
            <mc:Choice Requires="w16se"/>
            <mc:Fallback>
              <w:rFonts w:ascii="Segoe UI Emoji" w:eastAsia="Segoe UI Emoji" w:hAnsi="Segoe UI Emoji" w:cs="Segoe UI Emoji"/>
            </mc:Fallback>
          </mc:AlternateContent>
          <w:color w:val="FF0000"/>
        </w:rPr>
        <mc:AlternateContent>
          <mc:Choice Requires="w16se">
            <w16se:symEx w16se:font="Segoe UI Emoji" w16se:char="1F609"/>
          </mc:Choice>
          <mc:Fallback>
            <w:t>😉</w:t>
          </mc:Fallback>
        </mc:AlternateContent>
      </w:r>
    </w:p>
    <w:p w14:paraId="2464A2EC" w14:textId="43CAFFAA" w:rsidR="00CA0C10" w:rsidRDefault="00CA0C10" w:rsidP="00401EB7"/>
    <w:p w14:paraId="5DBF04FB" w14:textId="77777777" w:rsidR="00CA0C10" w:rsidRDefault="00CA0C10" w:rsidP="00401EB7"/>
    <w:p w14:paraId="17951515" w14:textId="77777777" w:rsidR="007E6CD6" w:rsidRPr="00730DA7" w:rsidRDefault="007E6CD6" w:rsidP="00401EB7"/>
    <w:p w14:paraId="3C047E81" w14:textId="03376061" w:rsidR="000749B0" w:rsidRPr="00A533CF" w:rsidRDefault="00EE54E1" w:rsidP="000749B0">
      <w:pPr>
        <w:ind w:left="284"/>
        <w:jc w:val="center"/>
        <w:rPr>
          <w:b/>
          <w:i/>
          <w:sz w:val="32"/>
          <w:szCs w:val="32"/>
        </w:rPr>
      </w:pPr>
      <w:r>
        <w:rPr>
          <w:b/>
          <w:i/>
          <w:sz w:val="32"/>
          <w:szCs w:val="32"/>
          <w:highlight w:val="yellow"/>
        </w:rPr>
        <w:t>B</w:t>
      </w:r>
      <w:r w:rsidR="000749B0">
        <w:rPr>
          <w:b/>
          <w:i/>
          <w:sz w:val="32"/>
          <w:szCs w:val="32"/>
          <w:highlight w:val="yellow"/>
        </w:rPr>
        <w:t xml:space="preserve"> – </w:t>
      </w:r>
      <w:r>
        <w:rPr>
          <w:b/>
          <w:i/>
          <w:sz w:val="32"/>
          <w:szCs w:val="32"/>
          <w:highlight w:val="yellow"/>
        </w:rPr>
        <w:t>INAUGURATIO</w:t>
      </w:r>
      <w:r w:rsidR="005248CC">
        <w:rPr>
          <w:b/>
          <w:i/>
          <w:sz w:val="32"/>
          <w:szCs w:val="32"/>
          <w:highlight w:val="yellow"/>
        </w:rPr>
        <w:t>N</w:t>
      </w:r>
      <w:r w:rsidR="0013222E">
        <w:rPr>
          <w:b/>
          <w:i/>
          <w:sz w:val="32"/>
          <w:szCs w:val="32"/>
          <w:highlight w:val="yellow"/>
        </w:rPr>
        <w:t xml:space="preserve">, </w:t>
      </w:r>
      <w:r w:rsidR="005248CC">
        <w:rPr>
          <w:b/>
          <w:i/>
          <w:sz w:val="32"/>
          <w:szCs w:val="32"/>
          <w:highlight w:val="yellow"/>
        </w:rPr>
        <w:t>PORTES-OUVERTE</w:t>
      </w:r>
      <w:r w:rsidR="0013222E">
        <w:rPr>
          <w:b/>
          <w:i/>
          <w:sz w:val="32"/>
          <w:szCs w:val="32"/>
          <w:highlight w:val="yellow"/>
        </w:rPr>
        <w:t>S ET SPECTACLE</w:t>
      </w:r>
    </w:p>
    <w:p w14:paraId="02701C08" w14:textId="77777777" w:rsidR="008B1EB4" w:rsidRPr="008B1EB4" w:rsidRDefault="008B1EB4" w:rsidP="008B1EB4">
      <w:pPr>
        <w:tabs>
          <w:tab w:val="num" w:pos="284"/>
          <w:tab w:val="left" w:pos="2070"/>
        </w:tabs>
        <w:jc w:val="both"/>
        <w:rPr>
          <w:sz w:val="36"/>
          <w:szCs w:val="36"/>
        </w:rPr>
      </w:pPr>
    </w:p>
    <w:p w14:paraId="22C278CD" w14:textId="43EB7AA4" w:rsidR="00EE54E1" w:rsidRDefault="00EE54E1" w:rsidP="002712BD">
      <w:pPr>
        <w:jc w:val="both"/>
      </w:pPr>
      <w:r>
        <w:t xml:space="preserve">Le vendredi 7 février 2020 </w:t>
      </w:r>
      <w:r w:rsidR="005248CC">
        <w:t xml:space="preserve">au matin </w:t>
      </w:r>
      <w:r>
        <w:t xml:space="preserve">a donc eu lieu l’inauguration des locaux par notre marraine, Nadia SOLLOGOUB, sénateur de la Nièvre, et notre parrain, </w:t>
      </w:r>
      <w:proofErr w:type="spellStart"/>
      <w:r>
        <w:t>Krystoff</w:t>
      </w:r>
      <w:proofErr w:type="spellEnd"/>
      <w:r>
        <w:t xml:space="preserve"> FLUDER</w:t>
      </w:r>
      <w:r w:rsidR="007D166E">
        <w:t>, artiste nivernais multi-facette</w:t>
      </w:r>
      <w:r w:rsidR="005248CC">
        <w:t>, très fiers de leur plaque</w:t>
      </w:r>
      <w:r w:rsidR="00077DB7">
        <w:t>, et nous, honorés, qu’ils aient bien voulu accepter notre demande.</w:t>
      </w:r>
    </w:p>
    <w:p w14:paraId="54DCE7B5" w14:textId="6733D5C0" w:rsidR="007169A4" w:rsidRDefault="007169A4" w:rsidP="002712BD">
      <w:pPr>
        <w:jc w:val="both"/>
      </w:pPr>
      <w:r>
        <w:t xml:space="preserve">Merci sincèrement à </w:t>
      </w:r>
      <w:r w:rsidR="002712BD">
        <w:t>eux</w:t>
      </w:r>
      <w:r>
        <w:t xml:space="preserve"> d’avoir pris de leur temps </w:t>
      </w:r>
      <w:r w:rsidR="00BF1EED">
        <w:t>que je sais précieux afin d’être là pour cette occasion</w:t>
      </w:r>
      <w:r w:rsidR="002712BD">
        <w:t>.</w:t>
      </w:r>
    </w:p>
    <w:p w14:paraId="5097D1E6" w14:textId="6B5C3DB8" w:rsidR="007D166E" w:rsidRDefault="007D166E" w:rsidP="002712BD">
      <w:pPr>
        <w:jc w:val="both"/>
      </w:pPr>
    </w:p>
    <w:p w14:paraId="13F2A8D8" w14:textId="719A69BC" w:rsidR="00BE7D2F" w:rsidRDefault="007D166E" w:rsidP="002712BD">
      <w:pPr>
        <w:jc w:val="both"/>
      </w:pPr>
      <w:r>
        <w:t>Beaucoup avait répondu présent à notre invitation ou était représenté, de la personnalité politique à des organismes départementaux ou régionaux, en passant par des représentants d’association (gestionnaire de structures, d’aide à domicile, partenaire…)</w:t>
      </w:r>
      <w:r w:rsidR="00BE7D2F">
        <w:t xml:space="preserve">, ainsi que nos 2 étudiants ingénieurs – à l’origine de la salle </w:t>
      </w:r>
      <w:proofErr w:type="spellStart"/>
      <w:r w:rsidR="00BE7D2F">
        <w:t>multi-sensorielle</w:t>
      </w:r>
      <w:proofErr w:type="spellEnd"/>
      <w:r w:rsidR="00BE7D2F">
        <w:t xml:space="preserve"> - venus exprès de Toulouse</w:t>
      </w:r>
    </w:p>
    <w:p w14:paraId="5135720B" w14:textId="2689EA6A" w:rsidR="00EE54E1" w:rsidRDefault="005248CC" w:rsidP="002712BD">
      <w:pPr>
        <w:jc w:val="both"/>
      </w:pPr>
      <w:r>
        <w:t xml:space="preserve">Nous les remercions sincèrement pour leur présence à </w:t>
      </w:r>
      <w:r w:rsidR="002712BD">
        <w:t xml:space="preserve">l’occasion de </w:t>
      </w:r>
      <w:r>
        <w:t xml:space="preserve">ce moment qui nous tenait </w:t>
      </w:r>
      <w:r w:rsidR="002712BD">
        <w:t xml:space="preserve">particulièrement </w:t>
      </w:r>
      <w:r>
        <w:t>à cœur</w:t>
      </w:r>
      <w:r w:rsidR="002712BD">
        <w:t xml:space="preserve"> clôturant ces 13 mois de travaux et d’aménagements.</w:t>
      </w:r>
    </w:p>
    <w:p w14:paraId="1B0BB67F" w14:textId="327043D2" w:rsidR="005248CC" w:rsidRDefault="005248CC" w:rsidP="002712BD">
      <w:pPr>
        <w:jc w:val="both"/>
      </w:pPr>
    </w:p>
    <w:p w14:paraId="17E68D42" w14:textId="5794CB3A" w:rsidR="005248CC" w:rsidRDefault="005248CC" w:rsidP="002712BD">
      <w:pPr>
        <w:jc w:val="both"/>
      </w:pPr>
      <w:r>
        <w:t>Ensuite, l’après-midi et le lendemain avait été prévu</w:t>
      </w:r>
      <w:r w:rsidR="00563B6B">
        <w:t>es</w:t>
      </w:r>
      <w:r>
        <w:t xml:space="preserve"> des « portes-ouvertes » afin de profiter de l’inauguration pour attiser la curiosité des familles concernées mais qui ne nous avaient pas encore contactées, mais également celle de professionnel(le)s.</w:t>
      </w:r>
    </w:p>
    <w:p w14:paraId="272ED34D" w14:textId="4A6CED37" w:rsidR="005248CC" w:rsidRDefault="005248CC" w:rsidP="002712BD">
      <w:pPr>
        <w:jc w:val="both"/>
      </w:pPr>
    </w:p>
    <w:p w14:paraId="4FD53251" w14:textId="7DF24567" w:rsidR="005248CC" w:rsidRDefault="005248CC" w:rsidP="002712BD">
      <w:pPr>
        <w:jc w:val="both"/>
      </w:pPr>
      <w:r>
        <w:t xml:space="preserve">Nous avons eu également la visite le vendredi </w:t>
      </w:r>
      <w:r w:rsidR="002712BD">
        <w:t xml:space="preserve">en début d’après-midi </w:t>
      </w:r>
      <w:r>
        <w:t>d’une équipe de France 3 un peu particulière qui a donné l</w:t>
      </w:r>
      <w:r w:rsidR="002712BD">
        <w:t>ieu</w:t>
      </w:r>
      <w:r>
        <w:t xml:space="preserve"> à un reportage diffusé le lendemain</w:t>
      </w:r>
      <w:r w:rsidR="0013222E">
        <w:t>, pas trop mal</w:t>
      </w:r>
      <w:r w:rsidR="002712BD">
        <w:t>,</w:t>
      </w:r>
      <w:r w:rsidR="0013222E">
        <w:t xml:space="preserve"> au vu des conditions de tournage…</w:t>
      </w:r>
    </w:p>
    <w:p w14:paraId="216B3981" w14:textId="77777777" w:rsidR="00213D8B" w:rsidRDefault="005248CC" w:rsidP="002712BD">
      <w:pPr>
        <w:jc w:val="both"/>
        <w:rPr>
          <w:color w:val="FF0000"/>
        </w:rPr>
      </w:pPr>
      <w:r w:rsidRPr="0013222E">
        <w:rPr>
          <w:color w:val="FF0000"/>
        </w:rPr>
        <w:t xml:space="preserve">Un peu particulière car devait venir le samedi en demandant que des familles soient là et puis finalement ont débarqué le vendredi en début d’après-midi, et ont tourné ce qu’ils avaient dans l’idée sans </w:t>
      </w:r>
      <w:r w:rsidR="00BE7D2F">
        <w:rPr>
          <w:color w:val="FF0000"/>
        </w:rPr>
        <w:t>renseignement préalable, sans savoir</w:t>
      </w:r>
    </w:p>
    <w:p w14:paraId="1A5174BA" w14:textId="32988D23" w:rsidR="0013222E" w:rsidRPr="0013222E" w:rsidRDefault="005248CC" w:rsidP="002712BD">
      <w:pPr>
        <w:jc w:val="both"/>
        <w:rPr>
          <w:color w:val="FF0000"/>
        </w:rPr>
      </w:pPr>
      <w:r w:rsidRPr="0013222E">
        <w:rPr>
          <w:color w:val="FF0000"/>
        </w:rPr>
        <w:t xml:space="preserve"> ce qu’on faisait au sein de l’association nous demandant de nous </w:t>
      </w:r>
      <w:r w:rsidR="00563B6B">
        <w:rPr>
          <w:color w:val="FF0000"/>
        </w:rPr>
        <w:t xml:space="preserve">mettre </w:t>
      </w:r>
      <w:r w:rsidRPr="0013222E">
        <w:rPr>
          <w:color w:val="FF0000"/>
        </w:rPr>
        <w:t xml:space="preserve">en situation de choses qu’on ne faisait pas. La responsable a été très désagréable et en d’autres circonstances et après avoir </w:t>
      </w:r>
      <w:r w:rsidR="002712BD">
        <w:rPr>
          <w:color w:val="FF0000"/>
        </w:rPr>
        <w:t>récupéré de cette journée, plutôt de cette semaine,</w:t>
      </w:r>
      <w:r w:rsidRPr="0013222E">
        <w:rPr>
          <w:color w:val="FF0000"/>
        </w:rPr>
        <w:t xml:space="preserve"> je pense que j’aurai dû la mettre dehors </w:t>
      </w:r>
      <w:r w:rsidR="0013222E" w:rsidRPr="0013222E">
        <w:rPr>
          <w:color w:val="FF0000"/>
        </w:rPr>
        <w:t>s’étant de plus moqué</w:t>
      </w:r>
      <w:r w:rsidR="002712BD">
        <w:rPr>
          <w:color w:val="FF0000"/>
        </w:rPr>
        <w:t>e</w:t>
      </w:r>
      <w:r w:rsidR="0013222E" w:rsidRPr="0013222E">
        <w:rPr>
          <w:color w:val="FF0000"/>
        </w:rPr>
        <w:t xml:space="preserve"> et </w:t>
      </w:r>
      <w:r w:rsidR="002712BD">
        <w:rPr>
          <w:color w:val="FF0000"/>
        </w:rPr>
        <w:t xml:space="preserve">ayant </w:t>
      </w:r>
      <w:r w:rsidR="0013222E" w:rsidRPr="0013222E">
        <w:rPr>
          <w:color w:val="FF0000"/>
        </w:rPr>
        <w:t>rabroué</w:t>
      </w:r>
      <w:r w:rsidR="002712BD">
        <w:rPr>
          <w:color w:val="FF0000"/>
        </w:rPr>
        <w:t>e</w:t>
      </w:r>
      <w:r w:rsidR="0013222E" w:rsidRPr="0013222E">
        <w:rPr>
          <w:color w:val="FF0000"/>
        </w:rPr>
        <w:t xml:space="preserve"> une jeune fille de l’association présente.</w:t>
      </w:r>
    </w:p>
    <w:p w14:paraId="41F7CB21" w14:textId="77777777" w:rsidR="0013222E" w:rsidRPr="00730DA7" w:rsidRDefault="0013222E" w:rsidP="0013222E"/>
    <w:p w14:paraId="39D38FB8" w14:textId="5E89B044" w:rsidR="0013222E" w:rsidRDefault="0013222E" w:rsidP="002712BD">
      <w:pPr>
        <w:jc w:val="both"/>
      </w:pPr>
      <w:r>
        <w:t xml:space="preserve">Ces 2 jours « inauguraux » se sont donc terminés en apothéose avec le spectacle de </w:t>
      </w:r>
      <w:proofErr w:type="spellStart"/>
      <w:r>
        <w:t>Krystoff</w:t>
      </w:r>
      <w:proofErr w:type="spellEnd"/>
      <w:r>
        <w:t xml:space="preserve"> FLUDER - complet quelques jours avant - qui n’a pas ménagé sa peine sur scène !</w:t>
      </w:r>
    </w:p>
    <w:p w14:paraId="633C0F85" w14:textId="150C2612" w:rsidR="002712BD" w:rsidRDefault="002712BD" w:rsidP="002712BD">
      <w:pPr>
        <w:jc w:val="both"/>
      </w:pPr>
      <w:r>
        <w:lastRenderedPageBreak/>
        <w:t>Nous y reviendrons…</w:t>
      </w:r>
    </w:p>
    <w:p w14:paraId="0B74B7D5" w14:textId="17BD12E4" w:rsidR="002712BD" w:rsidRDefault="002712BD" w:rsidP="0013222E"/>
    <w:p w14:paraId="69D9B205" w14:textId="5F8F4A2C" w:rsidR="002712BD" w:rsidRDefault="002712BD" w:rsidP="0013222E"/>
    <w:p w14:paraId="171D6A74" w14:textId="77777777" w:rsidR="002712BD" w:rsidRDefault="002712BD" w:rsidP="0013222E"/>
    <w:p w14:paraId="3B507C69" w14:textId="77777777" w:rsidR="00401EB7" w:rsidRPr="00401EB7" w:rsidRDefault="00FE2931" w:rsidP="00401EB7">
      <w:pPr>
        <w:pStyle w:val="Titre1"/>
        <w:rPr>
          <w:sz w:val="40"/>
          <w:szCs w:val="40"/>
        </w:rPr>
      </w:pPr>
      <w:r>
        <w:rPr>
          <w:sz w:val="40"/>
          <w:szCs w:val="40"/>
          <w:u w:val="none"/>
        </w:rPr>
        <w:t>I</w:t>
      </w:r>
      <w:r w:rsidR="00401EB7" w:rsidRPr="00401EB7">
        <w:rPr>
          <w:sz w:val="40"/>
          <w:szCs w:val="40"/>
          <w:u w:val="none"/>
        </w:rPr>
        <w:t xml:space="preserve">II – </w:t>
      </w:r>
      <w:r w:rsidR="00401EB7" w:rsidRPr="00401EB7">
        <w:rPr>
          <w:sz w:val="40"/>
          <w:szCs w:val="40"/>
        </w:rPr>
        <w:t>BILAN DES ACTIONS</w:t>
      </w:r>
    </w:p>
    <w:p w14:paraId="19C1A1FC" w14:textId="77777777" w:rsidR="00401EB7" w:rsidRPr="00C31B1B" w:rsidRDefault="00401EB7" w:rsidP="00401EB7"/>
    <w:p w14:paraId="34701238" w14:textId="77777777" w:rsidR="00401EB7" w:rsidRPr="00C31B1B" w:rsidRDefault="00401EB7" w:rsidP="00401EB7">
      <w:pPr>
        <w:pStyle w:val="NormalWeb"/>
        <w:spacing w:before="0" w:after="0"/>
        <w:jc w:val="both"/>
        <w:rPr>
          <w:rFonts w:ascii="Times New Roman" w:eastAsia="Times New Roman" w:hAnsi="Times New Roman" w:cs="Times New Roman"/>
        </w:rPr>
      </w:pPr>
    </w:p>
    <w:p w14:paraId="4A77C7BC" w14:textId="7EDD8F84" w:rsidR="00300E79" w:rsidRPr="00B74C01" w:rsidRDefault="00401EB7" w:rsidP="00401EB7">
      <w:pPr>
        <w:pStyle w:val="Corpsdetexte3"/>
        <w:jc w:val="both"/>
        <w:rPr>
          <w:sz w:val="24"/>
        </w:rPr>
      </w:pPr>
      <w:r w:rsidRPr="00B74C01">
        <w:rPr>
          <w:sz w:val="24"/>
        </w:rPr>
        <w:t>Voici le récapitulatif des actions et autres qui</w:t>
      </w:r>
      <w:r w:rsidR="004463C7" w:rsidRPr="00B74C01">
        <w:rPr>
          <w:sz w:val="24"/>
        </w:rPr>
        <w:t xml:space="preserve"> ont eu lieu sur l’exercice 20</w:t>
      </w:r>
      <w:r w:rsidR="0013222E">
        <w:rPr>
          <w:sz w:val="24"/>
        </w:rPr>
        <w:t>20</w:t>
      </w:r>
      <w:r w:rsidR="00300E79" w:rsidRPr="00B74C01">
        <w:rPr>
          <w:sz w:val="24"/>
        </w:rPr>
        <w:t xml:space="preserve"> </w:t>
      </w:r>
      <w:r w:rsidRPr="00B74C01">
        <w:rPr>
          <w:sz w:val="24"/>
        </w:rPr>
        <w:t>par t</w:t>
      </w:r>
      <w:r w:rsidR="00FC003B" w:rsidRPr="00B74C01">
        <w:rPr>
          <w:sz w:val="24"/>
        </w:rPr>
        <w:t>ype</w:t>
      </w:r>
      <w:r w:rsidRPr="00B74C01">
        <w:rPr>
          <w:sz w:val="24"/>
        </w:rPr>
        <w:t> :</w:t>
      </w:r>
    </w:p>
    <w:p w14:paraId="6D15F16E" w14:textId="77777777" w:rsidR="00401EB7" w:rsidRPr="00C31B1B" w:rsidRDefault="00401EB7" w:rsidP="00401EB7">
      <w:pPr>
        <w:ind w:left="284"/>
        <w:jc w:val="both"/>
      </w:pPr>
    </w:p>
    <w:p w14:paraId="7DDBFB5F" w14:textId="77777777" w:rsidR="00401EB7" w:rsidRPr="00A533CF" w:rsidRDefault="00401EB7" w:rsidP="00401EB7">
      <w:pPr>
        <w:ind w:left="284"/>
        <w:jc w:val="center"/>
        <w:rPr>
          <w:b/>
          <w:i/>
          <w:sz w:val="32"/>
          <w:szCs w:val="32"/>
        </w:rPr>
      </w:pPr>
      <w:r w:rsidRPr="00A533CF">
        <w:rPr>
          <w:b/>
          <w:i/>
          <w:sz w:val="32"/>
          <w:szCs w:val="32"/>
          <w:highlight w:val="yellow"/>
        </w:rPr>
        <w:t>A –…qui concernent les familles</w:t>
      </w:r>
    </w:p>
    <w:p w14:paraId="001884EB" w14:textId="14D7B444" w:rsidR="00BF3E61" w:rsidRDefault="00BF3E61" w:rsidP="00BF3E61">
      <w:pPr>
        <w:ind w:left="284"/>
        <w:jc w:val="both"/>
      </w:pPr>
    </w:p>
    <w:p w14:paraId="322B4B2D" w14:textId="41EFD936" w:rsidR="0013222E" w:rsidRDefault="0013222E" w:rsidP="00BF3E61">
      <w:pPr>
        <w:ind w:left="284"/>
        <w:jc w:val="both"/>
      </w:pPr>
    </w:p>
    <w:p w14:paraId="74546CE1" w14:textId="699E6BCF" w:rsidR="0013222E" w:rsidRPr="00B74C01" w:rsidRDefault="0013222E" w:rsidP="002E5BFF">
      <w:pPr>
        <w:ind w:hanging="284"/>
        <w:rPr>
          <w:b/>
          <w:bCs/>
          <w:sz w:val="28"/>
          <w:szCs w:val="28"/>
          <w:u w:val="single"/>
        </w:rPr>
      </w:pPr>
      <w:r w:rsidRPr="00B74C01">
        <w:rPr>
          <w:b/>
          <w:bCs/>
          <w:sz w:val="28"/>
          <w:szCs w:val="28"/>
        </w:rPr>
        <w:t xml:space="preserve">- </w:t>
      </w:r>
      <w:r>
        <w:rPr>
          <w:b/>
          <w:bCs/>
          <w:sz w:val="28"/>
          <w:szCs w:val="28"/>
          <w:u w:val="single"/>
        </w:rPr>
        <w:t>LES SOIRÉES D’INFORMATIONS</w:t>
      </w:r>
    </w:p>
    <w:p w14:paraId="3E0BBE85" w14:textId="77777777" w:rsidR="008B1EB4" w:rsidRPr="008B1EB4" w:rsidRDefault="008B1EB4" w:rsidP="008B1EB4">
      <w:pPr>
        <w:tabs>
          <w:tab w:val="num" w:pos="284"/>
          <w:tab w:val="left" w:pos="2070"/>
        </w:tabs>
        <w:jc w:val="both"/>
        <w:rPr>
          <w:sz w:val="36"/>
          <w:szCs w:val="36"/>
        </w:rPr>
      </w:pPr>
    </w:p>
    <w:p w14:paraId="3D99F5BF" w14:textId="56C56F39" w:rsidR="00022304" w:rsidRDefault="0013222E" w:rsidP="008B1EB4">
      <w:pPr>
        <w:ind w:right="-1"/>
        <w:jc w:val="both"/>
      </w:pPr>
      <w:r>
        <w:t>Dans les nouvelles propositions de l’association</w:t>
      </w:r>
      <w:r w:rsidR="002712BD">
        <w:t xml:space="preserve"> pour 2020</w:t>
      </w:r>
      <w:r>
        <w:t xml:space="preserve">, les soirées « 1 soir, 1 info » </w:t>
      </w:r>
      <w:r w:rsidR="00022304">
        <w:t>devaient permettre à un(e) professionnel(le) de parler de sa profession, de la méthode qu’il/elle pratique, d’un sujet particulier</w:t>
      </w:r>
      <w:r w:rsidR="005B667B">
        <w:t xml:space="preserve"> et d’échanger ensuite avec les familles et ce </w:t>
      </w:r>
      <w:r w:rsidR="00022304">
        <w:t>1 soir de semaine 1 fois par mois.</w:t>
      </w:r>
    </w:p>
    <w:p w14:paraId="24280D09" w14:textId="2F88CAB1" w:rsidR="00022304" w:rsidRDefault="00022304" w:rsidP="008B1EB4">
      <w:pPr>
        <w:ind w:right="-1"/>
        <w:jc w:val="both"/>
      </w:pPr>
    </w:p>
    <w:p w14:paraId="2DD4B986" w14:textId="2F41805C" w:rsidR="00022304" w:rsidRDefault="00022304" w:rsidP="008B1EB4">
      <w:pPr>
        <w:ind w:right="-1"/>
        <w:jc w:val="both"/>
      </w:pPr>
      <w:r>
        <w:t>Il avait été prévu des soirées s</w:t>
      </w:r>
      <w:r w:rsidR="005B667B">
        <w:t>ur</w:t>
      </w:r>
      <w:r>
        <w:t xml:space="preserve"> : la méthode </w:t>
      </w:r>
      <w:proofErr w:type="spellStart"/>
      <w:r>
        <w:t>Padovan</w:t>
      </w:r>
      <w:proofErr w:type="spellEnd"/>
      <w:r>
        <w:t>, les Fleurs de Bach, le métier de Psychomotricienne, les Réflexes archaïques, l’intégration sensorielle…</w:t>
      </w:r>
    </w:p>
    <w:p w14:paraId="1326D431" w14:textId="53A70CCE" w:rsidR="00022304" w:rsidRDefault="00022304" w:rsidP="008B1EB4">
      <w:pPr>
        <w:ind w:right="-1"/>
        <w:jc w:val="both"/>
      </w:pPr>
    </w:p>
    <w:p w14:paraId="4AA30CBB" w14:textId="7788201D" w:rsidR="00022304" w:rsidRDefault="00022304" w:rsidP="008B1EB4">
      <w:pPr>
        <w:ind w:right="-1"/>
        <w:jc w:val="both"/>
      </w:pPr>
      <w:r>
        <w:t xml:space="preserve">Au final, seule celle proposée par Sarah BONVILLAIN, l’ergothérapeute pratiquant la méthode </w:t>
      </w:r>
      <w:proofErr w:type="spellStart"/>
      <w:r>
        <w:t>Padovan</w:t>
      </w:r>
      <w:proofErr w:type="spellEnd"/>
      <w:r>
        <w:t xml:space="preserve"> a pu avoir lieu le lundi 10 février 2020.</w:t>
      </w:r>
    </w:p>
    <w:p w14:paraId="3C44EBED" w14:textId="6F199668" w:rsidR="00022304" w:rsidRDefault="00022304" w:rsidP="008B1EB4">
      <w:pPr>
        <w:ind w:right="-1"/>
        <w:jc w:val="both"/>
      </w:pPr>
      <w:r>
        <w:t>Toutes les autres ont été annulées et n’ont pu être reprogrammées, les professionnelles n’étant plus disponibles.</w:t>
      </w:r>
    </w:p>
    <w:p w14:paraId="148B5127" w14:textId="77777777" w:rsidR="00022304" w:rsidRPr="00743700" w:rsidRDefault="00022304" w:rsidP="008B1EB4">
      <w:pPr>
        <w:ind w:right="-283"/>
      </w:pPr>
    </w:p>
    <w:p w14:paraId="3FB502FC" w14:textId="77777777" w:rsidR="00022304" w:rsidRPr="00743700" w:rsidRDefault="00022304" w:rsidP="00022304"/>
    <w:p w14:paraId="1E4051C5" w14:textId="5A72BD54" w:rsidR="00022304" w:rsidRPr="002E5BFF" w:rsidRDefault="00022304" w:rsidP="002E5BFF">
      <w:pPr>
        <w:ind w:left="284" w:hanging="568"/>
        <w:rPr>
          <w:b/>
          <w:bCs/>
          <w:sz w:val="28"/>
          <w:szCs w:val="28"/>
          <w:u w:val="single"/>
        </w:rPr>
      </w:pPr>
      <w:r>
        <w:rPr>
          <w:b/>
          <w:bCs/>
          <w:sz w:val="28"/>
          <w:szCs w:val="28"/>
        </w:rPr>
        <w:t xml:space="preserve">- </w:t>
      </w:r>
      <w:r w:rsidR="0083562F">
        <w:rPr>
          <w:b/>
          <w:bCs/>
          <w:sz w:val="28"/>
          <w:szCs w:val="28"/>
          <w:u w:val="single"/>
        </w:rPr>
        <w:t>LES F</w:t>
      </w:r>
      <w:r w:rsidRPr="002E5BFF">
        <w:rPr>
          <w:b/>
          <w:bCs/>
          <w:sz w:val="28"/>
          <w:szCs w:val="28"/>
          <w:u w:val="single"/>
        </w:rPr>
        <w:t>ORMATIONS DES PARENTS</w:t>
      </w:r>
    </w:p>
    <w:p w14:paraId="1A8010A8" w14:textId="77777777" w:rsidR="008B1EB4" w:rsidRPr="008B1EB4" w:rsidRDefault="008B1EB4" w:rsidP="008B1EB4">
      <w:pPr>
        <w:tabs>
          <w:tab w:val="num" w:pos="284"/>
          <w:tab w:val="left" w:pos="2070"/>
        </w:tabs>
        <w:jc w:val="both"/>
        <w:rPr>
          <w:sz w:val="36"/>
          <w:szCs w:val="36"/>
        </w:rPr>
      </w:pPr>
    </w:p>
    <w:p w14:paraId="295626BD" w14:textId="19A945D9" w:rsidR="00022304" w:rsidRDefault="00022304" w:rsidP="002E5BFF">
      <w:pPr>
        <w:jc w:val="both"/>
      </w:pPr>
      <w:r>
        <w:t xml:space="preserve">Au sein de nos locaux, désormais, </w:t>
      </w:r>
      <w:r w:rsidR="00017941">
        <w:t>beaucoup de ressources sont mises à disposition des familles mais encore faut-il savoir comment les utiliser à bon escient.</w:t>
      </w:r>
    </w:p>
    <w:p w14:paraId="0DE95D64" w14:textId="4CB08AB6" w:rsidR="00017941" w:rsidRDefault="00017941" w:rsidP="002E5BFF">
      <w:pPr>
        <w:jc w:val="both"/>
      </w:pPr>
    </w:p>
    <w:p w14:paraId="50436B5D" w14:textId="0C6D264C" w:rsidR="00017941" w:rsidRDefault="00017941" w:rsidP="002E5BFF">
      <w:pPr>
        <w:jc w:val="both"/>
      </w:pPr>
      <w:r>
        <w:t>Il avait donc été prévu de proposer aux familles ce dont elles sont exclues en tant que non-professionnelles et pourtant les 1ères concernées : des formations !</w:t>
      </w:r>
    </w:p>
    <w:p w14:paraId="2BC6499A" w14:textId="26F4A477" w:rsidR="00017941" w:rsidRDefault="00017941" w:rsidP="002E5BFF">
      <w:pPr>
        <w:jc w:val="both"/>
      </w:pPr>
      <w:r>
        <w:t>Celles-ci, faites par des professionnel(le)s, vis</w:t>
      </w:r>
      <w:r w:rsidR="00213D8B">
        <w:t>ai</w:t>
      </w:r>
      <w:r>
        <w:t>ent à apporter les renseignements adéquats en fonction des salles et du matériel sur place.</w:t>
      </w:r>
    </w:p>
    <w:p w14:paraId="0D02DFC9" w14:textId="626C7886" w:rsidR="0010527A" w:rsidRDefault="0010527A" w:rsidP="002E5BFF">
      <w:pPr>
        <w:jc w:val="both"/>
      </w:pPr>
    </w:p>
    <w:p w14:paraId="0B3CE0A2" w14:textId="7386AF3B" w:rsidR="0010527A" w:rsidRDefault="0010527A" w:rsidP="002E5BFF">
      <w:pPr>
        <w:jc w:val="both"/>
      </w:pPr>
      <w:r>
        <w:t>Deux étaient programmées sur le 1</w:t>
      </w:r>
      <w:r w:rsidRPr="0010527A">
        <w:rPr>
          <w:vertAlign w:val="superscript"/>
        </w:rPr>
        <w:t>er</w:t>
      </w:r>
      <w:r>
        <w:t xml:space="preserve"> semestre 2020 mais après le 15 mars et donc ont dû être annulées. Il s’est avéré, même si des contacts ont pu être faits, qu’il a été impossible d’en reprogrammer pour 2020.</w:t>
      </w:r>
    </w:p>
    <w:p w14:paraId="156E02F3" w14:textId="3873E95D" w:rsidR="00017941" w:rsidRDefault="00017941" w:rsidP="002E5BFF">
      <w:pPr>
        <w:jc w:val="both"/>
      </w:pPr>
    </w:p>
    <w:p w14:paraId="2CFE9979" w14:textId="1F6B8F48" w:rsidR="00022304" w:rsidRDefault="00094E0C" w:rsidP="002E5BFF">
      <w:pPr>
        <w:jc w:val="both"/>
      </w:pPr>
      <w:r>
        <w:t>Il</w:t>
      </w:r>
      <w:r w:rsidR="00017941">
        <w:t xml:space="preserve"> est à préciser que l</w:t>
      </w:r>
      <w:r w:rsidR="00022304">
        <w:t>a CPAM de la Nièvre, la DRJSCS (Direction Régionale de la Jeunesse, des Sports et de la Cohésion Sociale),</w:t>
      </w:r>
      <w:r w:rsidR="00017941">
        <w:t xml:space="preserve"> et le CONSEIL DÉPARTEMENTAL DE LA NIEVRE</w:t>
      </w:r>
      <w:r w:rsidR="00022304">
        <w:t xml:space="preserve"> </w:t>
      </w:r>
      <w:r w:rsidR="0010527A">
        <w:t>étaient</w:t>
      </w:r>
      <w:r w:rsidR="00022304">
        <w:t xml:space="preserve"> parties prenantes</w:t>
      </w:r>
      <w:r>
        <w:t xml:space="preserve"> sur ces 2 propositions.</w:t>
      </w:r>
    </w:p>
    <w:p w14:paraId="00C33133" w14:textId="77777777" w:rsidR="00022304" w:rsidRPr="00743700" w:rsidRDefault="00022304" w:rsidP="00022304">
      <w:pPr>
        <w:tabs>
          <w:tab w:val="left" w:pos="2070"/>
        </w:tabs>
      </w:pPr>
    </w:p>
    <w:p w14:paraId="5B431EDC" w14:textId="77777777" w:rsidR="00022304" w:rsidRPr="00743700" w:rsidRDefault="00022304" w:rsidP="00022304">
      <w:pPr>
        <w:jc w:val="both"/>
      </w:pPr>
    </w:p>
    <w:p w14:paraId="3903B3A4" w14:textId="31694BCA" w:rsidR="00022304" w:rsidRPr="00C55A7A" w:rsidRDefault="00017941" w:rsidP="002E5BFF">
      <w:pPr>
        <w:ind w:left="708" w:hanging="992"/>
        <w:rPr>
          <w:b/>
          <w:bCs/>
          <w:sz w:val="28"/>
          <w:szCs w:val="28"/>
          <w:u w:val="single"/>
        </w:rPr>
      </w:pPr>
      <w:r w:rsidRPr="00017941">
        <w:rPr>
          <w:b/>
          <w:bCs/>
          <w:sz w:val="28"/>
          <w:szCs w:val="28"/>
        </w:rPr>
        <w:t>-</w:t>
      </w:r>
      <w:r>
        <w:rPr>
          <w:b/>
          <w:bCs/>
          <w:sz w:val="28"/>
          <w:szCs w:val="28"/>
        </w:rPr>
        <w:t xml:space="preserve"> </w:t>
      </w:r>
      <w:r w:rsidR="00922FAD" w:rsidRPr="00C55A7A">
        <w:rPr>
          <w:b/>
          <w:bCs/>
          <w:sz w:val="28"/>
          <w:szCs w:val="28"/>
          <w:u w:val="single"/>
        </w:rPr>
        <w:t>LES RENCONTRES FAMILLES</w:t>
      </w:r>
    </w:p>
    <w:p w14:paraId="34E39962" w14:textId="77777777" w:rsidR="008B1EB4" w:rsidRPr="008B1EB4" w:rsidRDefault="008B1EB4" w:rsidP="008B1EB4">
      <w:pPr>
        <w:tabs>
          <w:tab w:val="num" w:pos="284"/>
          <w:tab w:val="left" w:pos="2070"/>
        </w:tabs>
        <w:jc w:val="both"/>
        <w:rPr>
          <w:sz w:val="36"/>
          <w:szCs w:val="36"/>
        </w:rPr>
      </w:pPr>
    </w:p>
    <w:p w14:paraId="46BC1DA1" w14:textId="77777777" w:rsidR="008F0827" w:rsidRDefault="008F0827" w:rsidP="002E5BFF">
      <w:pPr>
        <w:jc w:val="both"/>
      </w:pPr>
      <w:r>
        <w:t>Plusieurs étaient prévues tout au long de l’année 2020.</w:t>
      </w:r>
    </w:p>
    <w:p w14:paraId="02EB1D40" w14:textId="77777777" w:rsidR="008F0827" w:rsidRDefault="008F0827" w:rsidP="002E5BFF">
      <w:pPr>
        <w:jc w:val="both"/>
      </w:pPr>
    </w:p>
    <w:p w14:paraId="520935D2" w14:textId="46628916" w:rsidR="008F0827" w:rsidRDefault="008F0827" w:rsidP="002E5BFF">
      <w:pPr>
        <w:jc w:val="both"/>
      </w:pPr>
      <w:r>
        <w:lastRenderedPageBreak/>
        <w:t xml:space="preserve">Tout d’abord, notre groupe de paroles, baptisé </w:t>
      </w:r>
      <w:proofErr w:type="spellStart"/>
      <w:r w:rsidR="00922FAD">
        <w:t>handi-blabla</w:t>
      </w:r>
      <w:proofErr w:type="spellEnd"/>
      <w:r w:rsidR="00922FAD">
        <w:t xml:space="preserve">, </w:t>
      </w:r>
      <w:r>
        <w:t>devait avoir lieu tous les 2 mois alternativement un vendredi soir et un samedi matin.</w:t>
      </w:r>
    </w:p>
    <w:p w14:paraId="7AC499D3" w14:textId="25950D4D" w:rsidR="00431B29" w:rsidRDefault="008F0827" w:rsidP="002E5BFF">
      <w:pPr>
        <w:jc w:val="both"/>
      </w:pPr>
      <w:r>
        <w:t>Le 1</w:t>
      </w:r>
      <w:r w:rsidRPr="008F0827">
        <w:rPr>
          <w:vertAlign w:val="superscript"/>
        </w:rPr>
        <w:t>er</w:t>
      </w:r>
      <w:r>
        <w:t xml:space="preserve"> a pu avoir </w:t>
      </w:r>
      <w:r w:rsidR="00922FAD">
        <w:t>lieu le samedi 24 janvier au matin où</w:t>
      </w:r>
      <w:r w:rsidR="0010527A">
        <w:t xml:space="preserve"> étaient présent</w:t>
      </w:r>
      <w:r w:rsidR="002E5BFF">
        <w:t>e</w:t>
      </w:r>
      <w:r w:rsidR="0010527A">
        <w:t>s</w:t>
      </w:r>
      <w:r w:rsidR="002E5BFF">
        <w:t xml:space="preserve"> </w:t>
      </w:r>
      <w:r>
        <w:t>5</w:t>
      </w:r>
      <w:r w:rsidR="002E5BFF">
        <w:t xml:space="preserve"> familles</w:t>
      </w:r>
      <w:r>
        <w:t xml:space="preserve">. </w:t>
      </w:r>
      <w:r w:rsidR="00431B29">
        <w:t>Afin que toutes les familles qui le souhaitent puissent participer, une professionnelle extérieure prenait en charge les enfants dans une autre pièce.</w:t>
      </w:r>
    </w:p>
    <w:p w14:paraId="2E8BC0A6" w14:textId="0E5391C9" w:rsidR="00922FAD" w:rsidRDefault="008F0827" w:rsidP="002E5BFF">
      <w:pPr>
        <w:jc w:val="both"/>
      </w:pPr>
      <w:r>
        <w:t>Dès le 2</w:t>
      </w:r>
      <w:r w:rsidRPr="008F0827">
        <w:rPr>
          <w:vertAlign w:val="superscript"/>
        </w:rPr>
        <w:t>ème</w:t>
      </w:r>
      <w:r w:rsidR="00C55A7A">
        <w:t xml:space="preserve">, </w:t>
      </w:r>
      <w:r>
        <w:t>prévu le 20 mars</w:t>
      </w:r>
      <w:r w:rsidR="00C55A7A">
        <w:t>, cela s’est gâté et ils n’ont jamais pu reprendre.</w:t>
      </w:r>
      <w:r>
        <w:t xml:space="preserve"> </w:t>
      </w:r>
    </w:p>
    <w:p w14:paraId="550C9F02" w14:textId="603CFF71" w:rsidR="00CA76B0" w:rsidRDefault="00CA76B0" w:rsidP="002E5BFF">
      <w:pPr>
        <w:jc w:val="both"/>
      </w:pPr>
    </w:p>
    <w:p w14:paraId="1F208B96" w14:textId="71F0F6EC" w:rsidR="00CA76B0" w:rsidRDefault="00CA76B0" w:rsidP="002E5BFF">
      <w:pPr>
        <w:jc w:val="both"/>
      </w:pPr>
      <w:r>
        <w:t xml:space="preserve">Une réunion des familles a quand même pu avoir lieu début septembre afin de faire un point et de discuter sur les souhaits des uns et des autres. Quelques familles étaient présentes et nous avons tenté la </w:t>
      </w:r>
      <w:proofErr w:type="spellStart"/>
      <w:r>
        <w:t>visio</w:t>
      </w:r>
      <w:proofErr w:type="spellEnd"/>
      <w:r>
        <w:t xml:space="preserve"> avec une autre mais n’ayant pas un matériel au top pour ce type de partage, c’était à revoir !</w:t>
      </w:r>
    </w:p>
    <w:p w14:paraId="46EA1FFC" w14:textId="1ED9DB25" w:rsidR="0010527A" w:rsidRDefault="0010527A" w:rsidP="002E5BFF">
      <w:pPr>
        <w:jc w:val="both"/>
      </w:pPr>
    </w:p>
    <w:p w14:paraId="26B8DC28" w14:textId="674B3A02" w:rsidR="0010527A" w:rsidRDefault="00C55A7A" w:rsidP="002E5BFF">
      <w:pPr>
        <w:jc w:val="both"/>
      </w:pPr>
      <w:r>
        <w:t>Dans un souhait de rencontre typiquement conviviale</w:t>
      </w:r>
      <w:r w:rsidR="00094E0C">
        <w:t>,</w:t>
      </w:r>
      <w:r>
        <w:t xml:space="preserve"> avait été prévu un </w:t>
      </w:r>
      <w:r w:rsidR="0010527A">
        <w:t xml:space="preserve">barbecue </w:t>
      </w:r>
      <w:r>
        <w:t>début juin mais celui-ci a</w:t>
      </w:r>
      <w:r w:rsidR="00094E0C">
        <w:t>, comme vous vous en doutez,</w:t>
      </w:r>
      <w:r>
        <w:t xml:space="preserve"> également dû être annulé.</w:t>
      </w:r>
    </w:p>
    <w:p w14:paraId="23594E39" w14:textId="77777777" w:rsidR="001427A6" w:rsidRDefault="001427A6" w:rsidP="002E5BFF">
      <w:pPr>
        <w:jc w:val="both"/>
      </w:pPr>
    </w:p>
    <w:p w14:paraId="7A9CA1C7" w14:textId="6866646D" w:rsidR="001427A6" w:rsidRDefault="00BF68FA" w:rsidP="002E5BFF">
      <w:pPr>
        <w:jc w:val="both"/>
      </w:pPr>
      <w:r>
        <w:t>Une animation pour Halloween avait également été prévu</w:t>
      </w:r>
      <w:r w:rsidR="00C9671A">
        <w:t>e</w:t>
      </w:r>
      <w:r>
        <w:t xml:space="preserve"> avec</w:t>
      </w:r>
      <w:r w:rsidR="008075BE">
        <w:t xml:space="preserve"> défilé, </w:t>
      </w:r>
      <w:r w:rsidR="00C9671A">
        <w:t xml:space="preserve">soupe à la citrouille, </w:t>
      </w:r>
      <w:r w:rsidR="009D5F14">
        <w:t>bonbons et pâtisseries de circonstances, photo avec fond</w:t>
      </w:r>
      <w:r w:rsidR="00104ED2">
        <w:t xml:space="preserve"> </w:t>
      </w:r>
      <w:r w:rsidR="00714582">
        <w:t xml:space="preserve">spécial, boum… Au départ, il </w:t>
      </w:r>
      <w:r w:rsidR="00094E0C">
        <w:t>était</w:t>
      </w:r>
      <w:r w:rsidR="00714582">
        <w:t xml:space="preserve"> prévu de l’ouvrir à tous pour que d</w:t>
      </w:r>
      <w:r w:rsidR="006D059D">
        <w:t xml:space="preserve">’autres familles puissent venir… </w:t>
      </w:r>
      <w:r w:rsidR="00094E0C">
        <w:t>Puis est arrivée</w:t>
      </w:r>
      <w:r w:rsidR="006D059D">
        <w:t xml:space="preserve"> la limitation de 30 personnes maximum…</w:t>
      </w:r>
      <w:r w:rsidR="00881CE4">
        <w:t xml:space="preserve"> </w:t>
      </w:r>
      <w:r w:rsidR="00094E0C">
        <w:t xml:space="preserve">du coup, </w:t>
      </w:r>
      <w:r w:rsidR="00881CE4">
        <w:t>on reste entre nous…</w:t>
      </w:r>
      <w:r w:rsidR="006D059D">
        <w:t xml:space="preserve">puis </w:t>
      </w:r>
      <w:r w:rsidR="00094E0C">
        <w:t xml:space="preserve">s’en est suivie </w:t>
      </w:r>
      <w:r w:rsidR="006D059D">
        <w:t>l</w:t>
      </w:r>
      <w:r w:rsidR="00B801A9">
        <w:t>a limitation du nombre en extérieur…</w:t>
      </w:r>
      <w:r w:rsidR="00881CE4">
        <w:t xml:space="preserve"> bon, ok, pas de défilé… </w:t>
      </w:r>
      <w:r w:rsidR="00094E0C">
        <w:t>enfin</w:t>
      </w:r>
      <w:r w:rsidR="00881CE4">
        <w:t xml:space="preserve"> le coup final, le confinement</w:t>
      </w:r>
      <w:r w:rsidR="00094E0C">
        <w:t> !</w:t>
      </w:r>
      <w:r w:rsidR="001B16B1">
        <w:t xml:space="preserve"> et là, faut bien capituler à un moment </w:t>
      </w:r>
      <w:r w:rsidR="001B16B1">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56D34E7D" w14:textId="7F8AA349" w:rsidR="00C55A7A" w:rsidRDefault="00C55A7A" w:rsidP="002E5BFF">
      <w:pPr>
        <w:jc w:val="both"/>
      </w:pPr>
    </w:p>
    <w:p w14:paraId="04A72FE5" w14:textId="2260ABF7" w:rsidR="00C55A7A" w:rsidRDefault="00C55A7A" w:rsidP="002E5BFF">
      <w:pPr>
        <w:jc w:val="both"/>
      </w:pPr>
      <w:r>
        <w:t>De même l’arbre de Noël fixé au 12 décembre a eu le même sort mais afin que l’année ne soit pas gâchée jusqu’au bout, les familles ont quand même eu une petite intention par le biais d’un bon d’achat</w:t>
      </w:r>
      <w:r w:rsidR="001B16B1">
        <w:t xml:space="preserve"> déposé dans </w:t>
      </w:r>
      <w:r w:rsidR="00C05CFC">
        <w:t>un coffret</w:t>
      </w:r>
      <w:r w:rsidR="001B16B1">
        <w:t xml:space="preserve"> </w:t>
      </w:r>
      <w:r w:rsidR="0033012A">
        <w:t xml:space="preserve">avec une bonne tête </w:t>
      </w:r>
      <w:r w:rsidR="00563B6B">
        <w:t xml:space="preserve">de Père Noël </w:t>
      </w:r>
      <w:r w:rsidR="007601F5">
        <w:t>dans l</w:t>
      </w:r>
      <w:r w:rsidR="00094E0C">
        <w:t>eur</w:t>
      </w:r>
      <w:r w:rsidR="007601F5">
        <w:t xml:space="preserve"> boite aux lettres !</w:t>
      </w:r>
    </w:p>
    <w:p w14:paraId="050D006F" w14:textId="5ED6550D" w:rsidR="002D7991" w:rsidRDefault="002D7991" w:rsidP="002E5BFF">
      <w:pPr>
        <w:jc w:val="both"/>
      </w:pPr>
    </w:p>
    <w:p w14:paraId="5F89AC70" w14:textId="55EF6DEC" w:rsidR="002D7991" w:rsidRDefault="007601F5" w:rsidP="002E5BFF">
      <w:pPr>
        <w:jc w:val="both"/>
      </w:pPr>
      <w:r>
        <w:t xml:space="preserve">Pour le reste, les </w:t>
      </w:r>
      <w:r w:rsidR="002D7991">
        <w:t xml:space="preserve">sorties familles </w:t>
      </w:r>
      <w:r w:rsidR="00094E0C">
        <w:t xml:space="preserve">par exemple </w:t>
      </w:r>
      <w:r w:rsidR="002D7991">
        <w:t>comme le spectacle de St Fargeau ou autres, ce</w:t>
      </w:r>
      <w:r w:rsidR="00094E0C">
        <w:t xml:space="preserve">la n’a même été </w:t>
      </w:r>
      <w:r w:rsidR="002D7991">
        <w:t>la peine d’y penser !!!</w:t>
      </w:r>
    </w:p>
    <w:p w14:paraId="5D58EC25" w14:textId="3768397C" w:rsidR="009E53CF" w:rsidRDefault="009E53CF" w:rsidP="002E5BFF">
      <w:pPr>
        <w:jc w:val="both"/>
      </w:pPr>
    </w:p>
    <w:p w14:paraId="612A0F71" w14:textId="77777777" w:rsidR="009E53CF" w:rsidRDefault="009E53CF" w:rsidP="002E5BFF">
      <w:pPr>
        <w:jc w:val="both"/>
      </w:pPr>
    </w:p>
    <w:p w14:paraId="5C1568D0" w14:textId="77777777" w:rsidR="00417BBD" w:rsidRPr="000B3AAC" w:rsidRDefault="00417BBD" w:rsidP="00417BBD">
      <w:pPr>
        <w:pStyle w:val="Paragraphedeliste"/>
        <w:numPr>
          <w:ilvl w:val="0"/>
          <w:numId w:val="4"/>
        </w:numPr>
        <w:tabs>
          <w:tab w:val="clear" w:pos="720"/>
          <w:tab w:val="left" w:pos="-284"/>
          <w:tab w:val="num" w:pos="0"/>
        </w:tabs>
        <w:ind w:left="-284" w:firstLine="0"/>
        <w:rPr>
          <w:b/>
          <w:sz w:val="28"/>
          <w:u w:val="single"/>
        </w:rPr>
      </w:pPr>
      <w:r w:rsidRPr="000B3AAC">
        <w:rPr>
          <w:b/>
          <w:sz w:val="28"/>
          <w:u w:val="single"/>
        </w:rPr>
        <w:t xml:space="preserve">DES ATELIERS </w:t>
      </w:r>
      <w:r>
        <w:rPr>
          <w:b/>
          <w:sz w:val="28"/>
          <w:u w:val="single"/>
        </w:rPr>
        <w:t>« </w:t>
      </w:r>
      <w:r w:rsidRPr="000B3AAC">
        <w:rPr>
          <w:b/>
          <w:sz w:val="28"/>
          <w:u w:val="single"/>
        </w:rPr>
        <w:t>PAS COMME LES AUTRES…</w:t>
      </w:r>
      <w:r>
        <w:rPr>
          <w:b/>
          <w:sz w:val="28"/>
          <w:u w:val="single"/>
        </w:rPr>
        <w:t> »</w:t>
      </w:r>
    </w:p>
    <w:p w14:paraId="3A245264" w14:textId="77777777" w:rsidR="009E53CF" w:rsidRPr="008B1EB4" w:rsidRDefault="009E53CF" w:rsidP="00417BBD">
      <w:pPr>
        <w:tabs>
          <w:tab w:val="num" w:pos="284"/>
          <w:tab w:val="left" w:pos="2070"/>
        </w:tabs>
        <w:jc w:val="both"/>
        <w:rPr>
          <w:sz w:val="36"/>
          <w:szCs w:val="36"/>
        </w:rPr>
      </w:pPr>
    </w:p>
    <w:p w14:paraId="39936A5F" w14:textId="7E96D9FE" w:rsidR="00417BBD" w:rsidRDefault="00417BBD" w:rsidP="00417BBD">
      <w:pPr>
        <w:tabs>
          <w:tab w:val="num" w:pos="284"/>
          <w:tab w:val="left" w:pos="2070"/>
        </w:tabs>
        <w:jc w:val="both"/>
      </w:pPr>
      <w:r>
        <w:t>Avec l’aide du Département et du REAAP de la Nièvre, devai</w:t>
      </w:r>
      <w:r w:rsidR="00563B6B">
        <w:t>en</w:t>
      </w:r>
      <w:r>
        <w:t>t être proposé</w:t>
      </w:r>
      <w:r w:rsidR="00563B6B">
        <w:t>s</w:t>
      </w:r>
      <w:r>
        <w:t xml:space="preserve"> en 2020, aux familles, des ateliers ayant plusieurs objectifs :</w:t>
      </w:r>
    </w:p>
    <w:p w14:paraId="67647F66" w14:textId="46698113" w:rsidR="00417BBD" w:rsidRDefault="00417BBD" w:rsidP="00417BBD">
      <w:pPr>
        <w:pStyle w:val="Paragraphedeliste"/>
        <w:numPr>
          <w:ilvl w:val="0"/>
          <w:numId w:val="4"/>
        </w:numPr>
        <w:tabs>
          <w:tab w:val="clear" w:pos="720"/>
          <w:tab w:val="num" w:pos="284"/>
          <w:tab w:val="left" w:pos="2070"/>
        </w:tabs>
        <w:ind w:left="0" w:firstLine="0"/>
        <w:jc w:val="both"/>
      </w:pPr>
      <w:r>
        <w:t>en ce qui concerne l’enfant, d’aider à son développement et à sa relation à l’autre, ainsi qu’à la mise en place d’une communication verbale ou non par le biais des sens ou autres</w:t>
      </w:r>
    </w:p>
    <w:p w14:paraId="15785170" w14:textId="2DB493C2" w:rsidR="00417BBD" w:rsidRDefault="00417BBD" w:rsidP="00417BBD">
      <w:pPr>
        <w:pStyle w:val="Paragraphedeliste"/>
        <w:numPr>
          <w:ilvl w:val="0"/>
          <w:numId w:val="4"/>
        </w:numPr>
        <w:tabs>
          <w:tab w:val="clear" w:pos="720"/>
          <w:tab w:val="num" w:pos="284"/>
          <w:tab w:val="left" w:pos="2070"/>
        </w:tabs>
        <w:ind w:left="0" w:firstLine="0"/>
        <w:jc w:val="both"/>
      </w:pPr>
      <w:r>
        <w:t>en ce qui concerne les parents, pour leur donner accès à d’autres formes d’échanges entre leur enfant et le monde extérieur, ainsi qu’à d’autres approches possibles pouvant aider à faire évoluer leur enfant</w:t>
      </w:r>
    </w:p>
    <w:p w14:paraId="43D8DFF2" w14:textId="158E1C1D" w:rsidR="00417BBD" w:rsidRDefault="00417BBD" w:rsidP="00417BBD">
      <w:pPr>
        <w:pStyle w:val="Paragraphedeliste"/>
        <w:numPr>
          <w:ilvl w:val="0"/>
          <w:numId w:val="4"/>
        </w:numPr>
        <w:tabs>
          <w:tab w:val="clear" w:pos="720"/>
          <w:tab w:val="num" w:pos="284"/>
          <w:tab w:val="left" w:pos="2070"/>
        </w:tabs>
        <w:ind w:left="0" w:firstLine="0"/>
        <w:jc w:val="both"/>
      </w:pPr>
      <w:r>
        <w:t xml:space="preserve">en qui concerne la famille, au niveau relationnel, en apportant des temps d’apaisement, d’échange, et à le faire ensemble car la fratrie est souvent mise à l’écart des activités spécifiques dédiées à l’enfant en difficultés. </w:t>
      </w:r>
    </w:p>
    <w:p w14:paraId="721431D6" w14:textId="77777777" w:rsidR="00417BBD" w:rsidRDefault="00417BBD" w:rsidP="00417BBD">
      <w:pPr>
        <w:tabs>
          <w:tab w:val="num" w:pos="142"/>
          <w:tab w:val="left" w:pos="2070"/>
        </w:tabs>
        <w:jc w:val="both"/>
      </w:pPr>
    </w:p>
    <w:p w14:paraId="0BC8C04D" w14:textId="7B3A54CE" w:rsidR="00417BBD" w:rsidRDefault="00417BBD" w:rsidP="00417BBD">
      <w:pPr>
        <w:tabs>
          <w:tab w:val="num" w:pos="142"/>
          <w:tab w:val="left" w:pos="2070"/>
        </w:tabs>
        <w:jc w:val="both"/>
      </w:pPr>
      <w:r>
        <w:t>Ces ateliers, basés sur la médiation animale, l’éveil à la musique, les habilités sociales</w:t>
      </w:r>
      <w:r w:rsidR="00BA5E9D">
        <w:t xml:space="preserve"> </w:t>
      </w:r>
      <w:r>
        <w:t>ou les méthodes de communications alternatives, étaient prévus les samedis (hors vacances scolaires) pour l’année civile 2020.</w:t>
      </w:r>
    </w:p>
    <w:p w14:paraId="2F8610A2" w14:textId="77777777" w:rsidR="00417BBD" w:rsidRDefault="00417BBD" w:rsidP="00417BBD">
      <w:pPr>
        <w:tabs>
          <w:tab w:val="num" w:pos="142"/>
          <w:tab w:val="left" w:pos="2070"/>
        </w:tabs>
        <w:jc w:val="both"/>
      </w:pPr>
    </w:p>
    <w:p w14:paraId="4538D557" w14:textId="77777777" w:rsidR="00417BBD" w:rsidRDefault="00417BBD" w:rsidP="00417BBD">
      <w:pPr>
        <w:tabs>
          <w:tab w:val="num" w:pos="142"/>
          <w:tab w:val="left" w:pos="2070"/>
        </w:tabs>
        <w:jc w:val="both"/>
      </w:pPr>
      <w:r>
        <w:t>Impossible à réaliser sur le 1</w:t>
      </w:r>
      <w:r w:rsidRPr="000B3AAC">
        <w:rPr>
          <w:vertAlign w:val="superscript"/>
        </w:rPr>
        <w:t>er</w:t>
      </w:r>
      <w:r>
        <w:t xml:space="preserve"> semestre 2020, et après accord des financeurs, un report sur l’année scolaire 2020-2021 a été autorisé. </w:t>
      </w:r>
    </w:p>
    <w:p w14:paraId="238F76D7" w14:textId="77777777" w:rsidR="00417BBD" w:rsidRDefault="00417BBD" w:rsidP="00417BBD">
      <w:pPr>
        <w:tabs>
          <w:tab w:val="num" w:pos="142"/>
          <w:tab w:val="left" w:pos="2070"/>
        </w:tabs>
        <w:jc w:val="both"/>
      </w:pPr>
      <w:r>
        <w:t xml:space="preserve">4 ateliers ont ainsi donc pu avoir lieu en septembre et octobre et la formule semblait bien prendre auprès des familles. </w:t>
      </w:r>
    </w:p>
    <w:p w14:paraId="305D572E" w14:textId="0DEEF73C" w:rsidR="00417BBD" w:rsidRDefault="00417BBD" w:rsidP="00417BBD">
      <w:pPr>
        <w:tabs>
          <w:tab w:val="num" w:pos="142"/>
          <w:tab w:val="left" w:pos="2070"/>
        </w:tabs>
        <w:jc w:val="both"/>
      </w:pPr>
      <w:r>
        <w:t>Et là, nouveau confinement fin octobre, qui a mis le grain de sable dans la machine…</w:t>
      </w:r>
    </w:p>
    <w:p w14:paraId="07E63AC2" w14:textId="77777777" w:rsidR="00417BBD" w:rsidRDefault="00417BBD" w:rsidP="00417BBD">
      <w:pPr>
        <w:tabs>
          <w:tab w:val="num" w:pos="142"/>
          <w:tab w:val="left" w:pos="2070"/>
        </w:tabs>
        <w:jc w:val="both"/>
      </w:pPr>
    </w:p>
    <w:p w14:paraId="2668DD0D" w14:textId="76AD6DF7" w:rsidR="00417BBD" w:rsidRDefault="008C7F98" w:rsidP="00417BBD">
      <w:pPr>
        <w:tabs>
          <w:tab w:val="num" w:pos="142"/>
          <w:tab w:val="left" w:pos="2070"/>
        </w:tabs>
        <w:jc w:val="both"/>
      </w:pPr>
      <w:r>
        <w:t xml:space="preserve">Ces ateliers </w:t>
      </w:r>
      <w:r w:rsidR="00417BBD">
        <w:t>n’ont pu être repris avant 2021…</w:t>
      </w:r>
    </w:p>
    <w:p w14:paraId="118EC274" w14:textId="77777777" w:rsidR="00417BBD" w:rsidRPr="00743700" w:rsidRDefault="00417BBD" w:rsidP="00022304">
      <w:pPr>
        <w:ind w:left="284"/>
        <w:jc w:val="both"/>
        <w:rPr>
          <w:sz w:val="32"/>
          <w:szCs w:val="32"/>
        </w:rPr>
      </w:pPr>
    </w:p>
    <w:p w14:paraId="37FDFF8E" w14:textId="77777777" w:rsidR="00022304" w:rsidRPr="00743700" w:rsidRDefault="00022304" w:rsidP="00022304">
      <w:pPr>
        <w:rPr>
          <w:sz w:val="32"/>
          <w:szCs w:val="32"/>
        </w:rPr>
      </w:pPr>
    </w:p>
    <w:p w14:paraId="2641AC00" w14:textId="77777777" w:rsidR="00022304" w:rsidRPr="000B3AAC" w:rsidRDefault="00022304" w:rsidP="000B3AAC">
      <w:pPr>
        <w:pStyle w:val="Paragraphedeliste"/>
        <w:numPr>
          <w:ilvl w:val="0"/>
          <w:numId w:val="4"/>
        </w:numPr>
        <w:tabs>
          <w:tab w:val="clear" w:pos="720"/>
          <w:tab w:val="num" w:pos="284"/>
        </w:tabs>
        <w:ind w:left="0" w:hanging="284"/>
        <w:rPr>
          <w:b/>
          <w:sz w:val="28"/>
          <w:u w:val="single"/>
        </w:rPr>
      </w:pPr>
      <w:r w:rsidRPr="000B3AAC">
        <w:rPr>
          <w:b/>
          <w:sz w:val="28"/>
          <w:u w:val="single"/>
        </w:rPr>
        <w:t>HANDI-SITTING</w:t>
      </w:r>
    </w:p>
    <w:p w14:paraId="33B2FFB0" w14:textId="77777777" w:rsidR="008B1EB4" w:rsidRPr="008B1EB4" w:rsidRDefault="008B1EB4" w:rsidP="008B1EB4">
      <w:pPr>
        <w:tabs>
          <w:tab w:val="num" w:pos="284"/>
          <w:tab w:val="left" w:pos="2070"/>
        </w:tabs>
        <w:jc w:val="both"/>
        <w:rPr>
          <w:sz w:val="36"/>
          <w:szCs w:val="36"/>
        </w:rPr>
      </w:pPr>
    </w:p>
    <w:p w14:paraId="5D9789FD" w14:textId="04C8EDFB" w:rsidR="00C55A7A" w:rsidRDefault="00C55A7A" w:rsidP="000B3AAC">
      <w:pPr>
        <w:tabs>
          <w:tab w:val="left" w:pos="2070"/>
        </w:tabs>
        <w:jc w:val="both"/>
      </w:pPr>
      <w:r>
        <w:t>Un peu occupé</w:t>
      </w:r>
      <w:r w:rsidR="00094E0C">
        <w:t>e</w:t>
      </w:r>
      <w:r>
        <w:t xml:space="preserve"> par ailleurs en début d’année, le projet devait </w:t>
      </w:r>
      <w:r w:rsidR="002C0535">
        <w:t>être finalisé juste après l</w:t>
      </w:r>
      <w:r>
        <w:t xml:space="preserve">es vacances de février mais </w:t>
      </w:r>
      <w:r w:rsidR="009572B8">
        <w:t>le COVID en a décidé autrement</w:t>
      </w:r>
      <w:r w:rsidR="00094E0C">
        <w:t>,</w:t>
      </w:r>
      <w:r w:rsidR="009572B8">
        <w:t xml:space="preserve"> pour ça aussi !</w:t>
      </w:r>
    </w:p>
    <w:p w14:paraId="000CB6E6" w14:textId="02D14510" w:rsidR="009572B8" w:rsidRDefault="009572B8" w:rsidP="000B3AAC">
      <w:pPr>
        <w:tabs>
          <w:tab w:val="left" w:pos="2070"/>
        </w:tabs>
        <w:jc w:val="both"/>
      </w:pPr>
    </w:p>
    <w:p w14:paraId="3153306F" w14:textId="628E7722" w:rsidR="009572B8" w:rsidRDefault="009572B8" w:rsidP="000B3AAC">
      <w:pPr>
        <w:tabs>
          <w:tab w:val="left" w:pos="2070"/>
        </w:tabs>
        <w:jc w:val="both"/>
      </w:pPr>
      <w:r>
        <w:t xml:space="preserve">La réquisition de tous les personnels de santé et professions associées, le repli des familles dans le cocon familial, la peur ambiante… n’ont pu être propice à la mise en place d’un tel service et son report s’est fait </w:t>
      </w:r>
      <w:r w:rsidR="00094E0C">
        <w:t>par la force des choses…</w:t>
      </w:r>
    </w:p>
    <w:p w14:paraId="14B198DA" w14:textId="7C419FE2" w:rsidR="009572B8" w:rsidRDefault="009572B8" w:rsidP="000B3AAC">
      <w:pPr>
        <w:tabs>
          <w:tab w:val="left" w:pos="2070"/>
        </w:tabs>
        <w:jc w:val="both"/>
      </w:pPr>
    </w:p>
    <w:p w14:paraId="6E44274A" w14:textId="1BFC2995" w:rsidR="009572B8" w:rsidRDefault="009572B8" w:rsidP="000B3AAC">
      <w:pPr>
        <w:tabs>
          <w:tab w:val="left" w:pos="2070"/>
        </w:tabs>
        <w:jc w:val="both"/>
      </w:pPr>
      <w:r>
        <w:t xml:space="preserve">Par contre, ayant obtenu les Prix Initiative Associations de la Banque Populaire Bourgogne Franche Comté, départemental et régional soit 4.000 € en tout, </w:t>
      </w:r>
      <w:r w:rsidR="00094E0C">
        <w:t>il va falloir relancer le projet dès que possible…</w:t>
      </w:r>
    </w:p>
    <w:p w14:paraId="7A326B19" w14:textId="7B4384A8" w:rsidR="009572B8" w:rsidRDefault="009572B8" w:rsidP="000B3AAC">
      <w:pPr>
        <w:tabs>
          <w:tab w:val="left" w:pos="2070"/>
        </w:tabs>
        <w:ind w:left="-284"/>
        <w:jc w:val="both"/>
      </w:pPr>
    </w:p>
    <w:p w14:paraId="6845147E" w14:textId="3D7357EE" w:rsidR="009572B8" w:rsidRPr="00746DF5" w:rsidRDefault="009572B8" w:rsidP="002D7991">
      <w:pPr>
        <w:tabs>
          <w:tab w:val="left" w:pos="2070"/>
        </w:tabs>
        <w:jc w:val="both"/>
      </w:pPr>
      <w:r>
        <w:t>Pour rappel, l’idée était de proposer aux familles d</w:t>
      </w:r>
      <w:r w:rsidR="00094E0C">
        <w:t>’enfants différents une</w:t>
      </w:r>
      <w:r>
        <w:t xml:space="preserve"> possibilité de garde </w:t>
      </w:r>
      <w:r w:rsidR="000B3AAC">
        <w:t>à un tarif abordable, l’association prenant à sa charge une partie.</w:t>
      </w:r>
      <w:r>
        <w:t xml:space="preserve"> </w:t>
      </w:r>
    </w:p>
    <w:p w14:paraId="1FD67B11" w14:textId="023C0FD9" w:rsidR="0013222E" w:rsidRDefault="0013222E" w:rsidP="00BF3E61">
      <w:pPr>
        <w:ind w:left="284"/>
        <w:jc w:val="both"/>
      </w:pPr>
    </w:p>
    <w:p w14:paraId="5538B50C" w14:textId="77777777" w:rsidR="0013222E" w:rsidRDefault="0013222E" w:rsidP="00BF3E61">
      <w:pPr>
        <w:ind w:left="284"/>
        <w:jc w:val="both"/>
      </w:pPr>
    </w:p>
    <w:p w14:paraId="47AFDDF3" w14:textId="77777777" w:rsidR="00BF3E61" w:rsidRPr="00B74C01" w:rsidRDefault="00BF3E61" w:rsidP="0088201D">
      <w:pPr>
        <w:ind w:left="-284"/>
        <w:rPr>
          <w:b/>
          <w:bCs/>
          <w:sz w:val="28"/>
          <w:szCs w:val="28"/>
          <w:u w:val="single"/>
        </w:rPr>
      </w:pPr>
      <w:r w:rsidRPr="00B74C01">
        <w:rPr>
          <w:b/>
          <w:bCs/>
          <w:sz w:val="28"/>
          <w:szCs w:val="28"/>
        </w:rPr>
        <w:t xml:space="preserve">- </w:t>
      </w:r>
      <w:r w:rsidR="00E50F88">
        <w:rPr>
          <w:b/>
          <w:bCs/>
          <w:sz w:val="28"/>
          <w:szCs w:val="28"/>
          <w:u w:val="single"/>
        </w:rPr>
        <w:t>SOIRÉE D’ACCOMPAGNEMENT PLURADYS</w:t>
      </w:r>
    </w:p>
    <w:p w14:paraId="4E80E348" w14:textId="77777777" w:rsidR="008B1EB4" w:rsidRPr="000113F1" w:rsidRDefault="008B1EB4" w:rsidP="008B1EB4">
      <w:pPr>
        <w:tabs>
          <w:tab w:val="num" w:pos="284"/>
          <w:tab w:val="left" w:pos="2070"/>
        </w:tabs>
        <w:jc w:val="both"/>
      </w:pPr>
    </w:p>
    <w:p w14:paraId="560883DE" w14:textId="64D5B21A" w:rsidR="00BF3E61" w:rsidRDefault="00E50F88" w:rsidP="0088201D">
      <w:pPr>
        <w:jc w:val="both"/>
      </w:pPr>
      <w:r>
        <w:t xml:space="preserve">PLURADYS, le réseau de santé bourguignon </w:t>
      </w:r>
      <w:r w:rsidR="008C7F98">
        <w:t xml:space="preserve">intervenant sur </w:t>
      </w:r>
      <w:r>
        <w:t xml:space="preserve">les troubles </w:t>
      </w:r>
      <w:r w:rsidR="008C7F98">
        <w:t>neurodéveloppementaux chez les enfants</w:t>
      </w:r>
      <w:r w:rsidR="002809F5">
        <w:t>,</w:t>
      </w:r>
      <w:r>
        <w:t xml:space="preserve"> propose</w:t>
      </w:r>
      <w:r w:rsidR="008C7F98">
        <w:t xml:space="preserve"> régulièrement des ateliers parentaux d’accompagnement sur différents thèmes.</w:t>
      </w:r>
    </w:p>
    <w:p w14:paraId="1FB7BC88" w14:textId="77777777" w:rsidR="00E50F88" w:rsidRDefault="00E50F88" w:rsidP="0088201D">
      <w:pPr>
        <w:jc w:val="both"/>
      </w:pPr>
    </w:p>
    <w:p w14:paraId="66C881EC" w14:textId="38A47FDF" w:rsidR="00E50F88" w:rsidRDefault="00437031" w:rsidP="0088201D">
      <w:pPr>
        <w:jc w:val="both"/>
      </w:pPr>
      <w:r>
        <w:t xml:space="preserve">Adhérent de Pluradys depuis </w:t>
      </w:r>
      <w:r w:rsidR="008C7F98">
        <w:t>une dizaine d’</w:t>
      </w:r>
      <w:r>
        <w:t xml:space="preserve">années, et partenaire à différentes occasions, </w:t>
      </w:r>
      <w:r w:rsidR="008C7F98">
        <w:t>l’association a</w:t>
      </w:r>
      <w:r>
        <w:t xml:space="preserve"> donc</w:t>
      </w:r>
      <w:r w:rsidR="00E50F88">
        <w:t xml:space="preserve"> </w:t>
      </w:r>
      <w:r>
        <w:t xml:space="preserve">proposé </w:t>
      </w:r>
      <w:r w:rsidR="008C7F98">
        <w:t>ses</w:t>
      </w:r>
      <w:r>
        <w:t xml:space="preserve"> locaux pour qu</w:t>
      </w:r>
      <w:r w:rsidR="00C45040">
        <w:t>e d</w:t>
      </w:r>
      <w:r>
        <w:t>es ateliers puisse</w:t>
      </w:r>
      <w:r w:rsidR="00077DB7">
        <w:t>nt</w:t>
      </w:r>
      <w:r>
        <w:t xml:space="preserve"> avoir lieu à Cosne</w:t>
      </w:r>
      <w:r w:rsidR="00C45040">
        <w:t>.</w:t>
      </w:r>
    </w:p>
    <w:p w14:paraId="02A60662" w14:textId="79D431E6" w:rsidR="00C45040" w:rsidRDefault="00C45040" w:rsidP="0088201D">
      <w:pPr>
        <w:jc w:val="both"/>
      </w:pPr>
      <w:r>
        <w:t>Ainsi 2 ateliers</w:t>
      </w:r>
      <w:r w:rsidR="002D7991">
        <w:t xml:space="preserve"> en soirée</w:t>
      </w:r>
      <w:r>
        <w:t xml:space="preserve"> avaient été prévus en novembre : un sur les cartes mentales (méthode d’aide aux apprentissages) et un sur les troubles visuo-spatiaux. </w:t>
      </w:r>
    </w:p>
    <w:p w14:paraId="6F016B56" w14:textId="43863B20" w:rsidR="00C45040" w:rsidRDefault="00C45040" w:rsidP="0088201D">
      <w:pPr>
        <w:jc w:val="both"/>
      </w:pPr>
      <w:r>
        <w:t>Confinement oblige</w:t>
      </w:r>
      <w:r w:rsidR="002D7991">
        <w:t>, annulation des 2 ateliers</w:t>
      </w:r>
      <w:r w:rsidR="0088201D">
        <w:t xml:space="preserve"> </w:t>
      </w:r>
      <w:r w:rsidR="002D7991">
        <w:t>!</w:t>
      </w:r>
    </w:p>
    <w:p w14:paraId="0F9717D7" w14:textId="19701096" w:rsidR="008C7F98" w:rsidRDefault="008C7F98" w:rsidP="0088201D">
      <w:pPr>
        <w:jc w:val="both"/>
      </w:pPr>
      <w:r>
        <w:t>Depuis, PLURADYS a mis en place des vi</w:t>
      </w:r>
      <w:r w:rsidR="000836FA">
        <w:t>sio-conférences de façon régulière pouvant du coup proposer beaucoup plus de sujets et à beaucoup plus de monde.</w:t>
      </w:r>
    </w:p>
    <w:p w14:paraId="7B3912DF" w14:textId="01FC850D" w:rsidR="000836FA" w:rsidRDefault="000836FA" w:rsidP="0088201D">
      <w:pPr>
        <w:jc w:val="both"/>
      </w:pPr>
      <w:r>
        <w:t>A préciser que les familles adhérentes de l’association mais côté Cher peuvent du coup y accéder.</w:t>
      </w:r>
    </w:p>
    <w:p w14:paraId="20437EF9" w14:textId="77777777" w:rsidR="00DC3886" w:rsidRPr="00730DA7" w:rsidRDefault="00DC3886" w:rsidP="00DC3886">
      <w:pPr>
        <w:tabs>
          <w:tab w:val="left" w:pos="2070"/>
        </w:tabs>
        <w:ind w:left="284"/>
        <w:jc w:val="both"/>
        <w:rPr>
          <w:rStyle w:val="apple-converted-space"/>
          <w:shd w:val="clear" w:color="auto" w:fill="FFFFFF"/>
        </w:rPr>
      </w:pPr>
    </w:p>
    <w:p w14:paraId="586AD1E0" w14:textId="77777777" w:rsidR="00DC3886" w:rsidRPr="00730DA7" w:rsidRDefault="00DC3886" w:rsidP="00DC3886">
      <w:pPr>
        <w:tabs>
          <w:tab w:val="left" w:pos="2070"/>
        </w:tabs>
        <w:ind w:left="284"/>
        <w:jc w:val="both"/>
        <w:rPr>
          <w:color w:val="000000"/>
          <w:lang w:eastAsia="fr-FR"/>
        </w:rPr>
      </w:pPr>
    </w:p>
    <w:p w14:paraId="7F9C1AC2" w14:textId="4F88F5ED" w:rsidR="006A6967" w:rsidRDefault="006A6967" w:rsidP="000836FA">
      <w:pPr>
        <w:ind w:left="-284"/>
        <w:rPr>
          <w:b/>
          <w:sz w:val="30"/>
          <w:szCs w:val="30"/>
        </w:rPr>
      </w:pPr>
      <w:r w:rsidRPr="00A533CF">
        <w:rPr>
          <w:sz w:val="30"/>
          <w:szCs w:val="30"/>
        </w:rPr>
        <w:t xml:space="preserve">- </w:t>
      </w:r>
      <w:r w:rsidR="00DC3886">
        <w:rPr>
          <w:b/>
          <w:sz w:val="30"/>
          <w:szCs w:val="30"/>
          <w:u w:val="single"/>
        </w:rPr>
        <w:t>COURS DE LANGUE DES SIGNES</w:t>
      </w:r>
      <w:r w:rsidR="00DC3886" w:rsidRPr="00DC3886">
        <w:rPr>
          <w:b/>
          <w:sz w:val="30"/>
          <w:szCs w:val="30"/>
        </w:rPr>
        <w:t xml:space="preserve"> </w:t>
      </w:r>
      <w:r w:rsidR="00815100" w:rsidRPr="00DC3886">
        <w:rPr>
          <w:b/>
          <w:sz w:val="30"/>
          <w:szCs w:val="30"/>
        </w:rPr>
        <w:t>(</w:t>
      </w:r>
      <w:r w:rsidR="00DC3886" w:rsidRPr="00DC3886">
        <w:rPr>
          <w:b/>
          <w:sz w:val="30"/>
          <w:szCs w:val="30"/>
        </w:rPr>
        <w:t>L.S.F.)</w:t>
      </w:r>
    </w:p>
    <w:p w14:paraId="419C2C27" w14:textId="77777777" w:rsidR="008B1EB4" w:rsidRPr="000113F1" w:rsidRDefault="008B1EB4" w:rsidP="008B1EB4">
      <w:pPr>
        <w:tabs>
          <w:tab w:val="num" w:pos="284"/>
          <w:tab w:val="left" w:pos="2070"/>
        </w:tabs>
        <w:jc w:val="both"/>
      </w:pPr>
    </w:p>
    <w:p w14:paraId="0E4E1F6D" w14:textId="11E7E1B2" w:rsidR="00DA48F4" w:rsidRDefault="0088201D" w:rsidP="000836FA">
      <w:pPr>
        <w:tabs>
          <w:tab w:val="left" w:pos="2070"/>
        </w:tabs>
        <w:jc w:val="both"/>
      </w:pPr>
      <w:r>
        <w:t>Commencés en octobre 2019, les cours proposés</w:t>
      </w:r>
      <w:r w:rsidR="002F6EA8">
        <w:t xml:space="preserve"> au local</w:t>
      </w:r>
      <w:r>
        <w:t xml:space="preserve"> tous</w:t>
      </w:r>
      <w:r w:rsidR="00DC3886">
        <w:t xml:space="preserve"> les mercredis </w:t>
      </w:r>
      <w:r w:rsidR="00851CB9">
        <w:t>soir</w:t>
      </w:r>
      <w:r w:rsidR="00DC3886">
        <w:t xml:space="preserve"> de 18h30 à 19h30</w:t>
      </w:r>
      <w:r w:rsidR="00DA48F4">
        <w:t>, sur l’année scolaire (et hors vacances)</w:t>
      </w:r>
      <w:r>
        <w:t xml:space="preserve"> se sont déroulés</w:t>
      </w:r>
      <w:r w:rsidR="00851CB9">
        <w:t>, pour une dizaine de personnes</w:t>
      </w:r>
      <w:r>
        <w:t xml:space="preserve"> jusqu’au </w:t>
      </w:r>
      <w:r w:rsidR="00851CB9">
        <w:t>11 mars et n’ont pu reprendre ensuite.</w:t>
      </w:r>
    </w:p>
    <w:p w14:paraId="620E0CCC" w14:textId="500DCADF" w:rsidR="00851CB9" w:rsidRDefault="00851CB9" w:rsidP="000836FA">
      <w:pPr>
        <w:tabs>
          <w:tab w:val="left" w:pos="2070"/>
        </w:tabs>
        <w:jc w:val="both"/>
      </w:pPr>
    </w:p>
    <w:p w14:paraId="661860D4" w14:textId="2C6C28D9" w:rsidR="002F6EA8" w:rsidRDefault="00851CB9" w:rsidP="000836FA">
      <w:pPr>
        <w:tabs>
          <w:tab w:val="left" w:pos="2070"/>
        </w:tabs>
        <w:jc w:val="both"/>
      </w:pPr>
      <w:r>
        <w:t xml:space="preserve">N’ayant </w:t>
      </w:r>
      <w:r w:rsidR="000836FA">
        <w:t xml:space="preserve">plus </w:t>
      </w:r>
      <w:r>
        <w:t>eu aucune nouvelle de l’Association LES MAINS LIBRES DE PETIT PIERRE</w:t>
      </w:r>
      <w:r w:rsidR="00CA76B0">
        <w:t xml:space="preserve">, cette proposition n’a </w:t>
      </w:r>
      <w:r w:rsidR="00405255">
        <w:t xml:space="preserve">donc </w:t>
      </w:r>
      <w:r w:rsidR="00CA76B0">
        <w:t>pas été représentée à la rentrée 2020-2021.</w:t>
      </w:r>
    </w:p>
    <w:p w14:paraId="51AFF15A" w14:textId="77777777" w:rsidR="001E4B0E" w:rsidRDefault="001E4B0E" w:rsidP="007E6CD6">
      <w:pPr>
        <w:tabs>
          <w:tab w:val="left" w:pos="2070"/>
        </w:tabs>
        <w:ind w:left="284"/>
        <w:jc w:val="both"/>
      </w:pPr>
    </w:p>
    <w:p w14:paraId="65D46ECE" w14:textId="77777777" w:rsidR="001E4B0E" w:rsidRDefault="001E4B0E" w:rsidP="001E4B0E">
      <w:pPr>
        <w:ind w:left="284"/>
        <w:jc w:val="both"/>
      </w:pPr>
    </w:p>
    <w:p w14:paraId="542D7F70" w14:textId="77777777" w:rsidR="001E4B0E" w:rsidRPr="008B1EB4" w:rsidRDefault="001E4B0E" w:rsidP="008B1EB4">
      <w:pPr>
        <w:ind w:left="-284"/>
        <w:rPr>
          <w:b/>
          <w:bCs/>
          <w:sz w:val="30"/>
          <w:szCs w:val="30"/>
        </w:rPr>
      </w:pPr>
      <w:r w:rsidRPr="008B1EB4">
        <w:rPr>
          <w:b/>
          <w:bCs/>
          <w:sz w:val="30"/>
          <w:szCs w:val="30"/>
        </w:rPr>
        <w:t xml:space="preserve">- </w:t>
      </w:r>
      <w:r w:rsidRPr="008B1EB4">
        <w:rPr>
          <w:b/>
          <w:bCs/>
          <w:sz w:val="30"/>
          <w:szCs w:val="30"/>
          <w:u w:val="single"/>
        </w:rPr>
        <w:t>ADAPEI</w:t>
      </w:r>
    </w:p>
    <w:p w14:paraId="2FF2C0B8" w14:textId="77777777" w:rsidR="008B1EB4" w:rsidRPr="000113F1" w:rsidRDefault="008B1EB4" w:rsidP="008B1EB4">
      <w:pPr>
        <w:tabs>
          <w:tab w:val="num" w:pos="284"/>
          <w:tab w:val="left" w:pos="2070"/>
        </w:tabs>
        <w:jc w:val="both"/>
      </w:pPr>
    </w:p>
    <w:p w14:paraId="4D2CDE08" w14:textId="77777777" w:rsidR="001E4B0E" w:rsidRDefault="001E4B0E" w:rsidP="008B1EB4">
      <w:pPr>
        <w:jc w:val="both"/>
      </w:pPr>
      <w:r>
        <w:t>En 2019, l’ADAPEI a constitué une petite entité sur Cosne, le SAJE (Service d’Accueil de Jour pour Enfants), service détaché de l’IME de Clamecy, pour des enfants handicapés de 5 à 11 ans (déficience intellectuelle, troubles du spectre autistique, polyhandicap).</w:t>
      </w:r>
    </w:p>
    <w:p w14:paraId="7FF58439" w14:textId="77777777" w:rsidR="00401ABF" w:rsidRDefault="00401ABF" w:rsidP="001E4B0E">
      <w:pPr>
        <w:ind w:left="284"/>
        <w:jc w:val="both"/>
      </w:pPr>
    </w:p>
    <w:p w14:paraId="2F1A22E1" w14:textId="1256324A" w:rsidR="00745DD9" w:rsidRDefault="00401ABF" w:rsidP="00077DB7">
      <w:pPr>
        <w:jc w:val="both"/>
      </w:pPr>
      <w:r>
        <w:lastRenderedPageBreak/>
        <w:t xml:space="preserve">Ayant eu connaissance de cette proposition, </w:t>
      </w:r>
      <w:r w:rsidR="00745DD9">
        <w:t xml:space="preserve">une rencontre </w:t>
      </w:r>
      <w:r w:rsidR="00881648">
        <w:t>a été organisé</w:t>
      </w:r>
      <w:r w:rsidR="00213D8B">
        <w:t>e</w:t>
      </w:r>
      <w:r w:rsidR="00881648">
        <w:t xml:space="preserve"> </w:t>
      </w:r>
      <w:r w:rsidR="00745DD9">
        <w:t>entre des familles de l’association qui pourraient être intéressées et l’ADAPEI.</w:t>
      </w:r>
    </w:p>
    <w:p w14:paraId="7C912062" w14:textId="37D60313" w:rsidR="00745DD9" w:rsidRDefault="00745DD9" w:rsidP="00077DB7">
      <w:pPr>
        <w:jc w:val="both"/>
      </w:pPr>
      <w:r>
        <w:t xml:space="preserve">C’est ainsi que le </w:t>
      </w:r>
      <w:r w:rsidR="00E112F9">
        <w:t>vendredi 10 juillet étaient présents dans nos locaux :</w:t>
      </w:r>
    </w:p>
    <w:p w14:paraId="599C4347" w14:textId="4FD596E4" w:rsidR="00E112F9" w:rsidRDefault="00E112F9" w:rsidP="00E112F9">
      <w:pPr>
        <w:pStyle w:val="Paragraphedeliste"/>
        <w:numPr>
          <w:ilvl w:val="0"/>
          <w:numId w:val="4"/>
        </w:numPr>
        <w:jc w:val="both"/>
      </w:pPr>
      <w:r>
        <w:t>Mme MARILLIER</w:t>
      </w:r>
      <w:r w:rsidR="0028193A">
        <w:t xml:space="preserve"> Isabelle, Directrice du Pôle Enfance de l’ADAPEI</w:t>
      </w:r>
    </w:p>
    <w:p w14:paraId="40B92F79" w14:textId="247FB15B" w:rsidR="0028193A" w:rsidRDefault="0028193A" w:rsidP="00E112F9">
      <w:pPr>
        <w:pStyle w:val="Paragraphedeliste"/>
        <w:numPr>
          <w:ilvl w:val="0"/>
          <w:numId w:val="4"/>
        </w:numPr>
        <w:jc w:val="both"/>
      </w:pPr>
      <w:r>
        <w:t xml:space="preserve">Mme </w:t>
      </w:r>
      <w:r w:rsidR="00D77ED8">
        <w:t xml:space="preserve">LERICHE Ludivine, Directrice adjointe des </w:t>
      </w:r>
      <w:r w:rsidR="000E58CB">
        <w:t>établissements</w:t>
      </w:r>
      <w:r w:rsidR="00FB1CB1">
        <w:t xml:space="preserve"> de l’ADAPEI</w:t>
      </w:r>
    </w:p>
    <w:p w14:paraId="25EF2C57" w14:textId="3626BBCA" w:rsidR="00E3018A" w:rsidRDefault="00C05CFC" w:rsidP="001655A6">
      <w:pPr>
        <w:pStyle w:val="Paragraphedeliste"/>
        <w:numPr>
          <w:ilvl w:val="1"/>
          <w:numId w:val="4"/>
        </w:numPr>
        <w:jc w:val="both"/>
      </w:pPr>
      <w:r>
        <w:t>l</w:t>
      </w:r>
      <w:r w:rsidR="00FB1CB1">
        <w:t>es intervenantes du SAJE :</w:t>
      </w:r>
      <w:r w:rsidR="000113F1">
        <w:t xml:space="preserve"> </w:t>
      </w:r>
      <w:r w:rsidR="00C16FC0">
        <w:t>M</w:t>
      </w:r>
      <w:r w:rsidR="000113F1">
        <w:t xml:space="preserve">esdames </w:t>
      </w:r>
      <w:r w:rsidR="007F0473">
        <w:t xml:space="preserve">FABRE </w:t>
      </w:r>
      <w:r w:rsidR="00C16FC0">
        <w:t>Christelle</w:t>
      </w:r>
      <w:r w:rsidR="00115473">
        <w:t>, éducatrice spécialisée</w:t>
      </w:r>
      <w:r w:rsidR="000113F1">
        <w:t xml:space="preserve"> et</w:t>
      </w:r>
      <w:r w:rsidR="00C16FC0">
        <w:t xml:space="preserve"> </w:t>
      </w:r>
      <w:r w:rsidR="00585D5A">
        <w:t xml:space="preserve">BEDU </w:t>
      </w:r>
      <w:r w:rsidR="00C16FC0">
        <w:t>Annick</w:t>
      </w:r>
      <w:r w:rsidR="007F0473">
        <w:t>,</w:t>
      </w:r>
      <w:r w:rsidR="00115473">
        <w:t xml:space="preserve"> monitrice </w:t>
      </w:r>
      <w:r w:rsidR="00E3018A">
        <w:t>é</w:t>
      </w:r>
      <w:r w:rsidR="007F0473">
        <w:t>ducatrice</w:t>
      </w:r>
    </w:p>
    <w:p w14:paraId="5E659A81" w14:textId="2FBD33A8" w:rsidR="002F1179" w:rsidRDefault="00780087" w:rsidP="002F1179">
      <w:pPr>
        <w:pStyle w:val="Paragraphedeliste"/>
        <w:numPr>
          <w:ilvl w:val="0"/>
          <w:numId w:val="4"/>
        </w:numPr>
        <w:jc w:val="both"/>
      </w:pPr>
      <w:r>
        <w:t xml:space="preserve">4 familles </w:t>
      </w:r>
      <w:r w:rsidR="00156937">
        <w:t>de l’association</w:t>
      </w:r>
    </w:p>
    <w:p w14:paraId="7A1BB2FB" w14:textId="3C2CB7FB" w:rsidR="00156937" w:rsidRDefault="00156937" w:rsidP="00156937">
      <w:pPr>
        <w:jc w:val="both"/>
      </w:pPr>
    </w:p>
    <w:p w14:paraId="4D4EA628" w14:textId="22C66D12" w:rsidR="001E4B0E" w:rsidRDefault="00156937" w:rsidP="00077DB7">
      <w:pPr>
        <w:jc w:val="both"/>
      </w:pPr>
      <w:r>
        <w:t xml:space="preserve">Finalement 1 seule </w:t>
      </w:r>
      <w:r w:rsidR="006855A4">
        <w:t xml:space="preserve">des familles </w:t>
      </w:r>
      <w:r w:rsidR="00077DB7">
        <w:t>a</w:t>
      </w:r>
      <w:r>
        <w:t xml:space="preserve"> donn</w:t>
      </w:r>
      <w:r w:rsidR="00077DB7">
        <w:t>é</w:t>
      </w:r>
      <w:r>
        <w:t xml:space="preserve"> suite </w:t>
      </w:r>
      <w:r w:rsidR="005A09F5">
        <w:t>avec mise en place d’une intégration scolaire le matin, une prise en charge par le SAJE certains après-midi</w:t>
      </w:r>
      <w:r w:rsidR="00731751">
        <w:t xml:space="preserve"> avec temps thérapeutique </w:t>
      </w:r>
      <w:r w:rsidR="00D93AD0">
        <w:t>par une ergothérapeute.</w:t>
      </w:r>
    </w:p>
    <w:p w14:paraId="5D4930C9" w14:textId="2B05194B" w:rsidR="001E4B0E" w:rsidRDefault="00881648" w:rsidP="00077DB7">
      <w:pPr>
        <w:jc w:val="both"/>
      </w:pPr>
      <w:r>
        <w:t>C’était intéressant car cette rencontre entre des responsables de structure et des familles s’est fait</w:t>
      </w:r>
      <w:r w:rsidR="00C05CFC">
        <w:t>e</w:t>
      </w:r>
      <w:r>
        <w:t xml:space="preserve"> sur un terrain neutre permettant à ces dernières d’être moins </w:t>
      </w:r>
      <w:r w:rsidR="00C05CFC">
        <w:t>stressées…</w:t>
      </w:r>
    </w:p>
    <w:p w14:paraId="340EEA5D" w14:textId="42E9F181" w:rsidR="001E4B0E" w:rsidRDefault="001E4B0E" w:rsidP="007E6CD6">
      <w:pPr>
        <w:tabs>
          <w:tab w:val="left" w:pos="2070"/>
        </w:tabs>
        <w:ind w:left="284"/>
        <w:jc w:val="both"/>
      </w:pPr>
    </w:p>
    <w:p w14:paraId="37BACE02" w14:textId="77777777" w:rsidR="00AB1902" w:rsidRDefault="00AB1902" w:rsidP="00AB1902">
      <w:pPr>
        <w:spacing w:line="276" w:lineRule="auto"/>
      </w:pPr>
    </w:p>
    <w:p w14:paraId="147DE6C4" w14:textId="53E55FB9" w:rsidR="00AB1902" w:rsidRDefault="00AB1902" w:rsidP="00AB1902">
      <w:pPr>
        <w:rPr>
          <w:b/>
          <w:bCs/>
          <w:sz w:val="28"/>
          <w:szCs w:val="28"/>
          <w:u w:val="single"/>
        </w:rPr>
      </w:pPr>
      <w:r w:rsidRPr="00B74C01">
        <w:rPr>
          <w:b/>
          <w:bCs/>
          <w:sz w:val="28"/>
          <w:szCs w:val="28"/>
        </w:rPr>
        <w:t xml:space="preserve">- </w:t>
      </w:r>
      <w:r>
        <w:rPr>
          <w:b/>
          <w:bCs/>
          <w:sz w:val="28"/>
          <w:szCs w:val="28"/>
          <w:u w:val="single"/>
        </w:rPr>
        <w:t>REPRÉSENTATION DES FAMILLES</w:t>
      </w:r>
    </w:p>
    <w:p w14:paraId="1F56BCB2" w14:textId="77777777" w:rsidR="008B1EB4" w:rsidRPr="008B1EB4" w:rsidRDefault="008B1EB4" w:rsidP="008B1EB4">
      <w:pPr>
        <w:tabs>
          <w:tab w:val="num" w:pos="284"/>
          <w:tab w:val="left" w:pos="2070"/>
        </w:tabs>
        <w:jc w:val="both"/>
        <w:rPr>
          <w:sz w:val="36"/>
          <w:szCs w:val="36"/>
        </w:rPr>
      </w:pPr>
    </w:p>
    <w:p w14:paraId="346B4A17" w14:textId="08D0AF3C" w:rsidR="00AB1902" w:rsidRPr="00AB1902" w:rsidRDefault="00AB1902" w:rsidP="00AB1902">
      <w:pPr>
        <w:ind w:left="644" w:hanging="786"/>
        <w:rPr>
          <w:b/>
          <w:bCs/>
          <w:sz w:val="28"/>
          <w:szCs w:val="28"/>
        </w:rPr>
      </w:pPr>
      <w:r w:rsidRPr="00AB1902">
        <w:rPr>
          <w:b/>
          <w:bCs/>
          <w:sz w:val="28"/>
          <w:szCs w:val="28"/>
        </w:rPr>
        <w:tab/>
        <w:t xml:space="preserve">1°) </w:t>
      </w:r>
      <w:r w:rsidRPr="00AB1902">
        <w:rPr>
          <w:b/>
          <w:bCs/>
          <w:sz w:val="28"/>
          <w:szCs w:val="28"/>
          <w:u w:val="single"/>
        </w:rPr>
        <w:t>LA CDAPH DE LA NIÈVRE</w:t>
      </w:r>
    </w:p>
    <w:p w14:paraId="5D91BB0D" w14:textId="77777777" w:rsidR="008B1EB4" w:rsidRPr="00C87ABC" w:rsidRDefault="008B1EB4" w:rsidP="008B1EB4">
      <w:pPr>
        <w:tabs>
          <w:tab w:val="num" w:pos="284"/>
          <w:tab w:val="left" w:pos="2070"/>
        </w:tabs>
        <w:jc w:val="both"/>
        <w:rPr>
          <w:sz w:val="28"/>
          <w:szCs w:val="28"/>
        </w:rPr>
      </w:pPr>
    </w:p>
    <w:p w14:paraId="6F048763" w14:textId="0AF01269" w:rsidR="00AB1902" w:rsidRDefault="00AB1902" w:rsidP="00AB1902">
      <w:pPr>
        <w:suppressAutoHyphens w:val="0"/>
        <w:jc w:val="both"/>
        <w:rPr>
          <w:lang w:eastAsia="fr-FR"/>
        </w:rPr>
      </w:pPr>
      <w:r>
        <w:rPr>
          <w:color w:val="000000"/>
          <w:lang w:eastAsia="fr-FR"/>
        </w:rPr>
        <w:t>Pour rappel, je siège à la</w:t>
      </w:r>
      <w:r w:rsidRPr="00B74C01">
        <w:rPr>
          <w:color w:val="000000"/>
          <w:lang w:eastAsia="fr-FR"/>
        </w:rPr>
        <w:t xml:space="preserve"> CDAPH </w:t>
      </w:r>
      <w:r>
        <w:rPr>
          <w:color w:val="000000"/>
          <w:lang w:eastAsia="fr-FR"/>
        </w:rPr>
        <w:t xml:space="preserve">depuis septembre 2018 et avec 2 </w:t>
      </w:r>
      <w:r w:rsidRPr="00B74C01">
        <w:rPr>
          <w:lang w:eastAsia="fr-FR"/>
        </w:rPr>
        <w:t>commissions</w:t>
      </w:r>
      <w:r>
        <w:rPr>
          <w:lang w:eastAsia="fr-FR"/>
        </w:rPr>
        <w:t xml:space="preserve"> par mois, </w:t>
      </w:r>
      <w:r w:rsidRPr="00B74C01">
        <w:rPr>
          <w:lang w:eastAsia="fr-FR"/>
        </w:rPr>
        <w:t xml:space="preserve">une enfant et une adulte, </w:t>
      </w:r>
      <w:r>
        <w:rPr>
          <w:lang w:eastAsia="fr-FR"/>
        </w:rPr>
        <w:t xml:space="preserve">dans </w:t>
      </w:r>
      <w:r w:rsidRPr="00B74C01">
        <w:rPr>
          <w:lang w:eastAsia="fr-FR"/>
        </w:rPr>
        <w:t>les locaux de la MDPH à Nevers</w:t>
      </w:r>
      <w:r w:rsidR="00213D8B">
        <w:rPr>
          <w:lang w:eastAsia="fr-FR"/>
        </w:rPr>
        <w:t>. I</w:t>
      </w:r>
      <w:r>
        <w:rPr>
          <w:lang w:eastAsia="fr-FR"/>
        </w:rPr>
        <w:t>l s’agit d’une représentation non négligeable des familles au sein d’un organisme prenant des décisions vitales pour leur quotidien.</w:t>
      </w:r>
    </w:p>
    <w:p w14:paraId="1BCAC572" w14:textId="77777777" w:rsidR="00AB1902" w:rsidRDefault="00AB1902" w:rsidP="00AB1902">
      <w:pPr>
        <w:suppressAutoHyphens w:val="0"/>
        <w:jc w:val="both"/>
        <w:rPr>
          <w:lang w:eastAsia="fr-FR"/>
        </w:rPr>
      </w:pPr>
    </w:p>
    <w:p w14:paraId="4D057038" w14:textId="77777777" w:rsidR="00AB1902" w:rsidRDefault="00AB1902" w:rsidP="00AB1902">
      <w:pPr>
        <w:suppressAutoHyphens w:val="0"/>
        <w:jc w:val="both"/>
        <w:rPr>
          <w:lang w:eastAsia="fr-FR"/>
        </w:rPr>
      </w:pPr>
      <w:r>
        <w:rPr>
          <w:lang w:eastAsia="fr-FR"/>
        </w:rPr>
        <w:t>Pour 2020, beaucoup de ces commissions ayant eu lieu en « restreinte », je n’ai pu participer physiquement qu’à 6 d’entre elles, et 2 en visio-conférence mais compliquées faute d’un rendu audible.</w:t>
      </w:r>
    </w:p>
    <w:p w14:paraId="64AEEAF5" w14:textId="5C74DB6E" w:rsidR="00AB1902" w:rsidRDefault="00AB1902" w:rsidP="00AB1902">
      <w:pPr>
        <w:suppressAutoHyphens w:val="0"/>
        <w:jc w:val="both"/>
        <w:rPr>
          <w:lang w:eastAsia="fr-FR"/>
        </w:rPr>
      </w:pPr>
      <w:r>
        <w:rPr>
          <w:lang w:eastAsia="fr-FR"/>
        </w:rPr>
        <w:t>A préciser que je ne suis plus du coup convié</w:t>
      </w:r>
      <w:r w:rsidR="00077DB7">
        <w:rPr>
          <w:lang w:eastAsia="fr-FR"/>
        </w:rPr>
        <w:t>e</w:t>
      </w:r>
      <w:r>
        <w:rPr>
          <w:lang w:eastAsia="fr-FR"/>
        </w:rPr>
        <w:t xml:space="preserve"> qu’à celle des enfants, les associations ayant été partagées entre les 2 CDAPH (enfant et adulte) et participent du coup à l’une OU à l’autre mais plus aux 2.</w:t>
      </w:r>
    </w:p>
    <w:p w14:paraId="2578B84F" w14:textId="77777777" w:rsidR="00AB1902" w:rsidRPr="00D76AD9" w:rsidRDefault="00AB1902" w:rsidP="00AB1902">
      <w:pPr>
        <w:tabs>
          <w:tab w:val="left" w:pos="2070"/>
        </w:tabs>
      </w:pPr>
    </w:p>
    <w:p w14:paraId="3D0A9DFB" w14:textId="2343797B" w:rsidR="00AB1902" w:rsidRPr="00D76AD9" w:rsidRDefault="00AB1902" w:rsidP="00AB1902"/>
    <w:p w14:paraId="5D557F33" w14:textId="232E0555" w:rsidR="00AB1902" w:rsidRPr="00AB1902" w:rsidRDefault="00AB1902" w:rsidP="00AB1902">
      <w:pPr>
        <w:ind w:left="644" w:hanging="786"/>
        <w:rPr>
          <w:b/>
          <w:bCs/>
          <w:sz w:val="28"/>
          <w:szCs w:val="28"/>
          <w:u w:val="single"/>
        </w:rPr>
      </w:pPr>
      <w:r w:rsidRPr="00AB1902">
        <w:rPr>
          <w:b/>
          <w:bCs/>
          <w:sz w:val="28"/>
          <w:szCs w:val="28"/>
        </w:rPr>
        <w:tab/>
      </w:r>
      <w:r>
        <w:rPr>
          <w:b/>
          <w:bCs/>
          <w:sz w:val="28"/>
          <w:szCs w:val="28"/>
        </w:rPr>
        <w:t xml:space="preserve">2°) </w:t>
      </w:r>
      <w:r w:rsidRPr="00AB1902">
        <w:rPr>
          <w:b/>
          <w:bCs/>
          <w:sz w:val="28"/>
          <w:szCs w:val="28"/>
          <w:u w:val="single"/>
        </w:rPr>
        <w:t>LE C.C.A.S. DE COSNE-COURS-SUR-LOIRE</w:t>
      </w:r>
    </w:p>
    <w:p w14:paraId="3AC1B904" w14:textId="77777777" w:rsidR="008B1EB4" w:rsidRPr="00C87ABC" w:rsidRDefault="008B1EB4" w:rsidP="008B1EB4">
      <w:pPr>
        <w:tabs>
          <w:tab w:val="num" w:pos="284"/>
          <w:tab w:val="left" w:pos="2070"/>
        </w:tabs>
        <w:jc w:val="both"/>
        <w:rPr>
          <w:sz w:val="28"/>
          <w:szCs w:val="28"/>
        </w:rPr>
      </w:pPr>
    </w:p>
    <w:p w14:paraId="5B5B898A" w14:textId="77777777" w:rsidR="00AB1902" w:rsidRDefault="00AB1902" w:rsidP="00AB1902">
      <w:pPr>
        <w:ind w:left="284"/>
        <w:jc w:val="both"/>
      </w:pPr>
      <w:r>
        <w:t>Avec le changement d’équipe municipale, un appel à candidature aux associations a été diffusé - y compris sur les réseaux sociaux – pour le renouvellement du Conseil d’Administration du Centre Communal d’Action Sociale soit le CCAS.</w:t>
      </w:r>
    </w:p>
    <w:p w14:paraId="61B8476D" w14:textId="77777777" w:rsidR="00AB1902" w:rsidRDefault="00AB1902" w:rsidP="00AB1902">
      <w:pPr>
        <w:ind w:left="284"/>
        <w:jc w:val="both"/>
      </w:pPr>
      <w:r>
        <w:t>Dans celui-ci doit se trouver, au minimum, un représentant des associations de personnes handicapées du département et c’était l’APF qui auparavant y siégeait.</w:t>
      </w:r>
    </w:p>
    <w:p w14:paraId="759907B2" w14:textId="77777777" w:rsidR="00AB1902" w:rsidRDefault="00AB1902" w:rsidP="00AB1902">
      <w:pPr>
        <w:ind w:left="284"/>
        <w:jc w:val="both"/>
      </w:pPr>
    </w:p>
    <w:p w14:paraId="0AC93579" w14:textId="37FEA841" w:rsidR="00AB1902" w:rsidRDefault="00AB1902" w:rsidP="00AB1902">
      <w:pPr>
        <w:ind w:left="284"/>
        <w:jc w:val="both"/>
      </w:pPr>
      <w:r>
        <w:t>L’opportunité s’est donc trouvée d</w:t>
      </w:r>
      <w:r w:rsidR="00077DB7">
        <w:t>’une part par</w:t>
      </w:r>
      <w:r>
        <w:t xml:space="preserve"> le fait que nous ayons connaissance au bon moment de cet appel à candidature et d’autre part à la disponibilité d’un nouveau membre, concerné également par le handicap.</w:t>
      </w:r>
    </w:p>
    <w:p w14:paraId="64151588" w14:textId="07D465D0" w:rsidR="00AB1902" w:rsidRDefault="00AB1902" w:rsidP="00AB1902">
      <w:pPr>
        <w:ind w:left="284"/>
        <w:jc w:val="both"/>
      </w:pPr>
      <w:r>
        <w:t xml:space="preserve">Ainsi, l’Association est </w:t>
      </w:r>
      <w:r w:rsidR="00C05CFC">
        <w:t xml:space="preserve">désormais </w:t>
      </w:r>
      <w:r>
        <w:t>représentée au sein du CCAS par Mr LACHAUT Thierry depuis août 2020.</w:t>
      </w:r>
    </w:p>
    <w:p w14:paraId="7A52A384" w14:textId="4F57FFAE" w:rsidR="00BA5E9D" w:rsidRPr="00BA5E9D" w:rsidRDefault="00BA5E9D" w:rsidP="00AB1902">
      <w:pPr>
        <w:ind w:left="284"/>
        <w:jc w:val="both"/>
        <w:rPr>
          <w:color w:val="FF0000"/>
        </w:rPr>
      </w:pPr>
    </w:p>
    <w:p w14:paraId="7DF89272" w14:textId="21B734FB" w:rsidR="00BA5E9D" w:rsidRPr="00BA5E9D" w:rsidRDefault="00BA5E9D" w:rsidP="00AB1902">
      <w:pPr>
        <w:ind w:left="284"/>
        <w:jc w:val="both"/>
        <w:rPr>
          <w:color w:val="FF0000"/>
        </w:rPr>
      </w:pPr>
      <w:r w:rsidRPr="00BA5E9D">
        <w:rPr>
          <w:color w:val="FF0000"/>
        </w:rPr>
        <w:t>A noter que le site de la mairie, dans sa présentation du CCAS, ne cite pas expressément les personnes handicapées en tant public prioritaire…</w:t>
      </w:r>
    </w:p>
    <w:p w14:paraId="40AF186C" w14:textId="77777777" w:rsidR="006A6967" w:rsidRPr="00C31B1B" w:rsidRDefault="006A6967" w:rsidP="00401EB7">
      <w:pPr>
        <w:suppressAutoHyphens w:val="0"/>
        <w:jc w:val="both"/>
        <w:rPr>
          <w:color w:val="000000"/>
          <w:lang w:eastAsia="fr-FR"/>
        </w:rPr>
      </w:pPr>
    </w:p>
    <w:p w14:paraId="1848BBAE" w14:textId="77777777" w:rsidR="00846A95" w:rsidRPr="00C31B1B" w:rsidRDefault="00846A95" w:rsidP="00846A95"/>
    <w:p w14:paraId="40843C65" w14:textId="77777777" w:rsidR="0072647F" w:rsidRPr="00B74C01" w:rsidRDefault="0072647F" w:rsidP="0072647F">
      <w:pPr>
        <w:rPr>
          <w:b/>
          <w:bCs/>
          <w:sz w:val="28"/>
          <w:szCs w:val="28"/>
          <w:u w:val="single"/>
        </w:rPr>
      </w:pPr>
      <w:r w:rsidRPr="00B74C01">
        <w:rPr>
          <w:b/>
          <w:bCs/>
          <w:sz w:val="28"/>
          <w:szCs w:val="28"/>
        </w:rPr>
        <w:t xml:space="preserve">- </w:t>
      </w:r>
      <w:r w:rsidRPr="00B74C01">
        <w:rPr>
          <w:b/>
          <w:bCs/>
          <w:sz w:val="28"/>
          <w:szCs w:val="28"/>
          <w:u w:val="single"/>
        </w:rPr>
        <w:t>AIDE A LA GARDE &amp; PARTENARIAT ASSAD</w:t>
      </w:r>
    </w:p>
    <w:p w14:paraId="115472E9" w14:textId="77777777" w:rsidR="008B1EB4" w:rsidRPr="00C87ABC" w:rsidRDefault="008B1EB4" w:rsidP="008B1EB4">
      <w:pPr>
        <w:tabs>
          <w:tab w:val="num" w:pos="284"/>
          <w:tab w:val="left" w:pos="2070"/>
        </w:tabs>
        <w:jc w:val="both"/>
      </w:pPr>
    </w:p>
    <w:p w14:paraId="3DBE3C9C" w14:textId="1402986F" w:rsidR="0072647F" w:rsidRPr="00B74C01" w:rsidRDefault="00C05CFC" w:rsidP="0072647F">
      <w:pPr>
        <w:pStyle w:val="NormalWeb"/>
        <w:spacing w:before="0" w:after="0"/>
        <w:ind w:left="284"/>
        <w:jc w:val="both"/>
        <w:rPr>
          <w:rFonts w:ascii="Times New Roman" w:eastAsia="Times New Roman" w:hAnsi="Times New Roman" w:cs="Times New Roman"/>
        </w:rPr>
      </w:pPr>
      <w:r>
        <w:rPr>
          <w:rFonts w:ascii="Times New Roman" w:eastAsia="Times New Roman" w:hAnsi="Times New Roman" w:cs="Times New Roman"/>
        </w:rPr>
        <w:lastRenderedPageBreak/>
        <w:t xml:space="preserve">RAPPEL : </w:t>
      </w:r>
      <w:r w:rsidR="001E2806">
        <w:rPr>
          <w:rFonts w:ascii="Times New Roman" w:eastAsia="Times New Roman" w:hAnsi="Times New Roman" w:cs="Times New Roman"/>
        </w:rPr>
        <w:t xml:space="preserve">Un </w:t>
      </w:r>
      <w:r w:rsidR="0072647F" w:rsidRPr="00B74C01">
        <w:rPr>
          <w:rFonts w:ascii="Times New Roman" w:eastAsia="Times New Roman" w:hAnsi="Times New Roman" w:cs="Times New Roman"/>
        </w:rPr>
        <w:t>partenariat a été établi depuis le 1</w:t>
      </w:r>
      <w:r w:rsidR="0072647F" w:rsidRPr="00B74C01">
        <w:rPr>
          <w:rFonts w:ascii="Times New Roman" w:eastAsia="Times New Roman" w:hAnsi="Times New Roman" w:cs="Times New Roman"/>
          <w:vertAlign w:val="superscript"/>
        </w:rPr>
        <w:t>er</w:t>
      </w:r>
      <w:r w:rsidR="0072647F" w:rsidRPr="00B74C01">
        <w:rPr>
          <w:rFonts w:ascii="Times New Roman" w:eastAsia="Times New Roman" w:hAnsi="Times New Roman" w:cs="Times New Roman"/>
        </w:rPr>
        <w:t xml:space="preserve"> Avril 2010 avec l’ASSAD et les 4 SAISONS, associations de services à la personne ayant le personnel qualifié pour s’occuper de personnes handicapées.</w:t>
      </w:r>
    </w:p>
    <w:p w14:paraId="4627F0C8" w14:textId="77777777" w:rsidR="0072647F" w:rsidRPr="00B74C01" w:rsidRDefault="0072647F" w:rsidP="0072647F">
      <w:pPr>
        <w:pStyle w:val="NormalWeb"/>
        <w:spacing w:before="0" w:after="0"/>
        <w:ind w:left="284"/>
        <w:jc w:val="both"/>
        <w:rPr>
          <w:rFonts w:ascii="Times New Roman" w:hAnsi="Times New Roman" w:cs="Times New Roman"/>
        </w:rPr>
      </w:pPr>
      <w:r w:rsidRPr="00B74C01">
        <w:rPr>
          <w:rFonts w:ascii="Times New Roman" w:eastAsia="Times New Roman" w:hAnsi="Times New Roman" w:cs="Times New Roman"/>
        </w:rPr>
        <w:t>Celles-ci s’engagent à évaluer les besoins et à adapter la demande en mettant à disposition du personnel formé et qualifié aux familles de l’association qui en feraient la demande.</w:t>
      </w:r>
    </w:p>
    <w:p w14:paraId="77096C6F" w14:textId="77777777" w:rsidR="0072647F" w:rsidRDefault="0072647F" w:rsidP="0072647F">
      <w:pPr>
        <w:pStyle w:val="Corpsdetexte3"/>
        <w:ind w:left="284"/>
        <w:jc w:val="both"/>
        <w:rPr>
          <w:sz w:val="24"/>
        </w:rPr>
      </w:pPr>
      <w:r w:rsidRPr="00B74C01">
        <w:rPr>
          <w:sz w:val="24"/>
        </w:rPr>
        <w:t xml:space="preserve">Quant à nous, nous participons financièrement à hauteur de 10 € par heure avec un maximum de 3h par mois sur facture acquittée et selon le règlement établi. </w:t>
      </w:r>
    </w:p>
    <w:p w14:paraId="3F91D95B" w14:textId="77777777" w:rsidR="001E2806" w:rsidRDefault="001E2806" w:rsidP="0072647F">
      <w:pPr>
        <w:pStyle w:val="Corpsdetexte3"/>
        <w:ind w:left="284"/>
        <w:jc w:val="both"/>
        <w:rPr>
          <w:sz w:val="24"/>
        </w:rPr>
      </w:pPr>
    </w:p>
    <w:p w14:paraId="594C5BC9" w14:textId="77777777" w:rsidR="0072647F" w:rsidRDefault="001E2806" w:rsidP="001E2806">
      <w:pPr>
        <w:pStyle w:val="Corpsdetexte3"/>
        <w:ind w:left="284"/>
        <w:jc w:val="both"/>
        <w:rPr>
          <w:sz w:val="24"/>
        </w:rPr>
      </w:pPr>
      <w:r w:rsidRPr="001E2806">
        <w:rPr>
          <w:sz w:val="24"/>
        </w:rPr>
        <w:t xml:space="preserve">Nous profitons chaque année, </w:t>
      </w:r>
      <w:r>
        <w:rPr>
          <w:sz w:val="24"/>
        </w:rPr>
        <w:t>de</w:t>
      </w:r>
      <w:r w:rsidRPr="001E2806">
        <w:rPr>
          <w:sz w:val="24"/>
        </w:rPr>
        <w:t xml:space="preserve"> l’assemblée générale</w:t>
      </w:r>
      <w:r>
        <w:rPr>
          <w:sz w:val="24"/>
        </w:rPr>
        <w:t>, pour rappeler que cette proposition a le mérite d’exister même si les familles n’y font pas appel…</w:t>
      </w:r>
    </w:p>
    <w:p w14:paraId="616A2527" w14:textId="77777777" w:rsidR="00811817" w:rsidRDefault="00811817" w:rsidP="001E2806">
      <w:pPr>
        <w:pStyle w:val="Corpsdetexte3"/>
        <w:ind w:left="284"/>
        <w:jc w:val="both"/>
      </w:pPr>
    </w:p>
    <w:p w14:paraId="40204207" w14:textId="77777777" w:rsidR="00C348C9" w:rsidRPr="00C31B1B" w:rsidRDefault="00C348C9" w:rsidP="00C348C9">
      <w:pPr>
        <w:ind w:firstLine="284"/>
        <w:jc w:val="both"/>
        <w:rPr>
          <w:iCs/>
        </w:rPr>
      </w:pPr>
    </w:p>
    <w:p w14:paraId="3091DFDC" w14:textId="77777777" w:rsidR="00C348C9" w:rsidRPr="00C31B1B" w:rsidRDefault="00C348C9" w:rsidP="00C348C9">
      <w:pPr>
        <w:rPr>
          <w:sz w:val="28"/>
        </w:rPr>
      </w:pPr>
      <w:r w:rsidRPr="00C31B1B">
        <w:rPr>
          <w:b/>
          <w:bCs/>
          <w:sz w:val="28"/>
        </w:rPr>
        <w:t xml:space="preserve">- </w:t>
      </w:r>
      <w:r>
        <w:rPr>
          <w:b/>
          <w:bCs/>
          <w:sz w:val="28"/>
          <w:u w:val="single"/>
        </w:rPr>
        <w:t>NOUVEAUTÉS DE LA MÉDIATHÈQUE</w:t>
      </w:r>
    </w:p>
    <w:p w14:paraId="7A372E95" w14:textId="77777777" w:rsidR="00C348C9" w:rsidRPr="002E6DEE" w:rsidRDefault="00C348C9" w:rsidP="00C348C9">
      <w:pPr>
        <w:pStyle w:val="NormalWeb"/>
        <w:spacing w:before="0" w:after="0"/>
        <w:ind w:left="284"/>
        <w:jc w:val="both"/>
        <w:rPr>
          <w:rFonts w:ascii="Times New Roman" w:eastAsia="Times New Roman" w:hAnsi="Times New Roman" w:cs="Times New Roman"/>
          <w:sz w:val="32"/>
          <w:szCs w:val="32"/>
        </w:rPr>
      </w:pPr>
    </w:p>
    <w:p w14:paraId="33B75BF5" w14:textId="74159ADE" w:rsidR="009313A4" w:rsidRDefault="00C348C9" w:rsidP="00C73D2D">
      <w:pPr>
        <w:numPr>
          <w:ilvl w:val="0"/>
          <w:numId w:val="4"/>
        </w:numPr>
      </w:pPr>
      <w:r>
        <w:t>Livre</w:t>
      </w:r>
      <w:r w:rsidR="009313A4">
        <w:t>s</w:t>
      </w:r>
      <w:r>
        <w:t xml:space="preserve"> </w:t>
      </w:r>
      <w:r w:rsidR="009313A4">
        <w:t>pour adultes :</w:t>
      </w:r>
    </w:p>
    <w:p w14:paraId="22920993" w14:textId="32850256" w:rsidR="00C348C9" w:rsidRDefault="00C348C9" w:rsidP="009313A4">
      <w:pPr>
        <w:numPr>
          <w:ilvl w:val="1"/>
          <w:numId w:val="4"/>
        </w:numPr>
      </w:pPr>
      <w:r>
        <w:t>« </w:t>
      </w:r>
      <w:r w:rsidR="00CA76B0">
        <w:t>L’enfant Dys : le comprendre, l’accompagner, le valoriser</w:t>
      </w:r>
      <w:r>
        <w:t> »</w:t>
      </w:r>
    </w:p>
    <w:p w14:paraId="57861981" w14:textId="0AB58CCB" w:rsidR="00C348C9" w:rsidRDefault="00C348C9" w:rsidP="009313A4">
      <w:pPr>
        <w:numPr>
          <w:ilvl w:val="1"/>
          <w:numId w:val="4"/>
        </w:numPr>
      </w:pPr>
      <w:r>
        <w:t>« </w:t>
      </w:r>
      <w:r w:rsidR="00CA76B0">
        <w:t xml:space="preserve">Dys, TDAH, EIP : le manuel de survie pour les parents (et les profs). Pour mieux vivre au quotidien les troubles du langage et des </w:t>
      </w:r>
      <w:r w:rsidR="00687DD2">
        <w:t>apprentissages »</w:t>
      </w:r>
    </w:p>
    <w:p w14:paraId="407AC0D9" w14:textId="186019AC" w:rsidR="00687DD2" w:rsidRDefault="009313A4" w:rsidP="009313A4">
      <w:pPr>
        <w:pStyle w:val="Paragraphedeliste"/>
        <w:numPr>
          <w:ilvl w:val="1"/>
          <w:numId w:val="4"/>
        </w:numPr>
      </w:pPr>
      <w:r>
        <w:t xml:space="preserve"> </w:t>
      </w:r>
      <w:r w:rsidR="00C348C9">
        <w:t>« </w:t>
      </w:r>
      <w:r w:rsidR="00687DD2">
        <w:t>Accompagner un élève avec PPRE, PAP ou PPS : apprendre à élaborer des projets d’aide. S’en servir comme outils de remédiation »</w:t>
      </w:r>
    </w:p>
    <w:p w14:paraId="6B4E0428" w14:textId="2447AD33" w:rsidR="00687DD2" w:rsidRDefault="00687DD2" w:rsidP="009313A4">
      <w:pPr>
        <w:pStyle w:val="Paragraphedeliste"/>
        <w:numPr>
          <w:ilvl w:val="1"/>
          <w:numId w:val="4"/>
        </w:numPr>
      </w:pPr>
      <w:r>
        <w:t>« Difficultés scolaires ou Troubles Dys ? »</w:t>
      </w:r>
    </w:p>
    <w:p w14:paraId="11D43A16" w14:textId="78091920" w:rsidR="00687DD2" w:rsidRDefault="00687DD2" w:rsidP="009313A4">
      <w:pPr>
        <w:pStyle w:val="Paragraphedeliste"/>
        <w:numPr>
          <w:ilvl w:val="1"/>
          <w:numId w:val="4"/>
        </w:numPr>
      </w:pPr>
      <w:r>
        <w:t>« Estime de soi et troubles des apprentissages – Cycles 2 et 3 »</w:t>
      </w:r>
    </w:p>
    <w:p w14:paraId="239353D8" w14:textId="0C7838DC" w:rsidR="00687DD2" w:rsidRDefault="00687DD2" w:rsidP="009313A4">
      <w:pPr>
        <w:pStyle w:val="Paragraphedeliste"/>
        <w:numPr>
          <w:ilvl w:val="1"/>
          <w:numId w:val="4"/>
        </w:numPr>
      </w:pPr>
      <w:r>
        <w:t>« TDA/H – La boite à outils – Stratégies et techniques pour gérer le TDA/H »</w:t>
      </w:r>
    </w:p>
    <w:p w14:paraId="7B2A01D2" w14:textId="6D9099C4" w:rsidR="00BA5E9D" w:rsidRDefault="00BA5E9D" w:rsidP="009313A4">
      <w:pPr>
        <w:pStyle w:val="Paragraphedeliste"/>
        <w:numPr>
          <w:ilvl w:val="1"/>
          <w:numId w:val="4"/>
        </w:numPr>
      </w:pPr>
      <w:r>
        <w:t xml:space="preserve">« L’enfant </w:t>
      </w:r>
      <w:proofErr w:type="spellStart"/>
      <w:r>
        <w:t>EXTRA-ordinaire</w:t>
      </w:r>
      <w:proofErr w:type="spellEnd"/>
      <w:r>
        <w:t> : Comprendre et accompagner les troubles des apprentissages et du comportement chez l’enfant »</w:t>
      </w:r>
    </w:p>
    <w:p w14:paraId="74105B59" w14:textId="6844EF74" w:rsidR="009313A4" w:rsidRDefault="009313A4" w:rsidP="009313A4">
      <w:pPr>
        <w:pStyle w:val="Paragraphedeliste"/>
        <w:numPr>
          <w:ilvl w:val="0"/>
          <w:numId w:val="4"/>
        </w:numPr>
      </w:pPr>
      <w:r>
        <w:t>Livres pour adultes / psychologie</w:t>
      </w:r>
    </w:p>
    <w:p w14:paraId="2BF9BCDE" w14:textId="589241F5" w:rsidR="00687DD2" w:rsidRDefault="00687DD2" w:rsidP="009313A4">
      <w:pPr>
        <w:pStyle w:val="Paragraphedeliste"/>
        <w:numPr>
          <w:ilvl w:val="1"/>
          <w:numId w:val="4"/>
        </w:numPr>
      </w:pPr>
      <w:r>
        <w:t>« Frères et sœurs de personnes handicapées : le handicap en visages »</w:t>
      </w:r>
    </w:p>
    <w:p w14:paraId="64180639" w14:textId="2F019D58" w:rsidR="00687DD2" w:rsidRDefault="00687DD2" w:rsidP="009313A4">
      <w:pPr>
        <w:pStyle w:val="Paragraphedeliste"/>
        <w:numPr>
          <w:ilvl w:val="1"/>
          <w:numId w:val="4"/>
        </w:numPr>
      </w:pPr>
      <w:r>
        <w:t>« Le miroir brisé : l’enfant handicapé, sa famille et le psychanalyste »</w:t>
      </w:r>
    </w:p>
    <w:p w14:paraId="48478020" w14:textId="4559EC82" w:rsidR="009313A4" w:rsidRDefault="00687DD2" w:rsidP="00C73D2D">
      <w:pPr>
        <w:pStyle w:val="Paragraphedeliste"/>
        <w:numPr>
          <w:ilvl w:val="0"/>
          <w:numId w:val="4"/>
        </w:numPr>
      </w:pPr>
      <w:r>
        <w:t>Livre</w:t>
      </w:r>
      <w:r w:rsidR="009313A4">
        <w:t>s pour adultes / récit de vie :</w:t>
      </w:r>
    </w:p>
    <w:p w14:paraId="25D30C92" w14:textId="2933BA6D" w:rsidR="009313A4" w:rsidRDefault="009313A4" w:rsidP="009313A4">
      <w:pPr>
        <w:pStyle w:val="Paragraphedeliste"/>
        <w:numPr>
          <w:ilvl w:val="1"/>
          <w:numId w:val="4"/>
        </w:numPr>
      </w:pPr>
      <w:r>
        <w:t>« Deux petits pas sur le sable mouillé »</w:t>
      </w:r>
    </w:p>
    <w:p w14:paraId="478B8C7C" w14:textId="1741389E" w:rsidR="00687DD2" w:rsidRDefault="00687DD2" w:rsidP="009313A4">
      <w:pPr>
        <w:pStyle w:val="Paragraphedeliste"/>
        <w:numPr>
          <w:ilvl w:val="1"/>
          <w:numId w:val="4"/>
        </w:numPr>
      </w:pPr>
      <w:r>
        <w:t>« Une journée particulière »</w:t>
      </w:r>
    </w:p>
    <w:p w14:paraId="7AC128BE" w14:textId="5A02EF43" w:rsidR="00687DD2" w:rsidRDefault="00687DD2" w:rsidP="009313A4">
      <w:pPr>
        <w:pStyle w:val="Paragraphedeliste"/>
        <w:numPr>
          <w:ilvl w:val="1"/>
          <w:numId w:val="4"/>
        </w:numPr>
      </w:pPr>
      <w:r>
        <w:t>« Jules-César</w:t>
      </w:r>
      <w:r w:rsidR="009313A4">
        <w:t> »</w:t>
      </w:r>
    </w:p>
    <w:p w14:paraId="3DA1C8A3" w14:textId="535A2B17" w:rsidR="008F03F4" w:rsidRDefault="008F03F4" w:rsidP="008F03F4">
      <w:pPr>
        <w:pStyle w:val="Paragraphedeliste"/>
        <w:numPr>
          <w:ilvl w:val="0"/>
          <w:numId w:val="4"/>
        </w:numPr>
      </w:pPr>
      <w:r>
        <w:t>Livres pour adultes / information thérapeutique</w:t>
      </w:r>
    </w:p>
    <w:p w14:paraId="3FFA22A9" w14:textId="7B788A95" w:rsidR="00687DD2" w:rsidRDefault="00687DD2" w:rsidP="009313A4">
      <w:pPr>
        <w:pStyle w:val="Paragraphedeliste"/>
        <w:numPr>
          <w:ilvl w:val="1"/>
          <w:numId w:val="4"/>
        </w:numPr>
      </w:pPr>
      <w:r>
        <w:t>« Snoezelen, une thérapie par les sens »</w:t>
      </w:r>
    </w:p>
    <w:p w14:paraId="76054717" w14:textId="2312ED13" w:rsidR="00687DD2" w:rsidRDefault="00687DD2" w:rsidP="008F03F4">
      <w:pPr>
        <w:pStyle w:val="Paragraphedeliste"/>
        <w:numPr>
          <w:ilvl w:val="1"/>
          <w:numId w:val="4"/>
        </w:numPr>
      </w:pPr>
      <w:r>
        <w:t>« Snoezelen, un monde de sens »</w:t>
      </w:r>
    </w:p>
    <w:p w14:paraId="59E6A852" w14:textId="77777777" w:rsidR="009313A4" w:rsidRDefault="009313A4" w:rsidP="00C73D2D">
      <w:pPr>
        <w:pStyle w:val="Paragraphedeliste"/>
        <w:numPr>
          <w:ilvl w:val="0"/>
          <w:numId w:val="4"/>
        </w:numPr>
      </w:pPr>
      <w:r>
        <w:t xml:space="preserve">Livres sur les troubles psychiques atteignant des parents : </w:t>
      </w:r>
    </w:p>
    <w:p w14:paraId="60A5E9EA" w14:textId="3008BA7A" w:rsidR="009313A4" w:rsidRDefault="009313A4" w:rsidP="009313A4">
      <w:pPr>
        <w:pStyle w:val="Paragraphedeliste"/>
        <w:ind w:left="720"/>
      </w:pPr>
      <w:r>
        <w:t>« Comment aider mon enfant ? » et « Mais, qu’est-ce qu’ils ont nos parents ? »</w:t>
      </w:r>
    </w:p>
    <w:p w14:paraId="2121DCE3" w14:textId="77777777" w:rsidR="008F03F4" w:rsidRDefault="008F03F4" w:rsidP="008F03F4">
      <w:pPr>
        <w:pStyle w:val="Paragraphedeliste"/>
        <w:numPr>
          <w:ilvl w:val="0"/>
          <w:numId w:val="4"/>
        </w:numPr>
      </w:pPr>
      <w:r>
        <w:t>Livres pour enfant :</w:t>
      </w:r>
    </w:p>
    <w:p w14:paraId="2B23C762" w14:textId="77777777" w:rsidR="008F03F4" w:rsidRDefault="008F03F4" w:rsidP="008F03F4">
      <w:pPr>
        <w:pStyle w:val="Paragraphedeliste"/>
        <w:numPr>
          <w:ilvl w:val="1"/>
          <w:numId w:val="4"/>
        </w:numPr>
      </w:pPr>
      <w:r>
        <w:t>« L’opération de mon petit cœur »</w:t>
      </w:r>
    </w:p>
    <w:p w14:paraId="16A4C90E" w14:textId="77777777" w:rsidR="008F03F4" w:rsidRDefault="008F03F4" w:rsidP="008F03F4">
      <w:pPr>
        <w:pStyle w:val="Paragraphedeliste"/>
        <w:numPr>
          <w:ilvl w:val="1"/>
          <w:numId w:val="4"/>
        </w:numPr>
      </w:pPr>
      <w:r>
        <w:t>« Le petit livre des handicaps »</w:t>
      </w:r>
    </w:p>
    <w:p w14:paraId="4AC1D861" w14:textId="77777777" w:rsidR="008F03F4" w:rsidRDefault="008F03F4" w:rsidP="008F03F4">
      <w:pPr>
        <w:pStyle w:val="Paragraphedeliste"/>
        <w:numPr>
          <w:ilvl w:val="1"/>
          <w:numId w:val="4"/>
        </w:numPr>
      </w:pPr>
      <w:r>
        <w:t>« L’incroyable aventure de la génétique » (dès 5 ans)</w:t>
      </w:r>
    </w:p>
    <w:p w14:paraId="10DE7650" w14:textId="77777777" w:rsidR="00C348C9" w:rsidRDefault="00C348C9" w:rsidP="008F03F4">
      <w:pPr>
        <w:pStyle w:val="Paragraphedeliste"/>
        <w:numPr>
          <w:ilvl w:val="1"/>
          <w:numId w:val="4"/>
        </w:numPr>
      </w:pPr>
      <w:r>
        <w:t>Spécial Dys :</w:t>
      </w:r>
    </w:p>
    <w:p w14:paraId="416D8A0B" w14:textId="2A49F929" w:rsidR="00C348C9" w:rsidRDefault="00C348C9" w:rsidP="008F03F4">
      <w:pPr>
        <w:pStyle w:val="Paragraphedeliste"/>
        <w:numPr>
          <w:ilvl w:val="2"/>
          <w:numId w:val="4"/>
        </w:numPr>
      </w:pPr>
      <w:r>
        <w:t>Livre « </w:t>
      </w:r>
      <w:r w:rsidR="00CA76B0">
        <w:t>Anouk et Benji</w:t>
      </w:r>
      <w:r>
        <w:t> » (</w:t>
      </w:r>
      <w:r w:rsidR="00CA76B0">
        <w:t>à partir de 7 ans</w:t>
      </w:r>
      <w:r>
        <w:t>)</w:t>
      </w:r>
    </w:p>
    <w:p w14:paraId="22559D91" w14:textId="7A5A57AB" w:rsidR="00C348C9" w:rsidRDefault="00C348C9" w:rsidP="008F03F4">
      <w:pPr>
        <w:pStyle w:val="Paragraphedeliste"/>
        <w:numPr>
          <w:ilvl w:val="2"/>
          <w:numId w:val="4"/>
        </w:numPr>
      </w:pPr>
      <w:r>
        <w:t>Livre « </w:t>
      </w:r>
      <w:r w:rsidR="00CA76B0">
        <w:t>Hugo et les clés de la concentration »</w:t>
      </w:r>
      <w:r>
        <w:t xml:space="preserve"> </w:t>
      </w:r>
      <w:r w:rsidR="009313A4">
        <w:t>(à partir de 7 ans)</w:t>
      </w:r>
    </w:p>
    <w:p w14:paraId="6F1579C8" w14:textId="5F67F7B3" w:rsidR="009313A4" w:rsidRDefault="009313A4" w:rsidP="008F03F4">
      <w:pPr>
        <w:pStyle w:val="Paragraphedeliste"/>
        <w:numPr>
          <w:ilvl w:val="2"/>
          <w:numId w:val="4"/>
        </w:numPr>
      </w:pPr>
      <w:r>
        <w:t>Livre « Histoire de France »</w:t>
      </w:r>
    </w:p>
    <w:p w14:paraId="329685D7" w14:textId="3F1A65A3" w:rsidR="00BA5E9D" w:rsidRDefault="00BA5E9D" w:rsidP="008F03F4">
      <w:pPr>
        <w:pStyle w:val="Paragraphedeliste"/>
        <w:numPr>
          <w:ilvl w:val="2"/>
          <w:numId w:val="4"/>
        </w:numPr>
      </w:pPr>
      <w:r>
        <w:t>Livre « Minecraft : l’île perdue »</w:t>
      </w:r>
    </w:p>
    <w:p w14:paraId="38CD8418" w14:textId="77777777" w:rsidR="00D76AD9" w:rsidRDefault="00D76AD9" w:rsidP="00450B46">
      <w:pPr>
        <w:spacing w:line="276" w:lineRule="auto"/>
      </w:pPr>
    </w:p>
    <w:p w14:paraId="5E3603B6" w14:textId="593950CE" w:rsidR="009D7826" w:rsidRDefault="009D7826" w:rsidP="00450B46">
      <w:pPr>
        <w:spacing w:line="276" w:lineRule="auto"/>
      </w:pPr>
    </w:p>
    <w:p w14:paraId="08034885" w14:textId="56AD00F8" w:rsidR="009D7826" w:rsidRPr="00C31B1B" w:rsidRDefault="009D7826" w:rsidP="009D7826">
      <w:pPr>
        <w:rPr>
          <w:sz w:val="28"/>
        </w:rPr>
      </w:pPr>
      <w:r w:rsidRPr="00C31B1B">
        <w:rPr>
          <w:b/>
          <w:bCs/>
          <w:sz w:val="28"/>
        </w:rPr>
        <w:t xml:space="preserve">- </w:t>
      </w:r>
      <w:r>
        <w:rPr>
          <w:b/>
          <w:bCs/>
          <w:sz w:val="28"/>
          <w:u w:val="single"/>
        </w:rPr>
        <w:t>LA BOUTIQUE</w:t>
      </w:r>
      <w:r w:rsidR="00ED65E2">
        <w:rPr>
          <w:b/>
          <w:bCs/>
          <w:sz w:val="28"/>
          <w:u w:val="single"/>
        </w:rPr>
        <w:t xml:space="preserve"> MPME</w:t>
      </w:r>
    </w:p>
    <w:p w14:paraId="6FC90545" w14:textId="77777777" w:rsidR="008B1EB4" w:rsidRPr="008B1EB4" w:rsidRDefault="008B1EB4" w:rsidP="008B1EB4">
      <w:pPr>
        <w:tabs>
          <w:tab w:val="num" w:pos="284"/>
          <w:tab w:val="left" w:pos="2070"/>
        </w:tabs>
        <w:jc w:val="both"/>
        <w:rPr>
          <w:sz w:val="36"/>
          <w:szCs w:val="36"/>
        </w:rPr>
      </w:pPr>
    </w:p>
    <w:p w14:paraId="3FCB0E21" w14:textId="6CDDEFE6" w:rsidR="00DF2DF8" w:rsidRDefault="00DF2DF8" w:rsidP="009D7826">
      <w:pPr>
        <w:pStyle w:val="NormalWeb"/>
        <w:spacing w:before="0" w:after="0"/>
        <w:ind w:left="284"/>
        <w:jc w:val="both"/>
        <w:rPr>
          <w:rFonts w:ascii="Times New Roman" w:eastAsia="Times New Roman" w:hAnsi="Times New Roman" w:cs="Times New Roman"/>
        </w:rPr>
      </w:pPr>
      <w:r>
        <w:rPr>
          <w:rFonts w:ascii="Times New Roman" w:eastAsia="Times New Roman" w:hAnsi="Times New Roman" w:cs="Times New Roman"/>
        </w:rPr>
        <w:lastRenderedPageBreak/>
        <w:t xml:space="preserve">Afin de pouvoir avoir sous la main ce qui peut éventuellement intéresser les familles en matériel ou autres, </w:t>
      </w:r>
      <w:r w:rsidR="00C05CFC">
        <w:rPr>
          <w:rFonts w:ascii="Times New Roman" w:eastAsia="Times New Roman" w:hAnsi="Times New Roman" w:cs="Times New Roman"/>
        </w:rPr>
        <w:t xml:space="preserve">l’association a </w:t>
      </w:r>
      <w:r>
        <w:rPr>
          <w:rFonts w:ascii="Times New Roman" w:eastAsia="Times New Roman" w:hAnsi="Times New Roman" w:cs="Times New Roman"/>
        </w:rPr>
        <w:t xml:space="preserve">étoffé </w:t>
      </w:r>
      <w:r w:rsidR="00C05CFC">
        <w:rPr>
          <w:rFonts w:ascii="Times New Roman" w:eastAsia="Times New Roman" w:hAnsi="Times New Roman" w:cs="Times New Roman"/>
        </w:rPr>
        <w:t>s</w:t>
      </w:r>
      <w:r>
        <w:rPr>
          <w:rFonts w:ascii="Times New Roman" w:eastAsia="Times New Roman" w:hAnsi="Times New Roman" w:cs="Times New Roman"/>
        </w:rPr>
        <w:t xml:space="preserve">es propositions </w:t>
      </w:r>
      <w:r w:rsidR="00C05CFC">
        <w:rPr>
          <w:rFonts w:ascii="Times New Roman" w:eastAsia="Times New Roman" w:hAnsi="Times New Roman" w:cs="Times New Roman"/>
        </w:rPr>
        <w:t xml:space="preserve">concernant </w:t>
      </w:r>
      <w:r w:rsidR="00213D8B">
        <w:rPr>
          <w:rFonts w:ascii="Times New Roman" w:eastAsia="Times New Roman" w:hAnsi="Times New Roman" w:cs="Times New Roman"/>
        </w:rPr>
        <w:t>s</w:t>
      </w:r>
      <w:r w:rsidR="00C05CFC">
        <w:rPr>
          <w:rFonts w:ascii="Times New Roman" w:eastAsia="Times New Roman" w:hAnsi="Times New Roman" w:cs="Times New Roman"/>
        </w:rPr>
        <w:t>a</w:t>
      </w:r>
      <w:r>
        <w:rPr>
          <w:rFonts w:ascii="Times New Roman" w:eastAsia="Times New Roman" w:hAnsi="Times New Roman" w:cs="Times New Roman"/>
        </w:rPr>
        <w:t xml:space="preserve"> « boutique » revendant tout à prix </w:t>
      </w:r>
      <w:r w:rsidR="00563B6B">
        <w:rPr>
          <w:rFonts w:ascii="Times New Roman" w:eastAsia="Times New Roman" w:hAnsi="Times New Roman" w:cs="Times New Roman"/>
        </w:rPr>
        <w:t>coûtant</w:t>
      </w:r>
      <w:r>
        <w:rPr>
          <w:rFonts w:ascii="Times New Roman" w:eastAsia="Times New Roman" w:hAnsi="Times New Roman" w:cs="Times New Roman"/>
        </w:rPr>
        <w:t xml:space="preserve">, du moins pour </w:t>
      </w:r>
      <w:r w:rsidR="00C05CFC">
        <w:rPr>
          <w:rFonts w:ascii="Times New Roman" w:eastAsia="Times New Roman" w:hAnsi="Times New Roman" w:cs="Times New Roman"/>
        </w:rPr>
        <w:t>ses</w:t>
      </w:r>
      <w:r>
        <w:rPr>
          <w:rFonts w:ascii="Times New Roman" w:eastAsia="Times New Roman" w:hAnsi="Times New Roman" w:cs="Times New Roman"/>
        </w:rPr>
        <w:t xml:space="preserve"> membres.</w:t>
      </w:r>
    </w:p>
    <w:p w14:paraId="74B0F1A2" w14:textId="4332B901" w:rsidR="00DF2DF8" w:rsidRDefault="00DF2DF8" w:rsidP="009D7826">
      <w:pPr>
        <w:pStyle w:val="NormalWeb"/>
        <w:spacing w:before="0" w:after="0"/>
        <w:ind w:left="284"/>
        <w:jc w:val="both"/>
        <w:rPr>
          <w:rFonts w:ascii="Times New Roman" w:eastAsia="Times New Roman" w:hAnsi="Times New Roman" w:cs="Times New Roman"/>
        </w:rPr>
      </w:pPr>
    </w:p>
    <w:p w14:paraId="04EB71C7" w14:textId="7B6776DB" w:rsidR="00DF2DF8" w:rsidRDefault="00DF2DF8" w:rsidP="00DF2DF8">
      <w:pPr>
        <w:pStyle w:val="NormalWeb"/>
        <w:spacing w:before="0" w:after="0"/>
        <w:ind w:left="284"/>
        <w:jc w:val="both"/>
        <w:rPr>
          <w:rFonts w:ascii="Times New Roman" w:eastAsia="Times New Roman" w:hAnsi="Times New Roman" w:cs="Times New Roman"/>
        </w:rPr>
      </w:pPr>
      <w:r>
        <w:rPr>
          <w:rFonts w:ascii="Times New Roman" w:eastAsia="Times New Roman" w:hAnsi="Times New Roman" w:cs="Times New Roman"/>
        </w:rPr>
        <w:t xml:space="preserve">C’est ainsi que cette année </w:t>
      </w:r>
      <w:r w:rsidR="00C05CFC">
        <w:rPr>
          <w:rFonts w:ascii="Times New Roman" w:eastAsia="Times New Roman" w:hAnsi="Times New Roman" w:cs="Times New Roman"/>
        </w:rPr>
        <w:t xml:space="preserve">il y a eu </w:t>
      </w:r>
      <w:r>
        <w:rPr>
          <w:rFonts w:ascii="Times New Roman" w:eastAsia="Times New Roman" w:hAnsi="Times New Roman" w:cs="Times New Roman"/>
        </w:rPr>
        <w:t xml:space="preserve">à vendre : des couvertures lestées, des </w:t>
      </w:r>
      <w:proofErr w:type="spellStart"/>
      <w:r>
        <w:rPr>
          <w:rFonts w:ascii="Times New Roman" w:eastAsia="Times New Roman" w:hAnsi="Times New Roman" w:cs="Times New Roman"/>
        </w:rPr>
        <w:t>timers</w:t>
      </w:r>
      <w:proofErr w:type="spellEnd"/>
      <w:r>
        <w:rPr>
          <w:rFonts w:ascii="Times New Roman" w:eastAsia="Times New Roman" w:hAnsi="Times New Roman" w:cs="Times New Roman"/>
        </w:rPr>
        <w:t xml:space="preserve">, des coussins </w:t>
      </w:r>
      <w:proofErr w:type="spellStart"/>
      <w:r>
        <w:rPr>
          <w:rFonts w:ascii="Times New Roman" w:eastAsia="Times New Roman" w:hAnsi="Times New Roman" w:cs="Times New Roman"/>
        </w:rPr>
        <w:t>dynair</w:t>
      </w:r>
      <w:proofErr w:type="spellEnd"/>
      <w:r>
        <w:rPr>
          <w:rFonts w:ascii="Times New Roman" w:eastAsia="Times New Roman" w:hAnsi="Times New Roman" w:cs="Times New Roman"/>
        </w:rPr>
        <w:t>, des objets anti-stress, du matériel d’aide à l’écriture, à la géométrie, à la lecture…</w:t>
      </w:r>
    </w:p>
    <w:p w14:paraId="491350AF" w14:textId="77777777" w:rsidR="00DF2DF8" w:rsidRDefault="00DF2DF8" w:rsidP="009D7826">
      <w:pPr>
        <w:pStyle w:val="NormalWeb"/>
        <w:spacing w:before="0" w:after="0"/>
        <w:ind w:left="284"/>
        <w:jc w:val="both"/>
        <w:rPr>
          <w:rFonts w:ascii="Times New Roman" w:eastAsia="Times New Roman" w:hAnsi="Times New Roman" w:cs="Times New Roman"/>
        </w:rPr>
      </w:pPr>
    </w:p>
    <w:p w14:paraId="15A830F7" w14:textId="00E585F7" w:rsidR="00440FC9" w:rsidRDefault="00440FC9" w:rsidP="009D7826">
      <w:pPr>
        <w:pStyle w:val="NormalWeb"/>
        <w:spacing w:before="0" w:after="0"/>
        <w:ind w:left="284"/>
        <w:jc w:val="both"/>
        <w:rPr>
          <w:rFonts w:ascii="Times New Roman" w:eastAsia="Times New Roman" w:hAnsi="Times New Roman" w:cs="Times New Roman"/>
        </w:rPr>
      </w:pPr>
      <w:r>
        <w:rPr>
          <w:rFonts w:ascii="Times New Roman" w:eastAsia="Times New Roman" w:hAnsi="Times New Roman" w:cs="Times New Roman"/>
        </w:rPr>
        <w:t xml:space="preserve">En </w:t>
      </w:r>
      <w:r w:rsidR="00F36C06">
        <w:rPr>
          <w:rFonts w:ascii="Times New Roman" w:eastAsia="Times New Roman" w:hAnsi="Times New Roman" w:cs="Times New Roman"/>
        </w:rPr>
        <w:t xml:space="preserve">avril, il a été proposé aux familles </w:t>
      </w:r>
      <w:r w:rsidR="00C05CFC">
        <w:rPr>
          <w:rFonts w:ascii="Times New Roman" w:eastAsia="Times New Roman" w:hAnsi="Times New Roman" w:cs="Times New Roman"/>
        </w:rPr>
        <w:t xml:space="preserve">des masques. En effet, </w:t>
      </w:r>
      <w:r w:rsidR="009630F4">
        <w:rPr>
          <w:rFonts w:ascii="Times New Roman" w:eastAsia="Times New Roman" w:hAnsi="Times New Roman" w:cs="Times New Roman"/>
        </w:rPr>
        <w:t xml:space="preserve">l’Association </w:t>
      </w:r>
      <w:r w:rsidR="00C05CFC">
        <w:rPr>
          <w:rFonts w:ascii="Times New Roman" w:eastAsia="Times New Roman" w:hAnsi="Times New Roman" w:cs="Times New Roman"/>
        </w:rPr>
        <w:t xml:space="preserve">pouvait se charger, </w:t>
      </w:r>
      <w:r w:rsidR="009630F4">
        <w:rPr>
          <w:rFonts w:ascii="Times New Roman" w:eastAsia="Times New Roman" w:hAnsi="Times New Roman" w:cs="Times New Roman"/>
        </w:rPr>
        <w:t>d’une commande de masques chirurgicaux</w:t>
      </w:r>
      <w:r w:rsidR="00C05CFC">
        <w:rPr>
          <w:rFonts w:ascii="Times New Roman" w:eastAsia="Times New Roman" w:hAnsi="Times New Roman" w:cs="Times New Roman"/>
        </w:rPr>
        <w:t>,</w:t>
      </w:r>
      <w:r w:rsidR="009630F4">
        <w:rPr>
          <w:rFonts w:ascii="Times New Roman" w:eastAsia="Times New Roman" w:hAnsi="Times New Roman" w:cs="Times New Roman"/>
        </w:rPr>
        <w:t xml:space="preserve"> </w:t>
      </w:r>
      <w:r w:rsidR="00490CCE">
        <w:rPr>
          <w:rFonts w:ascii="Times New Roman" w:eastAsia="Times New Roman" w:hAnsi="Times New Roman" w:cs="Times New Roman"/>
        </w:rPr>
        <w:t>possible avec son statut de professionnelle</w:t>
      </w:r>
      <w:r w:rsidR="00C05CFC">
        <w:rPr>
          <w:rFonts w:ascii="Times New Roman" w:eastAsia="Times New Roman" w:hAnsi="Times New Roman" w:cs="Times New Roman"/>
        </w:rPr>
        <w:t>,</w:t>
      </w:r>
      <w:r w:rsidR="00490CCE">
        <w:rPr>
          <w:rFonts w:ascii="Times New Roman" w:eastAsia="Times New Roman" w:hAnsi="Times New Roman" w:cs="Times New Roman"/>
        </w:rPr>
        <w:t xml:space="preserve"> pour les familles qui peineraient à s’en procurer.</w:t>
      </w:r>
    </w:p>
    <w:p w14:paraId="0C531554" w14:textId="42D3654A" w:rsidR="00490CCE" w:rsidRDefault="00490CCE" w:rsidP="009D7826">
      <w:pPr>
        <w:pStyle w:val="NormalWeb"/>
        <w:spacing w:before="0" w:after="0"/>
        <w:ind w:left="284"/>
        <w:jc w:val="both"/>
        <w:rPr>
          <w:rFonts w:ascii="Times New Roman" w:eastAsia="Times New Roman" w:hAnsi="Times New Roman" w:cs="Times New Roman"/>
        </w:rPr>
      </w:pPr>
      <w:r>
        <w:rPr>
          <w:rFonts w:ascii="Times New Roman" w:eastAsia="Times New Roman" w:hAnsi="Times New Roman" w:cs="Times New Roman"/>
        </w:rPr>
        <w:t xml:space="preserve">1 seule famille a été </w:t>
      </w:r>
      <w:r w:rsidR="00C36D8A">
        <w:rPr>
          <w:rFonts w:ascii="Times New Roman" w:eastAsia="Times New Roman" w:hAnsi="Times New Roman" w:cs="Times New Roman"/>
        </w:rPr>
        <w:t>intéressée et 20% de réduction lui ont été accordée, l’association le prenant à sa charge dans le cadre de l’aide aux familles.</w:t>
      </w:r>
    </w:p>
    <w:p w14:paraId="64EF08E9" w14:textId="77777777" w:rsidR="00C36D8A" w:rsidRDefault="00C36D8A" w:rsidP="009D7826">
      <w:pPr>
        <w:pStyle w:val="NormalWeb"/>
        <w:spacing w:before="0" w:after="0"/>
        <w:ind w:left="284"/>
        <w:jc w:val="both"/>
        <w:rPr>
          <w:rFonts w:ascii="Times New Roman" w:eastAsia="Times New Roman" w:hAnsi="Times New Roman" w:cs="Times New Roman"/>
        </w:rPr>
      </w:pPr>
    </w:p>
    <w:p w14:paraId="48066A97" w14:textId="1129B356" w:rsidR="00C36D8A" w:rsidRDefault="00591B1F" w:rsidP="009D7826">
      <w:pPr>
        <w:pStyle w:val="NormalWeb"/>
        <w:spacing w:before="0" w:after="0"/>
        <w:ind w:left="284"/>
        <w:jc w:val="both"/>
        <w:rPr>
          <w:rFonts w:ascii="Times New Roman" w:eastAsia="Times New Roman" w:hAnsi="Times New Roman" w:cs="Times New Roman"/>
        </w:rPr>
      </w:pPr>
      <w:r>
        <w:rPr>
          <w:rFonts w:ascii="Times New Roman" w:eastAsia="Times New Roman" w:hAnsi="Times New Roman" w:cs="Times New Roman"/>
        </w:rPr>
        <w:t xml:space="preserve">Un article du 18 avril paru dans le Journal du Centre </w:t>
      </w:r>
      <w:r w:rsidR="0033314F">
        <w:rPr>
          <w:rFonts w:ascii="Times New Roman" w:eastAsia="Times New Roman" w:hAnsi="Times New Roman" w:cs="Times New Roman"/>
        </w:rPr>
        <w:t>parlait de Christopher</w:t>
      </w:r>
      <w:r w:rsidR="00C70EEC">
        <w:rPr>
          <w:rFonts w:ascii="Times New Roman" w:eastAsia="Times New Roman" w:hAnsi="Times New Roman" w:cs="Times New Roman"/>
        </w:rPr>
        <w:t xml:space="preserve"> de Château-Chinon</w:t>
      </w:r>
      <w:r w:rsidR="0033314F">
        <w:rPr>
          <w:rFonts w:ascii="Times New Roman" w:eastAsia="Times New Roman" w:hAnsi="Times New Roman" w:cs="Times New Roman"/>
        </w:rPr>
        <w:t xml:space="preserve">, atteint d’une myopathie de Duchenne, </w:t>
      </w:r>
      <w:r w:rsidR="00BE37D1">
        <w:rPr>
          <w:rFonts w:ascii="Times New Roman" w:eastAsia="Times New Roman" w:hAnsi="Times New Roman" w:cs="Times New Roman"/>
        </w:rPr>
        <w:t>et de ses parents qui se trouvaient dé</w:t>
      </w:r>
      <w:r w:rsidR="00BC1DCE">
        <w:rPr>
          <w:rFonts w:ascii="Times New Roman" w:eastAsia="Times New Roman" w:hAnsi="Times New Roman" w:cs="Times New Roman"/>
        </w:rPr>
        <w:t>munis devant cette crise sanitaire ne trouvant plus</w:t>
      </w:r>
      <w:r w:rsidR="00796514">
        <w:rPr>
          <w:rFonts w:ascii="Times New Roman" w:eastAsia="Times New Roman" w:hAnsi="Times New Roman" w:cs="Times New Roman"/>
        </w:rPr>
        <w:t>, entre autre,</w:t>
      </w:r>
      <w:r w:rsidR="00BC1DCE">
        <w:rPr>
          <w:rFonts w:ascii="Times New Roman" w:eastAsia="Times New Roman" w:hAnsi="Times New Roman" w:cs="Times New Roman"/>
        </w:rPr>
        <w:t xml:space="preserve"> </w:t>
      </w:r>
      <w:r w:rsidR="004D2B46">
        <w:rPr>
          <w:rFonts w:ascii="Times New Roman" w:eastAsia="Times New Roman" w:hAnsi="Times New Roman" w:cs="Times New Roman"/>
        </w:rPr>
        <w:t xml:space="preserve">ni </w:t>
      </w:r>
      <w:r w:rsidR="000E13BA">
        <w:rPr>
          <w:rFonts w:ascii="Times New Roman" w:eastAsia="Times New Roman" w:hAnsi="Times New Roman" w:cs="Times New Roman"/>
        </w:rPr>
        <w:t>auxiliaire de vie</w:t>
      </w:r>
      <w:r w:rsidR="00F8661B">
        <w:rPr>
          <w:rFonts w:ascii="Times New Roman" w:eastAsia="Times New Roman" w:hAnsi="Times New Roman" w:cs="Times New Roman"/>
        </w:rPr>
        <w:t xml:space="preserve"> pour les relayer</w:t>
      </w:r>
      <w:r w:rsidR="000E13BA">
        <w:rPr>
          <w:rFonts w:ascii="Times New Roman" w:eastAsia="Times New Roman" w:hAnsi="Times New Roman" w:cs="Times New Roman"/>
        </w:rPr>
        <w:t xml:space="preserve">, ni tout le nécessaire </w:t>
      </w:r>
      <w:r w:rsidR="00F8661B">
        <w:rPr>
          <w:rFonts w:ascii="Times New Roman" w:eastAsia="Times New Roman" w:hAnsi="Times New Roman" w:cs="Times New Roman"/>
        </w:rPr>
        <w:t xml:space="preserve">d’hygiène </w:t>
      </w:r>
      <w:r w:rsidR="00796514">
        <w:rPr>
          <w:rFonts w:ascii="Times New Roman" w:eastAsia="Times New Roman" w:hAnsi="Times New Roman" w:cs="Times New Roman"/>
        </w:rPr>
        <w:t>indispensable</w:t>
      </w:r>
      <w:r w:rsidR="00F8661B">
        <w:rPr>
          <w:rFonts w:ascii="Times New Roman" w:eastAsia="Times New Roman" w:hAnsi="Times New Roman" w:cs="Times New Roman"/>
        </w:rPr>
        <w:t xml:space="preserve"> à</w:t>
      </w:r>
      <w:r w:rsidR="00203E7F">
        <w:rPr>
          <w:rFonts w:ascii="Times New Roman" w:eastAsia="Times New Roman" w:hAnsi="Times New Roman" w:cs="Times New Roman"/>
        </w:rPr>
        <w:t xml:space="preserve"> ses soins</w:t>
      </w:r>
      <w:r w:rsidR="000B3AB7">
        <w:rPr>
          <w:rFonts w:ascii="Times New Roman" w:eastAsia="Times New Roman" w:hAnsi="Times New Roman" w:cs="Times New Roman"/>
        </w:rPr>
        <w:t>.</w:t>
      </w:r>
    </w:p>
    <w:p w14:paraId="1C78797E" w14:textId="117928EA" w:rsidR="000B3AB7" w:rsidRDefault="000B3AB7" w:rsidP="009D7826">
      <w:pPr>
        <w:pStyle w:val="NormalWeb"/>
        <w:spacing w:before="0" w:after="0"/>
        <w:ind w:left="284"/>
        <w:jc w:val="both"/>
        <w:rPr>
          <w:rFonts w:ascii="Times New Roman" w:eastAsia="Times New Roman" w:hAnsi="Times New Roman" w:cs="Times New Roman"/>
        </w:rPr>
      </w:pPr>
      <w:r>
        <w:rPr>
          <w:rFonts w:ascii="Times New Roman" w:eastAsia="Times New Roman" w:hAnsi="Times New Roman" w:cs="Times New Roman"/>
        </w:rPr>
        <w:t>J’ai donc pris contact avec le papa pour voir s’il y avait un moyen de les aider</w:t>
      </w:r>
      <w:r w:rsidR="00203E7F">
        <w:rPr>
          <w:rFonts w:ascii="Times New Roman" w:eastAsia="Times New Roman" w:hAnsi="Times New Roman" w:cs="Times New Roman"/>
        </w:rPr>
        <w:t xml:space="preserve">. </w:t>
      </w:r>
      <w:r w:rsidR="00A214BC">
        <w:rPr>
          <w:rFonts w:ascii="Times New Roman" w:eastAsia="Times New Roman" w:hAnsi="Times New Roman" w:cs="Times New Roman"/>
        </w:rPr>
        <w:t xml:space="preserve">Et, suite à cette discussion et après recherches, </w:t>
      </w:r>
      <w:r w:rsidR="00F1505E">
        <w:rPr>
          <w:rFonts w:ascii="Times New Roman" w:eastAsia="Times New Roman" w:hAnsi="Times New Roman" w:cs="Times New Roman"/>
        </w:rPr>
        <w:t xml:space="preserve">il a été procédé à une commande </w:t>
      </w:r>
      <w:r w:rsidR="00C05CFC">
        <w:rPr>
          <w:rFonts w:ascii="Times New Roman" w:eastAsia="Times New Roman" w:hAnsi="Times New Roman" w:cs="Times New Roman"/>
        </w:rPr>
        <w:t xml:space="preserve">de </w:t>
      </w:r>
      <w:r w:rsidR="00F1505E">
        <w:rPr>
          <w:rFonts w:ascii="Times New Roman" w:eastAsia="Times New Roman" w:hAnsi="Times New Roman" w:cs="Times New Roman"/>
        </w:rPr>
        <w:t xml:space="preserve">gel hydroalcoolique </w:t>
      </w:r>
      <w:r w:rsidR="00C70EEC">
        <w:rPr>
          <w:rFonts w:ascii="Times New Roman" w:eastAsia="Times New Roman" w:hAnsi="Times New Roman" w:cs="Times New Roman"/>
        </w:rPr>
        <w:t xml:space="preserve">(5l) </w:t>
      </w:r>
      <w:r w:rsidR="00F1505E">
        <w:rPr>
          <w:rFonts w:ascii="Times New Roman" w:eastAsia="Times New Roman" w:hAnsi="Times New Roman" w:cs="Times New Roman"/>
        </w:rPr>
        <w:t>et de masques chirurgicaux qui leur</w:t>
      </w:r>
      <w:r w:rsidR="00C05CFC">
        <w:rPr>
          <w:rFonts w:ascii="Times New Roman" w:eastAsia="Times New Roman" w:hAnsi="Times New Roman" w:cs="Times New Roman"/>
        </w:rPr>
        <w:t xml:space="preserve"> ont</w:t>
      </w:r>
      <w:r w:rsidR="00F1505E">
        <w:rPr>
          <w:rFonts w:ascii="Times New Roman" w:eastAsia="Times New Roman" w:hAnsi="Times New Roman" w:cs="Times New Roman"/>
        </w:rPr>
        <w:t xml:space="preserve"> été envoyé</w:t>
      </w:r>
      <w:r w:rsidR="00C05CFC">
        <w:rPr>
          <w:rFonts w:ascii="Times New Roman" w:eastAsia="Times New Roman" w:hAnsi="Times New Roman" w:cs="Times New Roman"/>
        </w:rPr>
        <w:t>s</w:t>
      </w:r>
      <w:r w:rsidR="00F1505E">
        <w:rPr>
          <w:rFonts w:ascii="Times New Roman" w:eastAsia="Times New Roman" w:hAnsi="Times New Roman" w:cs="Times New Roman"/>
        </w:rPr>
        <w:t xml:space="preserve"> directement</w:t>
      </w:r>
      <w:r w:rsidR="004A44F6">
        <w:rPr>
          <w:rFonts w:ascii="Times New Roman" w:eastAsia="Times New Roman" w:hAnsi="Times New Roman" w:cs="Times New Roman"/>
        </w:rPr>
        <w:t>, offerts par l’Association.</w:t>
      </w:r>
    </w:p>
    <w:p w14:paraId="5B2E99DB" w14:textId="77777777" w:rsidR="00FF6703" w:rsidRDefault="00FF6703" w:rsidP="00604FE2">
      <w:pPr>
        <w:jc w:val="both"/>
      </w:pPr>
    </w:p>
    <w:p w14:paraId="584A9460" w14:textId="77777777" w:rsidR="00450B46" w:rsidRDefault="00450B46" w:rsidP="00450B46">
      <w:pPr>
        <w:spacing w:line="276" w:lineRule="auto"/>
      </w:pPr>
    </w:p>
    <w:p w14:paraId="402B0A74" w14:textId="77777777" w:rsidR="00C348C9" w:rsidRPr="00B74C01" w:rsidRDefault="00C348C9" w:rsidP="00C348C9">
      <w:pPr>
        <w:rPr>
          <w:b/>
          <w:bCs/>
          <w:sz w:val="28"/>
          <w:szCs w:val="28"/>
          <w:u w:val="single"/>
        </w:rPr>
      </w:pPr>
      <w:r w:rsidRPr="00B74C01">
        <w:rPr>
          <w:b/>
          <w:bCs/>
          <w:sz w:val="28"/>
          <w:szCs w:val="28"/>
        </w:rPr>
        <w:t xml:space="preserve">- </w:t>
      </w:r>
      <w:r w:rsidRPr="00B74C01">
        <w:rPr>
          <w:b/>
          <w:bCs/>
          <w:sz w:val="28"/>
          <w:szCs w:val="28"/>
          <w:u w:val="single"/>
        </w:rPr>
        <w:t>CONTACTS</w:t>
      </w:r>
    </w:p>
    <w:p w14:paraId="0DDC23DA" w14:textId="77777777" w:rsidR="008B1EB4" w:rsidRPr="008B1EB4" w:rsidRDefault="008B1EB4" w:rsidP="008B1EB4">
      <w:pPr>
        <w:tabs>
          <w:tab w:val="num" w:pos="284"/>
          <w:tab w:val="left" w:pos="2070"/>
        </w:tabs>
        <w:jc w:val="both"/>
        <w:rPr>
          <w:sz w:val="36"/>
          <w:szCs w:val="36"/>
        </w:rPr>
      </w:pPr>
    </w:p>
    <w:p w14:paraId="0728F18A" w14:textId="6F911710" w:rsidR="00C348C9" w:rsidRDefault="00C348C9" w:rsidP="00C348C9">
      <w:pPr>
        <w:ind w:left="284"/>
        <w:jc w:val="both"/>
      </w:pPr>
      <w:r>
        <w:t>Au cours de l’année 20</w:t>
      </w:r>
      <w:r w:rsidR="008F03F4">
        <w:t>20</w:t>
      </w:r>
      <w:r>
        <w:t xml:space="preserve">, nous avons été </w:t>
      </w:r>
      <w:r w:rsidR="002809F5">
        <w:t>sollicités</w:t>
      </w:r>
      <w:r>
        <w:t xml:space="preserve"> par au moins 1</w:t>
      </w:r>
      <w:r w:rsidR="008F03F4">
        <w:t>2</w:t>
      </w:r>
      <w:r>
        <w:t xml:space="preserve"> familles qui recherchaient des informations </w:t>
      </w:r>
      <w:r w:rsidR="002809F5">
        <w:t>à</w:t>
      </w:r>
      <w:r>
        <w:t xml:space="preserve"> différents niveaux : identification et confirmation des difficultés, diagnostic et réalisation de bilan, recherche de professionnels, de possibilités de prises en charge, de structures, ou </w:t>
      </w:r>
      <w:r w:rsidR="005F0325">
        <w:t>aide</w:t>
      </w:r>
      <w:r w:rsidR="009D72A8">
        <w:t>s au quotidien</w:t>
      </w:r>
      <w:r>
        <w:t xml:space="preserve">… </w:t>
      </w:r>
    </w:p>
    <w:p w14:paraId="48C6E312" w14:textId="77777777" w:rsidR="00C348C9" w:rsidRDefault="00C348C9" w:rsidP="00C348C9">
      <w:pPr>
        <w:ind w:left="284"/>
        <w:jc w:val="both"/>
      </w:pPr>
    </w:p>
    <w:p w14:paraId="1101FC43" w14:textId="3A116125" w:rsidR="00C348C9" w:rsidRDefault="00C348C9" w:rsidP="00C348C9">
      <w:pPr>
        <w:ind w:left="284"/>
        <w:jc w:val="both"/>
      </w:pPr>
      <w:r>
        <w:t>Sur ces 1</w:t>
      </w:r>
      <w:r w:rsidR="0036210D">
        <w:t>3</w:t>
      </w:r>
      <w:r>
        <w:t xml:space="preserve"> familles, nous en avons rencontré physiquement </w:t>
      </w:r>
      <w:r w:rsidR="008F03F4">
        <w:t>11 (5 en 2019)</w:t>
      </w:r>
      <w:r>
        <w:t>.</w:t>
      </w:r>
    </w:p>
    <w:p w14:paraId="14375E33" w14:textId="0E509CC1" w:rsidR="00C348C9" w:rsidRDefault="00C348C9" w:rsidP="00C348C9">
      <w:pPr>
        <w:ind w:left="284"/>
        <w:jc w:val="both"/>
      </w:pPr>
      <w:r>
        <w:t xml:space="preserve">Sur ces </w:t>
      </w:r>
      <w:r w:rsidR="008F03F4">
        <w:t>11</w:t>
      </w:r>
      <w:r>
        <w:t xml:space="preserve">, </w:t>
      </w:r>
      <w:r w:rsidR="0054767E">
        <w:t xml:space="preserve">10 ont adhéré </w:t>
      </w:r>
      <w:r>
        <w:t xml:space="preserve">ensuite à </w:t>
      </w:r>
      <w:r w:rsidR="0054767E">
        <w:t>l’association</w:t>
      </w:r>
      <w:r>
        <w:t xml:space="preserve"> et 1 s’est remanifestée en </w:t>
      </w:r>
      <w:r w:rsidR="0054767E">
        <w:t>2021</w:t>
      </w:r>
      <w:r>
        <w:t>.</w:t>
      </w:r>
    </w:p>
    <w:p w14:paraId="2DDE0263" w14:textId="16AD4438" w:rsidR="00DF2DF8" w:rsidRDefault="00DF2DF8" w:rsidP="00C348C9">
      <w:pPr>
        <w:ind w:left="284"/>
        <w:jc w:val="both"/>
      </w:pPr>
    </w:p>
    <w:p w14:paraId="101EE932" w14:textId="0CE4D645" w:rsidR="00F116EB" w:rsidRDefault="00F116EB" w:rsidP="00C348C9">
      <w:pPr>
        <w:ind w:left="284"/>
        <w:jc w:val="both"/>
      </w:pPr>
    </w:p>
    <w:p w14:paraId="18F41630" w14:textId="2CA6371F" w:rsidR="00F116EB" w:rsidRPr="00B74C01" w:rsidRDefault="00F116EB" w:rsidP="00F116EB">
      <w:pPr>
        <w:rPr>
          <w:b/>
          <w:bCs/>
          <w:sz w:val="28"/>
          <w:szCs w:val="28"/>
          <w:u w:val="single"/>
        </w:rPr>
      </w:pPr>
      <w:r w:rsidRPr="00B74C01">
        <w:rPr>
          <w:b/>
          <w:bCs/>
          <w:sz w:val="28"/>
          <w:szCs w:val="28"/>
        </w:rPr>
        <w:t xml:space="preserve">- </w:t>
      </w:r>
      <w:r>
        <w:rPr>
          <w:b/>
          <w:bCs/>
          <w:sz w:val="28"/>
          <w:szCs w:val="28"/>
          <w:u w:val="single"/>
        </w:rPr>
        <w:t>ACCOMPAGNEMENT</w:t>
      </w:r>
    </w:p>
    <w:p w14:paraId="5158185E" w14:textId="77777777" w:rsidR="008B1EB4" w:rsidRPr="008B1EB4" w:rsidRDefault="008B1EB4" w:rsidP="008B1EB4">
      <w:pPr>
        <w:tabs>
          <w:tab w:val="num" w:pos="284"/>
          <w:tab w:val="left" w:pos="2070"/>
        </w:tabs>
        <w:jc w:val="both"/>
        <w:rPr>
          <w:sz w:val="36"/>
          <w:szCs w:val="36"/>
        </w:rPr>
      </w:pPr>
    </w:p>
    <w:p w14:paraId="25A4043F" w14:textId="775578B3" w:rsidR="00F116EB" w:rsidRDefault="00146E1B" w:rsidP="00F116EB">
      <w:pPr>
        <w:ind w:left="284"/>
        <w:jc w:val="both"/>
      </w:pPr>
      <w:r>
        <w:t xml:space="preserve">Il a été noté sur cette année si particulière de 2020 </w:t>
      </w:r>
      <w:r w:rsidR="00833010">
        <w:t>une augmentation des demandes d’accompagnement en particulier sur le remplissage du</w:t>
      </w:r>
      <w:r w:rsidR="007F16D4">
        <w:t xml:space="preserve"> dossier MDPH, étape o</w:t>
      </w:r>
      <w:r w:rsidR="00094809">
        <w:t>bligée pour une reconnaissance d’un handicap</w:t>
      </w:r>
      <w:r w:rsidR="00FD2EDD">
        <w:t xml:space="preserve"> et les demandes qui vont avec comme la présence d’une personne accompagnante pour la scol</w:t>
      </w:r>
      <w:r w:rsidR="00B6680B">
        <w:t xml:space="preserve">arisation ou d’autres aménagements, pour obtenir une compensation financière afin de pouvoir </w:t>
      </w:r>
      <w:r w:rsidR="006308E4">
        <w:t>payer les thérapeutes, la perte ou la réduction d’activités…</w:t>
      </w:r>
    </w:p>
    <w:p w14:paraId="41FCC3E6" w14:textId="77777777" w:rsidR="00F116EB" w:rsidRDefault="00F116EB" w:rsidP="00C348C9">
      <w:pPr>
        <w:ind w:left="284"/>
        <w:jc w:val="both"/>
      </w:pPr>
    </w:p>
    <w:p w14:paraId="756D7C13" w14:textId="45BEB9B6" w:rsidR="00D54DCD" w:rsidRDefault="00034420" w:rsidP="00C348C9">
      <w:pPr>
        <w:ind w:left="284"/>
        <w:jc w:val="both"/>
      </w:pPr>
      <w:r>
        <w:t>En fait, sur 2020, c</w:t>
      </w:r>
      <w:r w:rsidR="003856EE">
        <w:t>e fût notre principale</w:t>
      </w:r>
      <w:r w:rsidR="00151325">
        <w:t xml:space="preserve"> activité</w:t>
      </w:r>
      <w:r w:rsidR="003856EE">
        <w:t xml:space="preserve">, celle qui a comptabilisé </w:t>
      </w:r>
      <w:r w:rsidR="00324FD7">
        <w:t xml:space="preserve">le plus d’heures car cela demande préparation (quand c’est possible), </w:t>
      </w:r>
      <w:r w:rsidR="00FD58FD">
        <w:t>écoute, parfois recherche</w:t>
      </w:r>
      <w:r w:rsidR="00D2344B">
        <w:t>s, étude point par point.</w:t>
      </w:r>
    </w:p>
    <w:p w14:paraId="69DA1B11" w14:textId="1DD88D15" w:rsidR="00B91095" w:rsidRDefault="00C216DF" w:rsidP="00B91095">
      <w:pPr>
        <w:ind w:left="284"/>
        <w:jc w:val="both"/>
      </w:pPr>
      <w:r>
        <w:t>Et c’est</w:t>
      </w:r>
      <w:r w:rsidR="00B31E63">
        <w:t>, paradoxalement,</w:t>
      </w:r>
      <w:r>
        <w:t xml:space="preserve"> celle </w:t>
      </w:r>
      <w:r w:rsidR="00B31E63">
        <w:t xml:space="preserve">qui est </w:t>
      </w:r>
      <w:r w:rsidR="007744BC">
        <w:t xml:space="preserve">la plus difficilement chiffrable </w:t>
      </w:r>
      <w:r w:rsidR="00B91095">
        <w:t xml:space="preserve">et </w:t>
      </w:r>
      <w:r w:rsidR="003A0226">
        <w:t xml:space="preserve">donc </w:t>
      </w:r>
      <w:r w:rsidR="00B91095">
        <w:t>subventionnable !</w:t>
      </w:r>
    </w:p>
    <w:p w14:paraId="5EED3BCC" w14:textId="77777777" w:rsidR="00B7677E" w:rsidRDefault="00B7677E" w:rsidP="00B91095">
      <w:pPr>
        <w:ind w:left="284"/>
        <w:jc w:val="both"/>
      </w:pPr>
    </w:p>
    <w:p w14:paraId="205D4EEA" w14:textId="04DCB0FD" w:rsidR="00B7677E" w:rsidRDefault="00B7677E" w:rsidP="00B91095">
      <w:pPr>
        <w:ind w:left="284"/>
        <w:jc w:val="both"/>
      </w:pPr>
      <w:r>
        <w:t xml:space="preserve">En effet, </w:t>
      </w:r>
      <w:r w:rsidR="00FB73E9">
        <w:t>cela fait partie du « quotidien » de l’association</w:t>
      </w:r>
      <w:r w:rsidR="00CE01BE">
        <w:t>, de son fonctionnement</w:t>
      </w:r>
      <w:r w:rsidR="00374FCF">
        <w:t>,</w:t>
      </w:r>
      <w:r w:rsidR="004540F2">
        <w:t xml:space="preserve"> donc en dehors de tout « projet innovant</w:t>
      </w:r>
      <w:r w:rsidR="00334C89">
        <w:t> »</w:t>
      </w:r>
      <w:r w:rsidR="00374FCF">
        <w:t xml:space="preserve"> </w:t>
      </w:r>
      <w:r w:rsidR="00B16F9D">
        <w:t xml:space="preserve">soit </w:t>
      </w:r>
      <w:r w:rsidR="00374FCF">
        <w:t>de la plupart des appels à projet</w:t>
      </w:r>
      <w:r w:rsidR="00B16F9D">
        <w:t xml:space="preserve">, très peu étant sur du « fonctionnement ». </w:t>
      </w:r>
    </w:p>
    <w:p w14:paraId="02FE4BD9" w14:textId="77777777" w:rsidR="00151325" w:rsidRDefault="00151325" w:rsidP="00C348C9">
      <w:pPr>
        <w:ind w:left="284"/>
        <w:jc w:val="both"/>
      </w:pPr>
    </w:p>
    <w:p w14:paraId="3901D6DB" w14:textId="1422F9A3" w:rsidR="00D2344B" w:rsidRDefault="00D2344B" w:rsidP="00C348C9">
      <w:pPr>
        <w:ind w:left="284"/>
        <w:jc w:val="both"/>
      </w:pPr>
      <w:r>
        <w:t xml:space="preserve">Il avait été demandé </w:t>
      </w:r>
      <w:r w:rsidR="0005764F">
        <w:t>à l’</w:t>
      </w:r>
      <w:r w:rsidR="00C62C18">
        <w:t xml:space="preserve">été 2018 à la MDPH </w:t>
      </w:r>
      <w:r w:rsidR="0005764F">
        <w:t xml:space="preserve">de la Nièvre </w:t>
      </w:r>
      <w:r w:rsidR="00C62C18">
        <w:t xml:space="preserve">une </w:t>
      </w:r>
      <w:r w:rsidR="0005764F">
        <w:t xml:space="preserve">formation </w:t>
      </w:r>
      <w:r w:rsidR="00BF39ED">
        <w:t xml:space="preserve">par ses services </w:t>
      </w:r>
      <w:r w:rsidR="00870CA7">
        <w:t xml:space="preserve">sur le remplissage de ce dossier </w:t>
      </w:r>
      <w:r w:rsidR="00BF39ED">
        <w:t xml:space="preserve">afin de pouvoir aider au mieux les familles mais </w:t>
      </w:r>
      <w:r w:rsidR="007D4E3B">
        <w:t xml:space="preserve">cela ne s’est toujours </w:t>
      </w:r>
      <w:r w:rsidR="007D4E3B">
        <w:lastRenderedPageBreak/>
        <w:t>pas fait. Par contre, cette demande</w:t>
      </w:r>
      <w:r w:rsidR="000068A5">
        <w:t xml:space="preserve"> a été relayée depuis </w:t>
      </w:r>
      <w:r w:rsidR="00B4374D">
        <w:t xml:space="preserve">par l’ensemble des </w:t>
      </w:r>
      <w:r w:rsidR="000068A5">
        <w:t>associations de la CDAPH</w:t>
      </w:r>
      <w:r w:rsidR="00B4374D">
        <w:t>.</w:t>
      </w:r>
    </w:p>
    <w:p w14:paraId="1D239E90" w14:textId="77777777" w:rsidR="00DF2DF8" w:rsidRDefault="00DF2DF8" w:rsidP="0077291D">
      <w:pPr>
        <w:jc w:val="both"/>
      </w:pPr>
    </w:p>
    <w:p w14:paraId="3D38FF77" w14:textId="194943DE" w:rsidR="00C87ABC" w:rsidRDefault="00C87ABC">
      <w:pPr>
        <w:suppressAutoHyphens w:val="0"/>
        <w:rPr>
          <w:color w:val="000000"/>
          <w:lang w:eastAsia="fr-FR"/>
        </w:rPr>
      </w:pPr>
    </w:p>
    <w:p w14:paraId="25AF7DB2" w14:textId="77777777" w:rsidR="00401EB7" w:rsidRPr="00A533CF" w:rsidRDefault="00401EB7" w:rsidP="00401EB7">
      <w:pPr>
        <w:ind w:left="284"/>
        <w:jc w:val="center"/>
        <w:rPr>
          <w:b/>
          <w:i/>
          <w:sz w:val="32"/>
          <w:szCs w:val="32"/>
        </w:rPr>
      </w:pPr>
      <w:r w:rsidRPr="00A533CF">
        <w:rPr>
          <w:b/>
          <w:i/>
          <w:sz w:val="32"/>
          <w:szCs w:val="32"/>
          <w:highlight w:val="yellow"/>
        </w:rPr>
        <w:t>B – …qui informent ou qui sensibilisent</w:t>
      </w:r>
    </w:p>
    <w:p w14:paraId="5875DE0B" w14:textId="77777777" w:rsidR="002A064F" w:rsidRPr="00730DA7" w:rsidRDefault="002A064F" w:rsidP="00613034"/>
    <w:p w14:paraId="3CD437AB" w14:textId="77777777" w:rsidR="00161081" w:rsidRPr="00730DA7" w:rsidRDefault="00161081" w:rsidP="00613034"/>
    <w:p w14:paraId="346875A3" w14:textId="35469D1A" w:rsidR="00161081" w:rsidRPr="00B74C01" w:rsidRDefault="00161081" w:rsidP="00161081">
      <w:pPr>
        <w:tabs>
          <w:tab w:val="left" w:pos="2070"/>
        </w:tabs>
        <w:rPr>
          <w:b/>
          <w:sz w:val="28"/>
          <w:szCs w:val="28"/>
          <w:u w:val="single"/>
        </w:rPr>
      </w:pPr>
      <w:r w:rsidRPr="00B74C01">
        <w:rPr>
          <w:b/>
          <w:sz w:val="28"/>
          <w:szCs w:val="28"/>
        </w:rPr>
        <w:t xml:space="preserve">- </w:t>
      </w:r>
      <w:r w:rsidR="009D72A8">
        <w:rPr>
          <w:b/>
          <w:sz w:val="28"/>
          <w:szCs w:val="28"/>
          <w:u w:val="single"/>
        </w:rPr>
        <w:t>LA NUIT DU HANDICAP</w:t>
      </w:r>
    </w:p>
    <w:p w14:paraId="3BABB480" w14:textId="77777777" w:rsidR="008B1EB4" w:rsidRPr="00C87ABC" w:rsidRDefault="008B1EB4" w:rsidP="008B1EB4">
      <w:pPr>
        <w:tabs>
          <w:tab w:val="num" w:pos="284"/>
          <w:tab w:val="left" w:pos="2070"/>
        </w:tabs>
        <w:jc w:val="both"/>
        <w:rPr>
          <w:sz w:val="28"/>
          <w:szCs w:val="28"/>
        </w:rPr>
      </w:pPr>
    </w:p>
    <w:p w14:paraId="1D1C2A66" w14:textId="4A33E31F" w:rsidR="009D72A8" w:rsidRDefault="009D72A8" w:rsidP="009D72A8">
      <w:pPr>
        <w:pStyle w:val="NormalWeb"/>
        <w:spacing w:before="0" w:after="0"/>
        <w:ind w:left="284"/>
        <w:jc w:val="both"/>
        <w:rPr>
          <w:rFonts w:ascii="Times New Roman" w:eastAsia="Times New Roman" w:hAnsi="Times New Roman" w:cs="Times New Roman"/>
        </w:rPr>
      </w:pPr>
      <w:r>
        <w:rPr>
          <w:rFonts w:ascii="Times New Roman" w:eastAsia="Times New Roman" w:hAnsi="Times New Roman" w:cs="Times New Roman"/>
        </w:rPr>
        <w:t>Portée par une association nationale, la « Nuit du handicap » est un évènement festif et convivial, en général en soirée, afin de « Créer la rencontre, Briser les clichés, Révéler les talents… ».</w:t>
      </w:r>
    </w:p>
    <w:p w14:paraId="439CEA43" w14:textId="75D3E98C" w:rsidR="009D72A8" w:rsidRDefault="009D72A8" w:rsidP="009D72A8">
      <w:pPr>
        <w:pStyle w:val="NormalWeb"/>
        <w:spacing w:before="0" w:after="0"/>
        <w:ind w:left="284"/>
        <w:jc w:val="both"/>
        <w:rPr>
          <w:rFonts w:ascii="Times New Roman" w:eastAsia="Times New Roman" w:hAnsi="Times New Roman" w:cs="Times New Roman"/>
        </w:rPr>
      </w:pPr>
    </w:p>
    <w:p w14:paraId="5DB39E90" w14:textId="2CF267BA" w:rsidR="009D72A8" w:rsidRDefault="009D72A8" w:rsidP="009D72A8">
      <w:pPr>
        <w:pStyle w:val="NormalWeb"/>
        <w:spacing w:before="0" w:after="0"/>
        <w:ind w:left="284"/>
        <w:jc w:val="both"/>
        <w:rPr>
          <w:rFonts w:ascii="Times New Roman" w:eastAsia="Times New Roman" w:hAnsi="Times New Roman" w:cs="Times New Roman"/>
        </w:rPr>
      </w:pPr>
      <w:r>
        <w:rPr>
          <w:rFonts w:ascii="Times New Roman" w:eastAsia="Times New Roman" w:hAnsi="Times New Roman" w:cs="Times New Roman"/>
        </w:rPr>
        <w:t>C’est Laurène BADIA qui a porté le dossier de Cosne-Cours-sur-Loire afin de faire de notre ville, une ville participante !</w:t>
      </w:r>
    </w:p>
    <w:p w14:paraId="1842D40A" w14:textId="77777777" w:rsidR="009D72A8" w:rsidRDefault="009D72A8" w:rsidP="009D72A8">
      <w:pPr>
        <w:pStyle w:val="NormalWeb"/>
        <w:spacing w:before="0" w:after="0"/>
        <w:ind w:left="284"/>
        <w:jc w:val="both"/>
        <w:rPr>
          <w:rFonts w:ascii="Times New Roman" w:eastAsia="Times New Roman" w:hAnsi="Times New Roman" w:cs="Times New Roman"/>
        </w:rPr>
      </w:pPr>
    </w:p>
    <w:p w14:paraId="71BFCF27" w14:textId="32D1A92B" w:rsidR="003901D3" w:rsidRDefault="003901D3" w:rsidP="009D72A8">
      <w:pPr>
        <w:pStyle w:val="NormalWeb"/>
        <w:spacing w:before="0" w:after="0"/>
        <w:ind w:left="284"/>
        <w:jc w:val="both"/>
        <w:rPr>
          <w:rFonts w:ascii="Times New Roman" w:eastAsia="Times New Roman" w:hAnsi="Times New Roman" w:cs="Times New Roman"/>
        </w:rPr>
      </w:pPr>
      <w:r>
        <w:rPr>
          <w:rFonts w:ascii="Times New Roman" w:eastAsia="Times New Roman" w:hAnsi="Times New Roman" w:cs="Times New Roman"/>
        </w:rPr>
        <w:t>Une manifestation était donc prévue le samedi 13 juin 2020 sur le parvis de la médiathèque où différentes associations en rapport avec le handicap devaient proposer des activités.</w:t>
      </w:r>
    </w:p>
    <w:p w14:paraId="3053B050" w14:textId="159FB0CD" w:rsidR="003901D3" w:rsidRDefault="003901D3" w:rsidP="009D72A8">
      <w:pPr>
        <w:pStyle w:val="NormalWeb"/>
        <w:spacing w:before="0" w:after="0"/>
        <w:ind w:left="284"/>
        <w:jc w:val="both"/>
        <w:rPr>
          <w:rFonts w:ascii="Times New Roman" w:eastAsia="Times New Roman" w:hAnsi="Times New Roman" w:cs="Times New Roman"/>
        </w:rPr>
      </w:pPr>
    </w:p>
    <w:p w14:paraId="2A4E63BE" w14:textId="77D80245" w:rsidR="003901D3" w:rsidRDefault="003901D3" w:rsidP="009D72A8">
      <w:pPr>
        <w:pStyle w:val="NormalWeb"/>
        <w:spacing w:before="0" w:after="0"/>
        <w:ind w:left="284"/>
        <w:jc w:val="both"/>
        <w:rPr>
          <w:rFonts w:ascii="Times New Roman" w:eastAsia="Times New Roman" w:hAnsi="Times New Roman" w:cs="Times New Roman"/>
        </w:rPr>
      </w:pPr>
      <w:r>
        <w:rPr>
          <w:rFonts w:ascii="Times New Roman" w:eastAsia="Times New Roman" w:hAnsi="Times New Roman" w:cs="Times New Roman"/>
        </w:rPr>
        <w:t>Au vu de la situation sanitaire interdisant les rassemblements publics jusqu’à mi-juillet, les représentants de l’association nationale ont dû se résoudre à annuler.</w:t>
      </w:r>
    </w:p>
    <w:p w14:paraId="622A56CA" w14:textId="4EAD5571" w:rsidR="00A16B1D" w:rsidRDefault="00A16B1D" w:rsidP="00161081">
      <w:pPr>
        <w:tabs>
          <w:tab w:val="left" w:pos="2070"/>
        </w:tabs>
        <w:ind w:left="284"/>
        <w:jc w:val="both"/>
      </w:pPr>
    </w:p>
    <w:p w14:paraId="0D5064F1" w14:textId="77777777" w:rsidR="001F22CF" w:rsidRPr="00730DA7" w:rsidRDefault="001F22CF" w:rsidP="00730DA7">
      <w:pPr>
        <w:suppressAutoHyphens w:val="0"/>
        <w:rPr>
          <w:color w:val="000000"/>
          <w:lang w:eastAsia="fr-FR"/>
        </w:rPr>
      </w:pPr>
    </w:p>
    <w:p w14:paraId="603D380F" w14:textId="1F2F1AF8" w:rsidR="006069B6" w:rsidRPr="00B74C01" w:rsidRDefault="006069B6" w:rsidP="006069B6">
      <w:pPr>
        <w:ind w:left="644" w:hanging="644"/>
        <w:rPr>
          <w:b/>
          <w:bCs/>
          <w:sz w:val="28"/>
          <w:szCs w:val="28"/>
        </w:rPr>
      </w:pPr>
      <w:r w:rsidRPr="00B74C01">
        <w:rPr>
          <w:b/>
          <w:bCs/>
          <w:sz w:val="28"/>
          <w:szCs w:val="28"/>
        </w:rPr>
        <w:t xml:space="preserve">- </w:t>
      </w:r>
      <w:r w:rsidR="00E65C11">
        <w:rPr>
          <w:b/>
          <w:bCs/>
          <w:sz w:val="28"/>
          <w:szCs w:val="28"/>
          <w:u w:val="single"/>
        </w:rPr>
        <w:t>L</w:t>
      </w:r>
      <w:r w:rsidR="003901D3">
        <w:rPr>
          <w:b/>
          <w:bCs/>
          <w:sz w:val="28"/>
          <w:szCs w:val="28"/>
          <w:u w:val="single"/>
        </w:rPr>
        <w:t>A JOURNÉE NATIONALE DES TROUBLES DYS</w:t>
      </w:r>
    </w:p>
    <w:p w14:paraId="453870FC" w14:textId="77777777" w:rsidR="008B1EB4" w:rsidRPr="00C87ABC" w:rsidRDefault="008B1EB4" w:rsidP="008B1EB4">
      <w:pPr>
        <w:tabs>
          <w:tab w:val="num" w:pos="284"/>
          <w:tab w:val="left" w:pos="2070"/>
        </w:tabs>
        <w:jc w:val="both"/>
        <w:rPr>
          <w:sz w:val="28"/>
          <w:szCs w:val="28"/>
        </w:rPr>
      </w:pPr>
    </w:p>
    <w:p w14:paraId="176F0BEE" w14:textId="2702ADEB" w:rsidR="003901D3" w:rsidRDefault="003901D3" w:rsidP="007E6CD6">
      <w:pPr>
        <w:suppressAutoHyphens w:val="0"/>
        <w:ind w:left="284"/>
        <w:jc w:val="both"/>
        <w:rPr>
          <w:color w:val="000000"/>
          <w:lang w:eastAsia="fr-FR"/>
        </w:rPr>
      </w:pPr>
      <w:r>
        <w:rPr>
          <w:color w:val="000000"/>
          <w:lang w:eastAsia="fr-FR"/>
        </w:rPr>
        <w:t xml:space="preserve">Le réseau de santé Pluradys avait décidé d’organiser une semaine d’interventions </w:t>
      </w:r>
      <w:r w:rsidR="00431455">
        <w:rPr>
          <w:color w:val="000000"/>
          <w:lang w:eastAsia="fr-FR"/>
        </w:rPr>
        <w:t xml:space="preserve">de professionnels </w:t>
      </w:r>
      <w:r>
        <w:rPr>
          <w:color w:val="000000"/>
          <w:lang w:eastAsia="fr-FR"/>
        </w:rPr>
        <w:t xml:space="preserve">en visio-conférence et du coup accessible à tous gratuitement </w:t>
      </w:r>
      <w:r w:rsidR="00431455">
        <w:rPr>
          <w:color w:val="000000"/>
          <w:lang w:eastAsia="fr-FR"/>
        </w:rPr>
        <w:t>la semaine du 10 octobre.</w:t>
      </w:r>
    </w:p>
    <w:p w14:paraId="2B76A048" w14:textId="5063C087" w:rsidR="003901D3" w:rsidRDefault="003901D3" w:rsidP="007E6CD6">
      <w:pPr>
        <w:suppressAutoHyphens w:val="0"/>
        <w:ind w:left="284"/>
        <w:jc w:val="both"/>
        <w:rPr>
          <w:color w:val="000000"/>
          <w:lang w:eastAsia="fr-FR"/>
        </w:rPr>
      </w:pPr>
    </w:p>
    <w:p w14:paraId="61FA96BF" w14:textId="26C51D8E" w:rsidR="00431455" w:rsidRDefault="00431455" w:rsidP="00431455">
      <w:pPr>
        <w:suppressAutoHyphens w:val="0"/>
        <w:ind w:left="284"/>
        <w:jc w:val="both"/>
        <w:rPr>
          <w:color w:val="000000"/>
          <w:lang w:eastAsia="fr-FR"/>
        </w:rPr>
      </w:pPr>
      <w:r>
        <w:rPr>
          <w:color w:val="000000"/>
          <w:lang w:eastAsia="fr-FR"/>
        </w:rPr>
        <w:t>Souhaitant compléter leur proposition, en faisant quelque chose en présentiel, la situation s’étant améliorée pendant l’été, il semblait réalisable de proposer une journée d’information.</w:t>
      </w:r>
    </w:p>
    <w:p w14:paraId="730B8961" w14:textId="1CA2424E" w:rsidR="00431455" w:rsidRDefault="00431455" w:rsidP="00431455">
      <w:pPr>
        <w:suppressAutoHyphens w:val="0"/>
        <w:ind w:left="284"/>
        <w:jc w:val="both"/>
        <w:rPr>
          <w:color w:val="000000"/>
          <w:lang w:eastAsia="fr-FR"/>
        </w:rPr>
      </w:pPr>
    </w:p>
    <w:p w14:paraId="17D66BC0" w14:textId="1C7DE913" w:rsidR="00431455" w:rsidRDefault="00431455" w:rsidP="00431455">
      <w:pPr>
        <w:suppressAutoHyphens w:val="0"/>
        <w:ind w:left="284"/>
        <w:jc w:val="both"/>
        <w:rPr>
          <w:color w:val="000000"/>
          <w:lang w:eastAsia="fr-FR"/>
        </w:rPr>
      </w:pPr>
      <w:r>
        <w:rPr>
          <w:color w:val="000000"/>
          <w:lang w:eastAsia="fr-FR"/>
        </w:rPr>
        <w:t>Il était donc prévu le samedi 10 octobre dans nos locaux :</w:t>
      </w:r>
    </w:p>
    <w:p w14:paraId="25633D98" w14:textId="369259F6" w:rsidR="00431455" w:rsidRDefault="00431455" w:rsidP="00431455">
      <w:pPr>
        <w:pStyle w:val="Paragraphedeliste"/>
        <w:numPr>
          <w:ilvl w:val="0"/>
          <w:numId w:val="4"/>
        </w:numPr>
        <w:suppressAutoHyphens w:val="0"/>
        <w:jc w:val="both"/>
        <w:rPr>
          <w:color w:val="000000"/>
          <w:lang w:eastAsia="fr-FR"/>
        </w:rPr>
      </w:pPr>
      <w:r>
        <w:rPr>
          <w:color w:val="000000"/>
          <w:lang w:eastAsia="fr-FR"/>
        </w:rPr>
        <w:t>une présentation de matériels adaptés</w:t>
      </w:r>
    </w:p>
    <w:p w14:paraId="13BC4CE5" w14:textId="286CA49E" w:rsidR="00431455" w:rsidRDefault="00431455" w:rsidP="00431455">
      <w:pPr>
        <w:pStyle w:val="Paragraphedeliste"/>
        <w:numPr>
          <w:ilvl w:val="0"/>
          <w:numId w:val="4"/>
        </w:numPr>
        <w:suppressAutoHyphens w:val="0"/>
        <w:jc w:val="both"/>
        <w:rPr>
          <w:color w:val="000000"/>
          <w:lang w:eastAsia="fr-FR"/>
        </w:rPr>
      </w:pPr>
      <w:r>
        <w:rPr>
          <w:color w:val="000000"/>
          <w:lang w:eastAsia="fr-FR"/>
        </w:rPr>
        <w:t>de la documentation spécifique</w:t>
      </w:r>
    </w:p>
    <w:p w14:paraId="267CC7A8" w14:textId="342C8DAA" w:rsidR="00431455" w:rsidRDefault="00431455" w:rsidP="00431455">
      <w:pPr>
        <w:pStyle w:val="Paragraphedeliste"/>
        <w:numPr>
          <w:ilvl w:val="0"/>
          <w:numId w:val="4"/>
        </w:numPr>
        <w:suppressAutoHyphens w:val="0"/>
        <w:jc w:val="both"/>
        <w:rPr>
          <w:color w:val="000000"/>
          <w:lang w:eastAsia="fr-FR"/>
        </w:rPr>
      </w:pPr>
      <w:r>
        <w:rPr>
          <w:color w:val="000000"/>
          <w:lang w:eastAsia="fr-FR"/>
        </w:rPr>
        <w:t xml:space="preserve">notre </w:t>
      </w:r>
      <w:proofErr w:type="spellStart"/>
      <w:r>
        <w:rPr>
          <w:color w:val="000000"/>
          <w:lang w:eastAsia="fr-FR"/>
        </w:rPr>
        <w:t>ExpoDYS</w:t>
      </w:r>
      <w:proofErr w:type="spellEnd"/>
      <w:r>
        <w:rPr>
          <w:color w:val="000000"/>
          <w:lang w:eastAsia="fr-FR"/>
        </w:rPr>
        <w:t xml:space="preserve"> </w:t>
      </w:r>
    </w:p>
    <w:p w14:paraId="132C4C51" w14:textId="249626C0" w:rsidR="00431455" w:rsidRDefault="00431455" w:rsidP="00431455">
      <w:pPr>
        <w:pStyle w:val="Paragraphedeliste"/>
        <w:numPr>
          <w:ilvl w:val="0"/>
          <w:numId w:val="4"/>
        </w:numPr>
        <w:suppressAutoHyphens w:val="0"/>
        <w:jc w:val="both"/>
        <w:rPr>
          <w:color w:val="000000"/>
          <w:lang w:eastAsia="fr-FR"/>
        </w:rPr>
      </w:pPr>
      <w:r>
        <w:rPr>
          <w:color w:val="000000"/>
          <w:lang w:eastAsia="fr-FR"/>
        </w:rPr>
        <w:t>la retransmission des interventions des professionnels de Pluradys</w:t>
      </w:r>
      <w:r w:rsidR="00BA5E9D">
        <w:rPr>
          <w:color w:val="000000"/>
          <w:lang w:eastAsia="fr-FR"/>
        </w:rPr>
        <w:t xml:space="preserve"> avec 1 créneau qui nous était dédié afin de présenter l’association</w:t>
      </w:r>
    </w:p>
    <w:p w14:paraId="26AFAC7E" w14:textId="7D2E31E8" w:rsidR="00431455" w:rsidRDefault="00431455" w:rsidP="00431455">
      <w:pPr>
        <w:pStyle w:val="Paragraphedeliste"/>
        <w:numPr>
          <w:ilvl w:val="0"/>
          <w:numId w:val="4"/>
        </w:numPr>
        <w:suppressAutoHyphens w:val="0"/>
        <w:jc w:val="both"/>
        <w:rPr>
          <w:color w:val="000000"/>
          <w:lang w:eastAsia="fr-FR"/>
        </w:rPr>
      </w:pPr>
      <w:r>
        <w:rPr>
          <w:color w:val="000000"/>
          <w:lang w:eastAsia="fr-FR"/>
        </w:rPr>
        <w:t>2 interventions de Nathalie LACHOT, ergothérapeute sur « les aménagements scolaires »</w:t>
      </w:r>
    </w:p>
    <w:p w14:paraId="30036561" w14:textId="77777777" w:rsidR="00431455" w:rsidRPr="00431455" w:rsidRDefault="00431455" w:rsidP="00431455">
      <w:pPr>
        <w:suppressAutoHyphens w:val="0"/>
        <w:jc w:val="both"/>
        <w:rPr>
          <w:color w:val="000000"/>
          <w:lang w:eastAsia="fr-FR"/>
        </w:rPr>
      </w:pPr>
    </w:p>
    <w:p w14:paraId="1DDDD329" w14:textId="6FBAB6F5" w:rsidR="00431455" w:rsidRDefault="00431455" w:rsidP="007E6CD6">
      <w:pPr>
        <w:suppressAutoHyphens w:val="0"/>
        <w:ind w:left="284"/>
        <w:jc w:val="both"/>
        <w:rPr>
          <w:color w:val="000000"/>
          <w:lang w:eastAsia="fr-FR"/>
        </w:rPr>
      </w:pPr>
      <w:r>
        <w:rPr>
          <w:color w:val="000000"/>
          <w:lang w:eastAsia="fr-FR"/>
        </w:rPr>
        <w:t xml:space="preserve">A ce moment-là, nous avions été limités </w:t>
      </w:r>
      <w:r w:rsidR="00CD2EDF">
        <w:rPr>
          <w:color w:val="000000"/>
          <w:lang w:eastAsia="fr-FR"/>
        </w:rPr>
        <w:t>pour</w:t>
      </w:r>
      <w:r>
        <w:rPr>
          <w:color w:val="000000"/>
          <w:lang w:eastAsia="fr-FR"/>
        </w:rPr>
        <w:t xml:space="preserve"> les ERP à 30 personnes maximum dans les locaux ce qui nous a obligé à créer des créneaux de 2h avec inscription obligatoire</w:t>
      </w:r>
      <w:r w:rsidR="00CD2EDF">
        <w:rPr>
          <w:color w:val="000000"/>
          <w:lang w:eastAsia="fr-FR"/>
        </w:rPr>
        <w:t xml:space="preserve"> préalable</w:t>
      </w:r>
      <w:r>
        <w:rPr>
          <w:color w:val="000000"/>
          <w:lang w:eastAsia="fr-FR"/>
        </w:rPr>
        <w:t xml:space="preserve"> pour suivre cette jauge.</w:t>
      </w:r>
    </w:p>
    <w:p w14:paraId="450743C1" w14:textId="42BF2F63" w:rsidR="00431455" w:rsidRDefault="00431455" w:rsidP="007E6CD6">
      <w:pPr>
        <w:suppressAutoHyphens w:val="0"/>
        <w:ind w:left="284"/>
        <w:jc w:val="both"/>
        <w:rPr>
          <w:color w:val="000000"/>
          <w:lang w:eastAsia="fr-FR"/>
        </w:rPr>
      </w:pPr>
    </w:p>
    <w:p w14:paraId="3B89AE80" w14:textId="04779D5C" w:rsidR="00431455" w:rsidRDefault="00431455" w:rsidP="007E6CD6">
      <w:pPr>
        <w:suppressAutoHyphens w:val="0"/>
        <w:ind w:left="284"/>
        <w:jc w:val="both"/>
        <w:rPr>
          <w:color w:val="000000"/>
          <w:lang w:eastAsia="fr-FR"/>
        </w:rPr>
      </w:pPr>
      <w:r>
        <w:rPr>
          <w:color w:val="000000"/>
          <w:lang w:eastAsia="fr-FR"/>
        </w:rPr>
        <w:t>Malheureusement, nous avons dû annul</w:t>
      </w:r>
      <w:r w:rsidR="00CF6C40">
        <w:rPr>
          <w:color w:val="000000"/>
          <w:lang w:eastAsia="fr-FR"/>
        </w:rPr>
        <w:t>er</w:t>
      </w:r>
      <w:r>
        <w:rPr>
          <w:color w:val="000000"/>
          <w:lang w:eastAsia="fr-FR"/>
        </w:rPr>
        <w:t xml:space="preserve"> au dernier moment étant « cas contact » et ne souhaitant </w:t>
      </w:r>
      <w:r w:rsidR="00CF6C40">
        <w:rPr>
          <w:color w:val="000000"/>
          <w:lang w:eastAsia="fr-FR"/>
        </w:rPr>
        <w:t xml:space="preserve">pas </w:t>
      </w:r>
      <w:r w:rsidR="00CD2EDF">
        <w:rPr>
          <w:color w:val="000000"/>
          <w:lang w:eastAsia="fr-FR"/>
        </w:rPr>
        <w:t>faire prendre des risques aux éventuels visiteurs</w:t>
      </w:r>
      <w:r w:rsidR="00CF6C40">
        <w:rPr>
          <w:color w:val="000000"/>
          <w:lang w:eastAsia="fr-FR"/>
        </w:rPr>
        <w:t>.</w:t>
      </w:r>
    </w:p>
    <w:p w14:paraId="09307FF5" w14:textId="72B9F401" w:rsidR="003901D3" w:rsidRDefault="003901D3" w:rsidP="007E6CD6">
      <w:pPr>
        <w:suppressAutoHyphens w:val="0"/>
        <w:ind w:left="284"/>
        <w:jc w:val="both"/>
        <w:rPr>
          <w:color w:val="000000"/>
          <w:lang w:eastAsia="fr-FR"/>
        </w:rPr>
      </w:pPr>
    </w:p>
    <w:p w14:paraId="62D2C9BD" w14:textId="4ACFD0A2" w:rsidR="00BA5E9D" w:rsidRDefault="00BA5E9D" w:rsidP="007E6CD6">
      <w:pPr>
        <w:suppressAutoHyphens w:val="0"/>
        <w:ind w:left="284"/>
        <w:jc w:val="both"/>
        <w:rPr>
          <w:color w:val="000000"/>
          <w:lang w:eastAsia="fr-FR"/>
        </w:rPr>
      </w:pPr>
      <w:r>
        <w:rPr>
          <w:color w:val="000000"/>
          <w:lang w:eastAsia="fr-FR"/>
        </w:rPr>
        <w:t xml:space="preserve">Par contre, ayant notre présentation à faire en </w:t>
      </w:r>
      <w:proofErr w:type="spellStart"/>
      <w:r>
        <w:rPr>
          <w:color w:val="000000"/>
          <w:lang w:eastAsia="fr-FR"/>
        </w:rPr>
        <w:t>visio</w:t>
      </w:r>
      <w:proofErr w:type="spellEnd"/>
      <w:r>
        <w:rPr>
          <w:color w:val="000000"/>
          <w:lang w:eastAsia="fr-FR"/>
        </w:rPr>
        <w:t xml:space="preserve"> dans le cadre des interventions Pluradys, nous avons mis quand même le local en situation comme cela était prévu afin de pouvoir le faire visiter </w:t>
      </w:r>
      <w:r w:rsidR="002D1B4B">
        <w:rPr>
          <w:color w:val="000000"/>
          <w:lang w:eastAsia="fr-FR"/>
        </w:rPr>
        <w:t xml:space="preserve">et montrer tout notre matériel </w:t>
      </w:r>
      <w:r>
        <w:rPr>
          <w:color w:val="000000"/>
          <w:lang w:eastAsia="fr-FR"/>
        </w:rPr>
        <w:t>par le biais de la caméra de l’ordinateur.</w:t>
      </w:r>
    </w:p>
    <w:p w14:paraId="7FBB3C43" w14:textId="4D03D7F7" w:rsidR="00BA5E9D" w:rsidRDefault="00BA5E9D" w:rsidP="007E6CD6">
      <w:pPr>
        <w:suppressAutoHyphens w:val="0"/>
        <w:ind w:left="284"/>
        <w:jc w:val="both"/>
        <w:rPr>
          <w:color w:val="000000"/>
          <w:lang w:eastAsia="fr-FR"/>
        </w:rPr>
      </w:pPr>
    </w:p>
    <w:p w14:paraId="0D7B42FB" w14:textId="7DDCFD91" w:rsidR="002E6DEE" w:rsidRDefault="002E6DEE">
      <w:pPr>
        <w:suppressAutoHyphens w:val="0"/>
        <w:rPr>
          <w:color w:val="000000"/>
          <w:lang w:eastAsia="fr-FR"/>
        </w:rPr>
      </w:pPr>
    </w:p>
    <w:p w14:paraId="4CC55ED1" w14:textId="77777777" w:rsidR="00A533CF" w:rsidRPr="00B74C01" w:rsidRDefault="00A533CF" w:rsidP="00A533CF">
      <w:pPr>
        <w:rPr>
          <w:b/>
          <w:bCs/>
          <w:sz w:val="28"/>
          <w:szCs w:val="28"/>
          <w:u w:val="single"/>
        </w:rPr>
      </w:pPr>
      <w:r w:rsidRPr="00B74C01">
        <w:rPr>
          <w:b/>
          <w:bCs/>
          <w:sz w:val="28"/>
          <w:szCs w:val="28"/>
        </w:rPr>
        <w:t xml:space="preserve">- </w:t>
      </w:r>
      <w:r w:rsidRPr="00B74C01">
        <w:rPr>
          <w:b/>
          <w:bCs/>
          <w:sz w:val="28"/>
          <w:szCs w:val="28"/>
          <w:u w:val="single"/>
        </w:rPr>
        <w:t>VALISE PÉDAGOGIQUE</w:t>
      </w:r>
    </w:p>
    <w:p w14:paraId="21534F43" w14:textId="77777777" w:rsidR="008B1EB4" w:rsidRPr="00C87ABC" w:rsidRDefault="008B1EB4" w:rsidP="008B1EB4">
      <w:pPr>
        <w:tabs>
          <w:tab w:val="num" w:pos="284"/>
          <w:tab w:val="left" w:pos="2070"/>
        </w:tabs>
        <w:jc w:val="both"/>
        <w:rPr>
          <w:sz w:val="28"/>
          <w:szCs w:val="28"/>
        </w:rPr>
      </w:pPr>
    </w:p>
    <w:p w14:paraId="0410ED9A" w14:textId="78AAB1E0" w:rsidR="00A533CF" w:rsidRPr="00B74C01" w:rsidRDefault="00A533CF" w:rsidP="00A533CF">
      <w:pPr>
        <w:ind w:left="284"/>
        <w:jc w:val="both"/>
      </w:pPr>
      <w:r w:rsidRPr="00B74C01">
        <w:t>Pour rappel, cette valise est constituée de livres et albums, CD et matériel</w:t>
      </w:r>
      <w:r w:rsidR="00D85BE7">
        <w:t>s. Elle est</w:t>
      </w:r>
      <w:r w:rsidRPr="00B74C01">
        <w:t xml:space="preserve"> destinée à présenter la différence, le handicap ou la maladie de façon ludique aux enfants, le tout accompagné de fiches pédagogiques indiquant le thème, l’objectif pédagogique, ainsi que les possibilités d’utilisation et d’extension…</w:t>
      </w:r>
    </w:p>
    <w:p w14:paraId="1877DC01" w14:textId="77777777" w:rsidR="00A533CF" w:rsidRPr="00B74C01" w:rsidRDefault="00A533CF" w:rsidP="00A533CF">
      <w:pPr>
        <w:ind w:left="284"/>
        <w:jc w:val="both"/>
      </w:pPr>
      <w:r w:rsidRPr="00B74C01">
        <w:t>Elle s’adresse aux enseignants des classes maternelles et primaires, ainsi qu’à ceux exerçant dans des classes d’intégration, aux centres sociaux, aux parents souhaitant sensibiliser la classe de leur enfant aux difficultés ou handicap de celui-ci, aux assistantes maternelles dans le cadre d’une ouverture à la différence…</w:t>
      </w:r>
    </w:p>
    <w:p w14:paraId="1C3FD315" w14:textId="2DAF92EF" w:rsidR="00C52D1F" w:rsidRDefault="00CF6C40" w:rsidP="00A533CF">
      <w:pPr>
        <w:ind w:left="284"/>
        <w:jc w:val="both"/>
      </w:pPr>
      <w:r>
        <w:t xml:space="preserve">Cette année, elle </w:t>
      </w:r>
      <w:r w:rsidR="000113F1">
        <w:t xml:space="preserve">devait aller </w:t>
      </w:r>
      <w:r>
        <w:t xml:space="preserve">à l’école élémentaire Guy Moquet de Garchizy </w:t>
      </w:r>
      <w:r w:rsidR="00C52D1F">
        <w:t>au printemps mais nous avons dû jongler entre les périodes d’emprunt possibles et de confinement et ce n’est finalement qu’en fin d’année que cela a pu être possible.</w:t>
      </w:r>
    </w:p>
    <w:p w14:paraId="49877768" w14:textId="6620FFCD" w:rsidR="00CF6C40" w:rsidRDefault="00CF6C40" w:rsidP="00A533CF">
      <w:pPr>
        <w:ind w:left="284"/>
        <w:jc w:val="both"/>
      </w:pPr>
      <w:r>
        <w:t>Elle a encore une fois été très appréciée et exploitée.</w:t>
      </w:r>
    </w:p>
    <w:p w14:paraId="1B023C48" w14:textId="219D982F" w:rsidR="00CF6C40" w:rsidRDefault="00CF6C40" w:rsidP="00A533CF">
      <w:pPr>
        <w:ind w:left="284"/>
        <w:jc w:val="both"/>
      </w:pPr>
      <w:r>
        <w:t>Les commentaires donnés par les enseignantes suite à notre demande systématique de souhaits visant à faire évoluer cette valise ont été intéressants.</w:t>
      </w:r>
    </w:p>
    <w:p w14:paraId="35E3F6ED" w14:textId="0584B040" w:rsidR="00CF6C40" w:rsidRDefault="00CF6C40" w:rsidP="00A533CF">
      <w:pPr>
        <w:ind w:left="284"/>
        <w:jc w:val="both"/>
      </w:pPr>
    </w:p>
    <w:p w14:paraId="4E6A4C09" w14:textId="4C53DCFC" w:rsidR="00CF6C40" w:rsidRDefault="00CF6C40" w:rsidP="00A533CF">
      <w:pPr>
        <w:ind w:left="284"/>
        <w:jc w:val="both"/>
      </w:pPr>
      <w:r>
        <w:t xml:space="preserve">Courant 2020 il a été validé par le Conseil d’Administration l’encadrement </w:t>
      </w:r>
      <w:r w:rsidR="00CD2EDF">
        <w:t xml:space="preserve">désormais </w:t>
      </w:r>
      <w:r>
        <w:t xml:space="preserve">du prêt de cette valise par le biais d’une convention </w:t>
      </w:r>
      <w:r w:rsidR="00673FA4">
        <w:t>précisant les conditions d’emprunt : caution, durée…</w:t>
      </w:r>
    </w:p>
    <w:p w14:paraId="35A8B63C" w14:textId="2463EA40" w:rsidR="00CF6C40" w:rsidRDefault="00CF6C40" w:rsidP="00A533CF">
      <w:pPr>
        <w:ind w:left="284"/>
        <w:jc w:val="both"/>
      </w:pPr>
    </w:p>
    <w:p w14:paraId="0BE2E95D" w14:textId="77777777" w:rsidR="00A0202F" w:rsidRPr="007E6CD6" w:rsidRDefault="00A0202F" w:rsidP="00A0202F">
      <w:pPr>
        <w:jc w:val="both"/>
        <w:rPr>
          <w:sz w:val="28"/>
          <w:szCs w:val="28"/>
        </w:rPr>
      </w:pPr>
    </w:p>
    <w:p w14:paraId="1B1F57D9" w14:textId="30358A90" w:rsidR="00401EB7" w:rsidRPr="001F22CF" w:rsidRDefault="00401EB7" w:rsidP="00401EB7">
      <w:pPr>
        <w:ind w:left="284"/>
        <w:jc w:val="center"/>
        <w:rPr>
          <w:b/>
          <w:i/>
          <w:sz w:val="32"/>
          <w:szCs w:val="32"/>
        </w:rPr>
      </w:pPr>
      <w:r w:rsidRPr="001F22CF">
        <w:rPr>
          <w:b/>
          <w:i/>
          <w:sz w:val="32"/>
          <w:szCs w:val="32"/>
          <w:highlight w:val="yellow"/>
        </w:rPr>
        <w:t xml:space="preserve">C – … </w:t>
      </w:r>
      <w:r w:rsidR="004D3A0D">
        <w:rPr>
          <w:b/>
          <w:i/>
          <w:sz w:val="32"/>
          <w:szCs w:val="32"/>
          <w:highlight w:val="yellow"/>
        </w:rPr>
        <w:t xml:space="preserve">qui </w:t>
      </w:r>
      <w:r w:rsidR="002A38DF">
        <w:rPr>
          <w:b/>
          <w:i/>
          <w:sz w:val="32"/>
          <w:szCs w:val="32"/>
          <w:highlight w:val="yellow"/>
        </w:rPr>
        <w:t>enrichissent notre réseau</w:t>
      </w:r>
    </w:p>
    <w:p w14:paraId="1C79E91D" w14:textId="77777777" w:rsidR="001F22CF" w:rsidRPr="00730DA7" w:rsidRDefault="001F22CF" w:rsidP="001F22CF">
      <w:pPr>
        <w:suppressAutoHyphens w:val="0"/>
        <w:rPr>
          <w:color w:val="000000"/>
          <w:lang w:eastAsia="fr-FR"/>
        </w:rPr>
      </w:pPr>
    </w:p>
    <w:p w14:paraId="0BF0C9BE" w14:textId="77777777" w:rsidR="001F22CF" w:rsidRPr="00730DA7" w:rsidRDefault="001F22CF" w:rsidP="001F22CF">
      <w:pPr>
        <w:suppressAutoHyphens w:val="0"/>
        <w:ind w:left="284"/>
        <w:rPr>
          <w:color w:val="000000"/>
          <w:lang w:eastAsia="fr-FR"/>
        </w:rPr>
      </w:pPr>
    </w:p>
    <w:p w14:paraId="2F782716" w14:textId="7E937041" w:rsidR="00401EB7" w:rsidRPr="00C31B1B" w:rsidRDefault="00401EB7" w:rsidP="00401EB7">
      <w:pPr>
        <w:rPr>
          <w:b/>
          <w:bCs/>
          <w:sz w:val="28"/>
          <w:szCs w:val="28"/>
          <w:u w:val="single"/>
        </w:rPr>
      </w:pPr>
      <w:r w:rsidRPr="00C31B1B">
        <w:rPr>
          <w:b/>
          <w:bCs/>
          <w:sz w:val="28"/>
          <w:szCs w:val="28"/>
        </w:rPr>
        <w:t xml:space="preserve">- </w:t>
      </w:r>
      <w:r w:rsidR="00604FE2" w:rsidRPr="00604FE2">
        <w:rPr>
          <w:b/>
          <w:bCs/>
          <w:sz w:val="28"/>
          <w:szCs w:val="28"/>
          <w:u w:val="single"/>
        </w:rPr>
        <w:t xml:space="preserve">LA </w:t>
      </w:r>
      <w:r w:rsidR="00400F49">
        <w:rPr>
          <w:b/>
          <w:bCs/>
          <w:sz w:val="28"/>
          <w:szCs w:val="28"/>
          <w:u w:val="single"/>
        </w:rPr>
        <w:t>FÊTE</w:t>
      </w:r>
      <w:r w:rsidRPr="00C31B1B">
        <w:rPr>
          <w:b/>
          <w:bCs/>
          <w:sz w:val="28"/>
          <w:szCs w:val="28"/>
          <w:u w:val="single"/>
        </w:rPr>
        <w:t xml:space="preserve"> DES ASSOCIATIONS</w:t>
      </w:r>
    </w:p>
    <w:p w14:paraId="14147D68" w14:textId="77777777" w:rsidR="008B1EB4" w:rsidRPr="008B1EB4" w:rsidRDefault="008B1EB4" w:rsidP="008B1EB4">
      <w:pPr>
        <w:tabs>
          <w:tab w:val="num" w:pos="284"/>
          <w:tab w:val="left" w:pos="2070"/>
        </w:tabs>
        <w:jc w:val="both"/>
        <w:rPr>
          <w:sz w:val="36"/>
          <w:szCs w:val="36"/>
        </w:rPr>
      </w:pPr>
    </w:p>
    <w:p w14:paraId="53D115C3" w14:textId="4459FDB2" w:rsidR="00B31B2F" w:rsidRDefault="00673FA4" w:rsidP="00401EB7">
      <w:pPr>
        <w:ind w:left="284"/>
        <w:jc w:val="both"/>
      </w:pPr>
      <w:r>
        <w:t>Celle de Cosne a pu avoir lieu le samedi 12 septembre 2020 sur la Place de la mairie, avec un sens de circulation imposée, mais sous un beau soleil !</w:t>
      </w:r>
    </w:p>
    <w:p w14:paraId="419C6427" w14:textId="27BAFF1E" w:rsidR="00673FA4" w:rsidRDefault="00673FA4" w:rsidP="00401EB7">
      <w:pPr>
        <w:ind w:left="284"/>
        <w:jc w:val="both"/>
      </w:pPr>
    </w:p>
    <w:p w14:paraId="4BD9D84C" w14:textId="685B9E2D" w:rsidR="00673FA4" w:rsidRDefault="00673FA4" w:rsidP="00401EB7">
      <w:pPr>
        <w:ind w:left="284"/>
        <w:jc w:val="both"/>
      </w:pPr>
      <w:r>
        <w:t>Finalement, comme il n’y avait pas de barnum au milieu, on se voyait tous et c’était sympathique.</w:t>
      </w:r>
    </w:p>
    <w:p w14:paraId="1DD00A07" w14:textId="511D74AD" w:rsidR="00673FA4" w:rsidRDefault="00673FA4" w:rsidP="00401EB7">
      <w:pPr>
        <w:ind w:left="284"/>
        <w:jc w:val="both"/>
      </w:pPr>
    </w:p>
    <w:p w14:paraId="7211EB49" w14:textId="79274CCC" w:rsidR="00673FA4" w:rsidRDefault="00673FA4" w:rsidP="00401EB7">
      <w:pPr>
        <w:ind w:left="284"/>
        <w:jc w:val="both"/>
      </w:pPr>
      <w:r>
        <w:t>Nous avons vu peu de familles concernées mais avons par contre fait plusieurs contacts avec des bénévoles ou professionnel(le)s intéressées ou venu</w:t>
      </w:r>
      <w:r w:rsidR="00BD0D93">
        <w:t>(e)s chercher des renseignements.</w:t>
      </w:r>
    </w:p>
    <w:p w14:paraId="62093480" w14:textId="163000B9" w:rsidR="00673FA4" w:rsidRDefault="00673FA4" w:rsidP="00401EB7">
      <w:pPr>
        <w:ind w:left="284"/>
        <w:jc w:val="both"/>
      </w:pPr>
    </w:p>
    <w:p w14:paraId="173CB64E" w14:textId="77777777" w:rsidR="00975F8F" w:rsidRDefault="00975F8F" w:rsidP="00401EB7">
      <w:pPr>
        <w:ind w:left="284"/>
        <w:jc w:val="both"/>
      </w:pPr>
    </w:p>
    <w:p w14:paraId="0F2A875C" w14:textId="30921314" w:rsidR="00975F8F" w:rsidRPr="00C31B1B" w:rsidRDefault="00975F8F" w:rsidP="00975F8F">
      <w:pPr>
        <w:rPr>
          <w:b/>
          <w:bCs/>
          <w:sz w:val="28"/>
          <w:szCs w:val="28"/>
          <w:u w:val="single"/>
        </w:rPr>
      </w:pPr>
      <w:r w:rsidRPr="00C31B1B">
        <w:rPr>
          <w:b/>
          <w:bCs/>
          <w:sz w:val="28"/>
          <w:szCs w:val="28"/>
        </w:rPr>
        <w:t xml:space="preserve">- </w:t>
      </w:r>
      <w:r w:rsidR="00604FE2" w:rsidRPr="00604FE2">
        <w:rPr>
          <w:b/>
          <w:bCs/>
          <w:sz w:val="28"/>
          <w:szCs w:val="28"/>
          <w:u w:val="single"/>
        </w:rPr>
        <w:t xml:space="preserve">LES </w:t>
      </w:r>
      <w:r w:rsidR="00BD0D93">
        <w:rPr>
          <w:b/>
          <w:bCs/>
          <w:sz w:val="28"/>
          <w:szCs w:val="28"/>
          <w:u w:val="single"/>
        </w:rPr>
        <w:t>CENTRES SOCIAUX</w:t>
      </w:r>
    </w:p>
    <w:p w14:paraId="711BBDDE" w14:textId="77777777" w:rsidR="008B1EB4" w:rsidRPr="008B1EB4" w:rsidRDefault="008B1EB4" w:rsidP="008B1EB4">
      <w:pPr>
        <w:tabs>
          <w:tab w:val="num" w:pos="284"/>
          <w:tab w:val="left" w:pos="2070"/>
        </w:tabs>
        <w:jc w:val="both"/>
        <w:rPr>
          <w:sz w:val="36"/>
          <w:szCs w:val="36"/>
        </w:rPr>
      </w:pPr>
    </w:p>
    <w:p w14:paraId="547097C0" w14:textId="31667557" w:rsidR="00BD0D93" w:rsidRDefault="00BD0D93" w:rsidP="00975F8F">
      <w:pPr>
        <w:ind w:left="284"/>
        <w:jc w:val="both"/>
      </w:pPr>
      <w:r>
        <w:t>Après celui de Pouilly et de Cosne, cette année, c’est avec le Centre Social du Donziais que nous avons établi un partenariat en particulier avec son secteur « Petite enfance ».</w:t>
      </w:r>
    </w:p>
    <w:p w14:paraId="48489E15" w14:textId="24E579C7" w:rsidR="00BD0D93" w:rsidRDefault="00BD0D93" w:rsidP="00975F8F">
      <w:pPr>
        <w:ind w:left="284"/>
        <w:jc w:val="both"/>
      </w:pPr>
    </w:p>
    <w:p w14:paraId="127D7B39" w14:textId="78E536CC" w:rsidR="00BD0D93" w:rsidRDefault="00BD0D93" w:rsidP="00975F8F">
      <w:pPr>
        <w:ind w:left="284"/>
        <w:jc w:val="both"/>
      </w:pPr>
      <w:r>
        <w:t xml:space="preserve">Nous avons ainsi rencontré la référente pédagogique de la crèche, Angélique LAGARDE, qui souhaitait venir utiliser notre salle </w:t>
      </w:r>
      <w:proofErr w:type="spellStart"/>
      <w:r>
        <w:t>multi-sensorielle</w:t>
      </w:r>
      <w:proofErr w:type="spellEnd"/>
      <w:r>
        <w:t xml:space="preserve"> avec quelques enfants et parents dans le cadre de la semaine de la petite enfance sur le thème « s’aventurer » qui devait avoir lieu….du 23 au 28 mars 2020.</w:t>
      </w:r>
    </w:p>
    <w:p w14:paraId="0C743051" w14:textId="606E3ECF" w:rsidR="00BD0D93" w:rsidRDefault="00BD0D93" w:rsidP="00975F8F">
      <w:pPr>
        <w:ind w:left="284"/>
        <w:jc w:val="both"/>
      </w:pPr>
    </w:p>
    <w:p w14:paraId="006C6B90" w14:textId="50DDDD14" w:rsidR="00BD0D93" w:rsidRDefault="00BD0D93" w:rsidP="00975F8F">
      <w:pPr>
        <w:ind w:left="284"/>
        <w:jc w:val="both"/>
      </w:pPr>
      <w:r>
        <w:t>Comme vous vous en doutez, cette visite a également été annulée mais a pu finalement quand même avoir lieu le 14 octobre à la plus grande joie des enfants qui auraient bien aimé pouvoir en profiter un peu plus</w:t>
      </w:r>
      <w:r w:rsidR="00CD2EDF">
        <w:t xml:space="preserve"> longtemps</w:t>
      </w:r>
      <w:r>
        <w:t> !</w:t>
      </w:r>
    </w:p>
    <w:p w14:paraId="78CE9130" w14:textId="77777777" w:rsidR="00B047B3" w:rsidRPr="007E6CD6" w:rsidRDefault="00B047B3" w:rsidP="00B047B3">
      <w:pPr>
        <w:ind w:left="284"/>
        <w:jc w:val="both"/>
        <w:rPr>
          <w:sz w:val="28"/>
          <w:szCs w:val="28"/>
        </w:rPr>
      </w:pPr>
    </w:p>
    <w:p w14:paraId="27A4D726" w14:textId="77777777" w:rsidR="00B047B3" w:rsidRPr="007E6CD6" w:rsidRDefault="00B047B3" w:rsidP="00B047B3">
      <w:pPr>
        <w:ind w:left="1276"/>
        <w:rPr>
          <w:sz w:val="28"/>
          <w:szCs w:val="28"/>
        </w:rPr>
      </w:pPr>
    </w:p>
    <w:p w14:paraId="79DE9841" w14:textId="76C46CF6" w:rsidR="00B047B3" w:rsidRDefault="00B047B3" w:rsidP="00B047B3">
      <w:pPr>
        <w:rPr>
          <w:b/>
          <w:bCs/>
          <w:sz w:val="28"/>
          <w:szCs w:val="28"/>
          <w:u w:val="single"/>
        </w:rPr>
      </w:pPr>
      <w:r w:rsidRPr="00C31B1B">
        <w:rPr>
          <w:b/>
          <w:bCs/>
          <w:sz w:val="28"/>
          <w:szCs w:val="28"/>
        </w:rPr>
        <w:t xml:space="preserve">- </w:t>
      </w:r>
      <w:r w:rsidR="00340DBC">
        <w:rPr>
          <w:b/>
          <w:bCs/>
          <w:sz w:val="28"/>
          <w:szCs w:val="28"/>
          <w:u w:val="single"/>
        </w:rPr>
        <w:t xml:space="preserve">LES CONTACTS </w:t>
      </w:r>
      <w:r w:rsidR="009F24ED">
        <w:rPr>
          <w:b/>
          <w:bCs/>
          <w:sz w:val="28"/>
          <w:szCs w:val="28"/>
          <w:u w:val="single"/>
        </w:rPr>
        <w:t>DIVERS</w:t>
      </w:r>
    </w:p>
    <w:p w14:paraId="504FEB9A" w14:textId="77777777" w:rsidR="008B1EB4" w:rsidRPr="008B1EB4" w:rsidRDefault="008B1EB4" w:rsidP="008B1EB4">
      <w:pPr>
        <w:tabs>
          <w:tab w:val="num" w:pos="284"/>
          <w:tab w:val="left" w:pos="2070"/>
        </w:tabs>
        <w:jc w:val="both"/>
        <w:rPr>
          <w:sz w:val="36"/>
          <w:szCs w:val="36"/>
        </w:rPr>
      </w:pPr>
    </w:p>
    <w:p w14:paraId="52674D24" w14:textId="0B84EAA2" w:rsidR="00CB7E02" w:rsidRPr="00C05CFC" w:rsidRDefault="00C24169" w:rsidP="00C05CFC">
      <w:pPr>
        <w:ind w:left="284"/>
        <w:jc w:val="both"/>
      </w:pPr>
      <w:r w:rsidRPr="00C05CFC">
        <w:t>On ne peut pas dire que cette année a été propice aux contacts</w:t>
      </w:r>
      <w:r w:rsidR="00B63290" w:rsidRPr="00C05CFC">
        <w:t xml:space="preserve">, le terme même de contact faisant </w:t>
      </w:r>
      <w:r w:rsidR="00843280" w:rsidRPr="00C05CFC">
        <w:t>frissonner </w:t>
      </w:r>
      <w:r w:rsidR="00843280" w:rsidRPr="00C05CFC">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523A048B" w14:textId="77777777" w:rsidR="00843280" w:rsidRPr="00C05CFC" w:rsidRDefault="00843280" w:rsidP="00C05CFC">
      <w:pPr>
        <w:ind w:left="284"/>
        <w:jc w:val="both"/>
      </w:pPr>
    </w:p>
    <w:p w14:paraId="582C3D95" w14:textId="38475474" w:rsidR="00843280" w:rsidRPr="00C05CFC" w:rsidRDefault="00843280" w:rsidP="00C05CFC">
      <w:pPr>
        <w:ind w:left="284"/>
        <w:jc w:val="both"/>
      </w:pPr>
      <w:r w:rsidRPr="00C05CFC">
        <w:t xml:space="preserve">Toutefois, il y en quand même eu </w:t>
      </w:r>
      <w:r w:rsidR="00BD1F11" w:rsidRPr="00C05CFC">
        <w:t>quelques-uns en plus de ceux précédemment abordés.</w:t>
      </w:r>
    </w:p>
    <w:p w14:paraId="10328176" w14:textId="77777777" w:rsidR="00CB7E02" w:rsidRPr="00C05CFC" w:rsidRDefault="00CB7E02" w:rsidP="00C05CFC">
      <w:pPr>
        <w:ind w:left="284"/>
        <w:jc w:val="both"/>
      </w:pPr>
    </w:p>
    <w:p w14:paraId="48C6B968" w14:textId="7B8FE27C" w:rsidR="003A0ABB" w:rsidRDefault="002C6530" w:rsidP="00C05CFC">
      <w:pPr>
        <w:ind w:left="284"/>
        <w:jc w:val="both"/>
      </w:pPr>
      <w:r w:rsidRPr="00C05CFC">
        <w:t xml:space="preserve">Une jeune étudiante </w:t>
      </w:r>
      <w:r w:rsidR="00CD2EDF">
        <w:t>m’avait contactée</w:t>
      </w:r>
      <w:r w:rsidR="00E96F3C" w:rsidRPr="00C05CFC">
        <w:t xml:space="preserve"> dans le cadre de sa recherche de stage de 1</w:t>
      </w:r>
      <w:r w:rsidR="00E96F3C" w:rsidRPr="00C05CFC">
        <w:rPr>
          <w:vertAlign w:val="superscript"/>
        </w:rPr>
        <w:t>ère</w:t>
      </w:r>
      <w:r w:rsidR="00E96F3C" w:rsidRPr="00C05CFC">
        <w:t xml:space="preserve"> année</w:t>
      </w:r>
      <w:r w:rsidR="00A44FC7" w:rsidRPr="00C05CFC">
        <w:t xml:space="preserve"> </w:t>
      </w:r>
      <w:r w:rsidR="00A1747C" w:rsidRPr="00C05CFC">
        <w:t>de</w:t>
      </w:r>
      <w:r w:rsidR="008D3C0A" w:rsidRPr="00C05CFC">
        <w:t xml:space="preserve"> BTS SP3S (</w:t>
      </w:r>
      <w:r w:rsidR="000C48AE" w:rsidRPr="00C05CFC">
        <w:t>Services et prestations des secteurs sanitaire et s</w:t>
      </w:r>
      <w:r w:rsidR="00953FB4" w:rsidRPr="00C05CFC">
        <w:t xml:space="preserve">ocial) </w:t>
      </w:r>
      <w:r w:rsidR="00A44FC7" w:rsidRPr="00C05CFC">
        <w:t xml:space="preserve">qui devait avoir lieu du </w:t>
      </w:r>
      <w:r w:rsidR="007E36F4" w:rsidRPr="00C05CFC">
        <w:t>18 mai au 26 juin</w:t>
      </w:r>
      <w:r w:rsidR="00A44FC7" w:rsidRPr="00C05CFC">
        <w:t xml:space="preserve"> 2020.</w:t>
      </w:r>
    </w:p>
    <w:p w14:paraId="59F0A37C" w14:textId="77777777" w:rsidR="00C87ABC" w:rsidRPr="00C05CFC" w:rsidRDefault="00C87ABC" w:rsidP="00C05CFC">
      <w:pPr>
        <w:ind w:left="284"/>
        <w:jc w:val="both"/>
      </w:pPr>
    </w:p>
    <w:p w14:paraId="0F906866" w14:textId="6ACD35DD" w:rsidR="00A44FC7" w:rsidRPr="00C05CFC" w:rsidRDefault="00CC7870" w:rsidP="00C05CFC">
      <w:pPr>
        <w:ind w:left="284"/>
        <w:jc w:val="both"/>
      </w:pPr>
      <w:r w:rsidRPr="00C05CFC">
        <w:t xml:space="preserve">Comme </w:t>
      </w:r>
      <w:r w:rsidR="003A078B" w:rsidRPr="00C05CFC">
        <w:t xml:space="preserve">une bonne partie des tâches à effectuer </w:t>
      </w:r>
      <w:r w:rsidRPr="00C05CFC">
        <w:t xml:space="preserve">correspondait en tout point </w:t>
      </w:r>
      <w:r w:rsidR="00DE6474" w:rsidRPr="00C05CFC">
        <w:t>aux besoins d’aide de ce moment-là</w:t>
      </w:r>
      <w:r w:rsidR="00C37443" w:rsidRPr="00C05CFC">
        <w:t xml:space="preserve">, </w:t>
      </w:r>
      <w:r w:rsidR="00CD2EDF">
        <w:t>c’</w:t>
      </w:r>
      <w:r w:rsidR="00563B6B">
        <w:t>était</w:t>
      </w:r>
      <w:r w:rsidR="00CD2EDF">
        <w:t xml:space="preserve"> signe d’une</w:t>
      </w:r>
      <w:r w:rsidR="00C37443" w:rsidRPr="00C05CFC">
        <w:t xml:space="preserve"> </w:t>
      </w:r>
      <w:r w:rsidR="00CD2EDF">
        <w:t xml:space="preserve">future </w:t>
      </w:r>
      <w:r w:rsidR="00C37443" w:rsidRPr="00C05CFC">
        <w:t>collaboration efficace !</w:t>
      </w:r>
    </w:p>
    <w:p w14:paraId="53A10E8D" w14:textId="668ED7E3" w:rsidR="00DE6474" w:rsidRPr="00C05CFC" w:rsidRDefault="00DE6474" w:rsidP="00C05CFC">
      <w:pPr>
        <w:ind w:left="284"/>
        <w:jc w:val="both"/>
      </w:pPr>
      <w:r w:rsidRPr="00C05CFC">
        <w:t xml:space="preserve">Après </w:t>
      </w:r>
      <w:r w:rsidR="00654FD0" w:rsidRPr="00C05CFC">
        <w:t xml:space="preserve">contact </w:t>
      </w:r>
      <w:r w:rsidR="00D00F6C" w:rsidRPr="00C05CFC">
        <w:t xml:space="preserve">avec </w:t>
      </w:r>
      <w:r w:rsidR="00654FD0" w:rsidRPr="00C05CFC">
        <w:t>sa responsable</w:t>
      </w:r>
      <w:r w:rsidR="00D00F6C" w:rsidRPr="00C05CFC">
        <w:t xml:space="preserve"> pour être sûr que ce que nous pouvions lui proposer était suffisant</w:t>
      </w:r>
      <w:r w:rsidR="00984CD8" w:rsidRPr="00C05CFC">
        <w:t>, c’était conclu !</w:t>
      </w:r>
    </w:p>
    <w:p w14:paraId="55F49FFD" w14:textId="68AD2E62" w:rsidR="00984CD8" w:rsidRPr="00C05CFC" w:rsidRDefault="00984CD8" w:rsidP="00C05CFC">
      <w:pPr>
        <w:ind w:left="284"/>
        <w:jc w:val="both"/>
      </w:pPr>
      <w:r w:rsidRPr="00C05CFC">
        <w:t xml:space="preserve">Sauf que… le covid étant passé par là, tous les stages </w:t>
      </w:r>
      <w:r w:rsidR="00207A04" w:rsidRPr="00C05CFC">
        <w:t>de mai et juin 2020 ont été annulé</w:t>
      </w:r>
      <w:r w:rsidR="00DC0A08" w:rsidRPr="00C05CFC">
        <w:t>s</w:t>
      </w:r>
      <w:r w:rsidR="00207A04" w:rsidRPr="00C05CFC">
        <w:t> !</w:t>
      </w:r>
    </w:p>
    <w:p w14:paraId="1326D295" w14:textId="77777777" w:rsidR="00207A04" w:rsidRPr="00C05CFC" w:rsidRDefault="00207A04" w:rsidP="00C05CFC">
      <w:pPr>
        <w:ind w:left="284"/>
        <w:jc w:val="both"/>
      </w:pPr>
    </w:p>
    <w:p w14:paraId="0D075AFB" w14:textId="4CFD4F56" w:rsidR="00207A04" w:rsidRPr="00C05CFC" w:rsidRDefault="008B203A" w:rsidP="00C05CFC">
      <w:pPr>
        <w:ind w:left="284"/>
        <w:jc w:val="both"/>
      </w:pPr>
      <w:r w:rsidRPr="00C05CFC">
        <w:t>Sur un autre point</w:t>
      </w:r>
      <w:r w:rsidR="00D13FCE" w:rsidRPr="00C05CFC">
        <w:t xml:space="preserve"> mais en rapport</w:t>
      </w:r>
      <w:r w:rsidRPr="00C05CFC">
        <w:t xml:space="preserve">, il s’avère que la réflexion de l’embauche d’une personne au sein de l’association </w:t>
      </w:r>
      <w:r w:rsidR="00541B0D" w:rsidRPr="00C05CFC">
        <w:t>afin de pérenniser l’accueil et l’accompagnement chemin</w:t>
      </w:r>
      <w:r w:rsidR="00213D8B">
        <w:t>ait</w:t>
      </w:r>
      <w:r w:rsidR="00541B0D" w:rsidRPr="00C05CFC">
        <w:t xml:space="preserve"> l</w:t>
      </w:r>
      <w:r w:rsidR="00391D61" w:rsidRPr="00C05CFC">
        <w:t>entement.</w:t>
      </w:r>
    </w:p>
    <w:p w14:paraId="3A1DD795" w14:textId="1579A962" w:rsidR="00391D61" w:rsidRPr="00C05CFC" w:rsidRDefault="00391D61" w:rsidP="00C05CFC">
      <w:pPr>
        <w:ind w:left="284"/>
        <w:jc w:val="both"/>
      </w:pPr>
      <w:r w:rsidRPr="00C05CFC">
        <w:t>C’est pourquoi contact avait été pris avec Mr PARISOT du Dispositif d’</w:t>
      </w:r>
      <w:r w:rsidR="00CD2EDF" w:rsidRPr="00C05CFC">
        <w:t>Accompagn</w:t>
      </w:r>
      <w:r w:rsidR="00CD2EDF">
        <w:t>em</w:t>
      </w:r>
      <w:r w:rsidR="00CD2EDF" w:rsidRPr="00C05CFC">
        <w:t>ent</w:t>
      </w:r>
      <w:r w:rsidRPr="00C05CFC">
        <w:t xml:space="preserve"> Local </w:t>
      </w:r>
      <w:r w:rsidR="00AC7F44" w:rsidRPr="00C05CFC">
        <w:t xml:space="preserve">qui nous avait </w:t>
      </w:r>
      <w:r w:rsidR="00CD2EDF">
        <w:t xml:space="preserve">été </w:t>
      </w:r>
      <w:r w:rsidR="00AC7F44" w:rsidRPr="00C05CFC">
        <w:t xml:space="preserve">indiqué par différents partenaires pour </w:t>
      </w:r>
      <w:r w:rsidR="00707047" w:rsidRPr="00C05CFC">
        <w:t xml:space="preserve">avoir un accompagnement </w:t>
      </w:r>
      <w:r w:rsidR="00CD2EDF">
        <w:t>sur</w:t>
      </w:r>
      <w:r w:rsidR="00707047" w:rsidRPr="00C05CFC">
        <w:t xml:space="preserve"> ce projet (viabilité, possibilités d’aide…).</w:t>
      </w:r>
    </w:p>
    <w:p w14:paraId="0E036BB0" w14:textId="1EB22127" w:rsidR="00254440" w:rsidRPr="00C05CFC" w:rsidRDefault="00E2180C" w:rsidP="00C05CFC">
      <w:pPr>
        <w:ind w:left="284"/>
        <w:jc w:val="both"/>
      </w:pPr>
      <w:r w:rsidRPr="00C05CFC">
        <w:t>Une rencontre a donc eu lieu le 17 juin</w:t>
      </w:r>
      <w:r w:rsidR="00254440" w:rsidRPr="00C05CFC">
        <w:t xml:space="preserve"> à la suite de laquelle différents envois de documents étaient demandés.</w:t>
      </w:r>
    </w:p>
    <w:p w14:paraId="751F0010" w14:textId="1CD9A0C6" w:rsidR="00F9474A" w:rsidRPr="00C05CFC" w:rsidRDefault="00BD5A17" w:rsidP="00C05CFC">
      <w:pPr>
        <w:ind w:left="284"/>
        <w:jc w:val="both"/>
      </w:pPr>
      <w:r w:rsidRPr="00C05CFC">
        <w:t>Or, l’avenir incertain de nos finances à la fin du 1</w:t>
      </w:r>
      <w:r w:rsidRPr="00C05CFC">
        <w:rPr>
          <w:vertAlign w:val="superscript"/>
        </w:rPr>
        <w:t>er</w:t>
      </w:r>
      <w:r w:rsidRPr="00C05CFC">
        <w:t xml:space="preserve"> semestre 2020</w:t>
      </w:r>
      <w:r w:rsidR="00F9474A" w:rsidRPr="00C05CFC">
        <w:t xml:space="preserve"> ne permettait plus d’envisager quoique ce soit et nous avons </w:t>
      </w:r>
      <w:r w:rsidR="00077DB7" w:rsidRPr="00C05CFC">
        <w:t>dû</w:t>
      </w:r>
      <w:r w:rsidR="00F9474A" w:rsidRPr="00C05CFC">
        <w:t xml:space="preserve"> laisser ce projet de côté…</w:t>
      </w:r>
    </w:p>
    <w:p w14:paraId="15704671" w14:textId="77777777" w:rsidR="0018258D" w:rsidRPr="00C05CFC" w:rsidRDefault="0018258D" w:rsidP="00C05CFC">
      <w:pPr>
        <w:ind w:left="284"/>
        <w:jc w:val="both"/>
      </w:pPr>
    </w:p>
    <w:p w14:paraId="4ED6F06E" w14:textId="47959C9C" w:rsidR="0018258D" w:rsidRPr="00C05CFC" w:rsidRDefault="0018258D" w:rsidP="00C05CFC">
      <w:pPr>
        <w:ind w:left="284"/>
        <w:jc w:val="both"/>
      </w:pPr>
      <w:r w:rsidRPr="00C05CFC">
        <w:t xml:space="preserve">Concernant les professionnels </w:t>
      </w:r>
      <w:r w:rsidR="00417286" w:rsidRPr="00C05CFC">
        <w:t>thérapeutiques, 2 contacts avec des psychomotriciennes ont eu lieu</w:t>
      </w:r>
      <w:r w:rsidR="002C2146" w:rsidRPr="00C05CFC">
        <w:t xml:space="preserve"> à leur initiative</w:t>
      </w:r>
      <w:r w:rsidR="00417286" w:rsidRPr="00C05CFC">
        <w:t> : 1 pour la Nièvre et 1 pour le Cher.</w:t>
      </w:r>
    </w:p>
    <w:p w14:paraId="02F63FDA" w14:textId="5F1F86F9" w:rsidR="003D1A4F" w:rsidRPr="00C05CFC" w:rsidRDefault="00417286" w:rsidP="00C05CFC">
      <w:pPr>
        <w:ind w:left="284"/>
        <w:jc w:val="both"/>
      </w:pPr>
      <w:r w:rsidRPr="00C05CFC">
        <w:t xml:space="preserve">Pour la première, </w:t>
      </w:r>
      <w:r w:rsidR="00293237" w:rsidRPr="00C05CFC">
        <w:t>entre confinement et le Covid, l</w:t>
      </w:r>
      <w:r w:rsidR="003D1A4F" w:rsidRPr="00C05CFC">
        <w:t>es rencontres</w:t>
      </w:r>
      <w:r w:rsidR="00CD2EDF">
        <w:t xml:space="preserve"> prévues</w:t>
      </w:r>
      <w:r w:rsidR="003D1A4F" w:rsidRPr="00C05CFC">
        <w:t xml:space="preserve"> n’ont jamais pu avoir lieu sur 2020.</w:t>
      </w:r>
    </w:p>
    <w:p w14:paraId="584A9969" w14:textId="363B76B2" w:rsidR="003D1A4F" w:rsidRPr="00C05CFC" w:rsidRDefault="003D1A4F" w:rsidP="00C05CFC">
      <w:pPr>
        <w:ind w:left="284"/>
        <w:jc w:val="both"/>
      </w:pPr>
      <w:r w:rsidRPr="00C05CFC">
        <w:t xml:space="preserve">Par contre, pour celle du </w:t>
      </w:r>
      <w:r w:rsidR="002C2146" w:rsidRPr="00C05CFC">
        <w:t>C</w:t>
      </w:r>
      <w:r w:rsidRPr="00C05CFC">
        <w:t xml:space="preserve">her, une entrevue de quelques heures le samedi 29 septembre </w:t>
      </w:r>
      <w:r w:rsidR="002C2146" w:rsidRPr="00C05CFC">
        <w:t>a</w:t>
      </w:r>
      <w:r w:rsidRPr="00C05CFC">
        <w:t xml:space="preserve"> permis d’échanger </w:t>
      </w:r>
      <w:r w:rsidR="002C2146" w:rsidRPr="00C05CFC">
        <w:t>sur pa</w:t>
      </w:r>
      <w:r w:rsidR="00563B6B">
        <w:t>s</w:t>
      </w:r>
      <w:r w:rsidR="002C2146" w:rsidRPr="00C05CFC">
        <w:t xml:space="preserve"> mal de </w:t>
      </w:r>
      <w:r w:rsidR="00BA698A" w:rsidRPr="00C05CFC">
        <w:t>sujets et des idées de projet sont nés !</w:t>
      </w:r>
    </w:p>
    <w:p w14:paraId="36BC43B5" w14:textId="77777777" w:rsidR="003C5F6B" w:rsidRPr="00C05CFC" w:rsidRDefault="003C5F6B" w:rsidP="00C05CFC">
      <w:pPr>
        <w:ind w:left="284"/>
        <w:jc w:val="both"/>
      </w:pPr>
    </w:p>
    <w:p w14:paraId="36A82F3F" w14:textId="77777777" w:rsidR="00CB7E02" w:rsidRDefault="00CB7E02" w:rsidP="005E00DE">
      <w:pPr>
        <w:jc w:val="both"/>
        <w:rPr>
          <w:sz w:val="28"/>
          <w:szCs w:val="28"/>
        </w:rPr>
      </w:pPr>
    </w:p>
    <w:p w14:paraId="6E8BF561" w14:textId="77777777" w:rsidR="00400557" w:rsidRPr="00C31B1B" w:rsidRDefault="00400557" w:rsidP="00400557">
      <w:pPr>
        <w:rPr>
          <w:b/>
          <w:bCs/>
          <w:sz w:val="28"/>
          <w:szCs w:val="28"/>
          <w:u w:val="single"/>
        </w:rPr>
      </w:pPr>
      <w:r w:rsidRPr="00C31B1B">
        <w:rPr>
          <w:b/>
          <w:bCs/>
          <w:sz w:val="28"/>
          <w:szCs w:val="28"/>
        </w:rPr>
        <w:t xml:space="preserve">- </w:t>
      </w:r>
      <w:r>
        <w:rPr>
          <w:b/>
          <w:bCs/>
          <w:sz w:val="28"/>
          <w:szCs w:val="28"/>
          <w:u w:val="single"/>
        </w:rPr>
        <w:t>LES BÉNÉVOLES</w:t>
      </w:r>
    </w:p>
    <w:p w14:paraId="250E59D3" w14:textId="77777777" w:rsidR="008B1EB4" w:rsidRPr="008B1EB4" w:rsidRDefault="008B1EB4" w:rsidP="008B1EB4">
      <w:pPr>
        <w:tabs>
          <w:tab w:val="num" w:pos="284"/>
          <w:tab w:val="left" w:pos="2070"/>
        </w:tabs>
        <w:jc w:val="both"/>
        <w:rPr>
          <w:sz w:val="36"/>
          <w:szCs w:val="36"/>
        </w:rPr>
      </w:pPr>
    </w:p>
    <w:p w14:paraId="451CCA25" w14:textId="6D04CF66" w:rsidR="00F116EB" w:rsidRDefault="00DB466C" w:rsidP="00400557">
      <w:pPr>
        <w:ind w:left="284"/>
        <w:jc w:val="both"/>
      </w:pPr>
      <w:r>
        <w:t>Pour cette année 2020</w:t>
      </w:r>
      <w:r w:rsidR="007E0613">
        <w:t xml:space="preserve">, aucune demande de bénévolat </w:t>
      </w:r>
      <w:r>
        <w:t xml:space="preserve">n’a eu lieu </w:t>
      </w:r>
      <w:r w:rsidR="007E0613">
        <w:t xml:space="preserve">dans le cadre de l’aide au permis que ce soit </w:t>
      </w:r>
      <w:r w:rsidR="00200E24">
        <w:t xml:space="preserve">pour </w:t>
      </w:r>
      <w:r w:rsidR="001D760F">
        <w:t xml:space="preserve">celle </w:t>
      </w:r>
      <w:r w:rsidR="007E0613">
        <w:t xml:space="preserve">du </w:t>
      </w:r>
      <w:r>
        <w:t>D</w:t>
      </w:r>
      <w:r w:rsidR="007E0613">
        <w:t xml:space="preserve">épartement que </w:t>
      </w:r>
      <w:r w:rsidR="001D760F">
        <w:t>pour</w:t>
      </w:r>
      <w:r w:rsidR="007E0613">
        <w:t xml:space="preserve"> </w:t>
      </w:r>
      <w:r w:rsidR="001D760F">
        <w:t>celle de l</w:t>
      </w:r>
      <w:r w:rsidR="007E0613">
        <w:t xml:space="preserve">a </w:t>
      </w:r>
      <w:r>
        <w:t>R</w:t>
      </w:r>
      <w:r w:rsidR="007E0613">
        <w:t>é</w:t>
      </w:r>
      <w:r w:rsidR="00200E24">
        <w:t>gion</w:t>
      </w:r>
      <w:r w:rsidR="001D760F">
        <w:t>.</w:t>
      </w:r>
    </w:p>
    <w:p w14:paraId="26DFE798" w14:textId="77777777" w:rsidR="00F116EB" w:rsidRDefault="00F116EB" w:rsidP="00400557">
      <w:pPr>
        <w:ind w:left="284"/>
        <w:jc w:val="both"/>
      </w:pPr>
    </w:p>
    <w:p w14:paraId="48BA1DBD" w14:textId="75E8D434" w:rsidR="00F116EB" w:rsidRDefault="003507DE" w:rsidP="00400557">
      <w:pPr>
        <w:ind w:left="284"/>
        <w:jc w:val="both"/>
      </w:pPr>
      <w:r>
        <w:t xml:space="preserve">Par contre, </w:t>
      </w:r>
      <w:r w:rsidR="00355FC0">
        <w:t xml:space="preserve">lors de l’inauguration, la journaliste du Journal du Centre m’avait </w:t>
      </w:r>
      <w:r w:rsidR="00EB0BF7">
        <w:t>demandé l</w:t>
      </w:r>
      <w:r w:rsidR="00355FC0">
        <w:t>es horaires d’ouverture de l’association</w:t>
      </w:r>
      <w:r w:rsidR="00EB0BF7">
        <w:t xml:space="preserve">, question bien embarrassante à l’époque où </w:t>
      </w:r>
      <w:r w:rsidR="007947DB">
        <w:t xml:space="preserve">les bénévoles </w:t>
      </w:r>
      <w:r w:rsidR="00B30504">
        <w:t>faisaient défaut, du moins pour l’accueil.</w:t>
      </w:r>
    </w:p>
    <w:p w14:paraId="29273F18" w14:textId="6C956806" w:rsidR="00B30504" w:rsidRDefault="002D2F9E" w:rsidP="00400557">
      <w:pPr>
        <w:ind w:left="284"/>
        <w:jc w:val="both"/>
      </w:pPr>
      <w:r>
        <w:t>Elle m’avait alors dit qu’elle essaierai</w:t>
      </w:r>
      <w:r w:rsidR="00DB466C">
        <w:t>t</w:t>
      </w:r>
      <w:r>
        <w:t xml:space="preserve"> d’en parler à une autre occasion. Et c’est ce qu’elle a fait puisqu’un article</w:t>
      </w:r>
      <w:r w:rsidR="002E4830">
        <w:t>,</w:t>
      </w:r>
      <w:r>
        <w:t xml:space="preserve"> paru dans le Journal du Centre pendant les vacances de Février 2020</w:t>
      </w:r>
      <w:r w:rsidR="002E4830">
        <w:t>, nous faisait un appel aux bénévoles</w:t>
      </w:r>
      <w:r w:rsidR="00A95159">
        <w:t xml:space="preserve">. </w:t>
      </w:r>
    </w:p>
    <w:p w14:paraId="76E8614D" w14:textId="0C378587" w:rsidR="00D344FA" w:rsidRDefault="00D344FA" w:rsidP="00400557">
      <w:pPr>
        <w:ind w:left="284"/>
        <w:jc w:val="both"/>
      </w:pPr>
      <w:r>
        <w:t>Un grand merci donc à cette journaliste pour avoir relayer notre besoin !</w:t>
      </w:r>
    </w:p>
    <w:p w14:paraId="644E6788" w14:textId="77777777" w:rsidR="00B30504" w:rsidRDefault="00B30504" w:rsidP="00400557">
      <w:pPr>
        <w:ind w:left="284"/>
        <w:jc w:val="both"/>
      </w:pPr>
    </w:p>
    <w:p w14:paraId="2A2DB7BD" w14:textId="0327ABF7" w:rsidR="00D344FA" w:rsidRDefault="00D67B3B" w:rsidP="00400557">
      <w:pPr>
        <w:ind w:left="284"/>
        <w:jc w:val="both"/>
      </w:pPr>
      <w:r>
        <w:t xml:space="preserve">Suite à cet article, </w:t>
      </w:r>
      <w:r w:rsidR="006D6663">
        <w:t xml:space="preserve">une quinzaine de personnes se sont manifestées dans </w:t>
      </w:r>
      <w:r w:rsidR="00704690">
        <w:t xml:space="preserve">les 2 semaines </w:t>
      </w:r>
      <w:r w:rsidR="006D6663">
        <w:t>qui ont suivi</w:t>
      </w:r>
      <w:r w:rsidR="00704690">
        <w:t xml:space="preserve">. </w:t>
      </w:r>
    </w:p>
    <w:p w14:paraId="7C8A2316" w14:textId="55B6086E" w:rsidR="00707672" w:rsidRDefault="00707672" w:rsidP="00400557">
      <w:pPr>
        <w:ind w:left="284"/>
        <w:jc w:val="both"/>
      </w:pPr>
      <w:r>
        <w:t xml:space="preserve">Chacun ayant des disponibilités différentes, il avait été prévu </w:t>
      </w:r>
      <w:r w:rsidR="000E084F">
        <w:t xml:space="preserve">2 groupes de bénévoles que je devais recevoir au local le vendredi </w:t>
      </w:r>
      <w:r w:rsidR="007B363B">
        <w:t>et samedi…. 20 et 21 mars</w:t>
      </w:r>
      <w:r w:rsidR="005A6789">
        <w:t xml:space="preserve">… vous </w:t>
      </w:r>
      <w:r w:rsidR="00DB466C">
        <w:t xml:space="preserve">vous doutez de la suite </w:t>
      </w:r>
      <w:r w:rsidR="005A6789">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239FC2F4" w14:textId="77777777" w:rsidR="005A6789" w:rsidRDefault="005A6789" w:rsidP="00400557">
      <w:pPr>
        <w:ind w:left="284"/>
        <w:jc w:val="both"/>
      </w:pPr>
    </w:p>
    <w:p w14:paraId="768CE17D" w14:textId="6E1452C3" w:rsidR="005A6789" w:rsidRDefault="005A6789" w:rsidP="00400557">
      <w:pPr>
        <w:ind w:left="284"/>
        <w:jc w:val="both"/>
      </w:pPr>
      <w:r>
        <w:t xml:space="preserve">J’ai essayé par le biais d’un formulaire </w:t>
      </w:r>
      <w:r w:rsidR="00AC7A09">
        <w:t xml:space="preserve">à remplir par internet de garder le lien mais </w:t>
      </w:r>
      <w:r w:rsidR="00BE2C13">
        <w:t>la moitié n’ont pas répondu. Ensuite, dès qu’une activité semblait pouvoir se faire</w:t>
      </w:r>
      <w:r w:rsidR="00F927FE">
        <w:t>, c’était annulé. De plus, entre les cas « contact », les cas tout court, la crainte</w:t>
      </w:r>
      <w:r w:rsidR="00A60F64">
        <w:t xml:space="preserve"> pour sa santé… c’était </w:t>
      </w:r>
      <w:r w:rsidR="00AD199D">
        <w:t xml:space="preserve">vraiment </w:t>
      </w:r>
      <w:r w:rsidR="00A60F64">
        <w:t>peine perdu</w:t>
      </w:r>
      <w:r w:rsidR="00AD199D">
        <w:t>e !</w:t>
      </w:r>
    </w:p>
    <w:p w14:paraId="7F3FA1AE" w14:textId="5D77D965" w:rsidR="00A60F64" w:rsidRDefault="00A60F64" w:rsidP="00400557">
      <w:pPr>
        <w:ind w:left="284"/>
        <w:jc w:val="both"/>
      </w:pPr>
      <w:r>
        <w:t xml:space="preserve">De plus, </w:t>
      </w:r>
      <w:r w:rsidR="00AD199D">
        <w:t xml:space="preserve">parallèlement, </w:t>
      </w:r>
      <w:r>
        <w:t xml:space="preserve">ma demande d’aide </w:t>
      </w:r>
      <w:r w:rsidR="00EA2E10">
        <w:t xml:space="preserve">d’une </w:t>
      </w:r>
      <w:r>
        <w:t xml:space="preserve">formation </w:t>
      </w:r>
      <w:r w:rsidR="00EA2E10">
        <w:t xml:space="preserve">à l’écoute </w:t>
      </w:r>
      <w:r>
        <w:t>des bénévoles déposé</w:t>
      </w:r>
      <w:r w:rsidR="000F5441">
        <w:t>e au FDVA n’a</w:t>
      </w:r>
      <w:r w:rsidR="00AD199D">
        <w:t>vait</w:t>
      </w:r>
      <w:r w:rsidR="000F5441">
        <w:t xml:space="preserve"> pas été accepté</w:t>
      </w:r>
      <w:r w:rsidR="00AD199D">
        <w:t xml:space="preserve">e et </w:t>
      </w:r>
      <w:r w:rsidR="006A5DAB">
        <w:t xml:space="preserve">cela me semblait difficile de déléguer l’accueil à des personnes </w:t>
      </w:r>
      <w:r w:rsidR="00524159">
        <w:t>qui aurai</w:t>
      </w:r>
      <w:r w:rsidR="00563B6B">
        <w:t>en</w:t>
      </w:r>
      <w:r w:rsidR="00524159">
        <w:t xml:space="preserve">t pu </w:t>
      </w:r>
      <w:r w:rsidR="00DB466C">
        <w:t xml:space="preserve">– sans formation préalable </w:t>
      </w:r>
      <w:r w:rsidR="00563B6B">
        <w:t>–</w:t>
      </w:r>
      <w:r w:rsidR="00DB466C">
        <w:t xml:space="preserve"> </w:t>
      </w:r>
      <w:r w:rsidR="00563B6B">
        <w:t xml:space="preserve">ramener </w:t>
      </w:r>
      <w:r w:rsidR="00524159">
        <w:t>de lourds bagages chez elles</w:t>
      </w:r>
      <w:r w:rsidR="00583919">
        <w:t>…</w:t>
      </w:r>
    </w:p>
    <w:p w14:paraId="62B38A71" w14:textId="77777777" w:rsidR="00583919" w:rsidRDefault="00583919" w:rsidP="00400557">
      <w:pPr>
        <w:ind w:left="284"/>
        <w:jc w:val="both"/>
      </w:pPr>
    </w:p>
    <w:p w14:paraId="65F3FD79" w14:textId="74E4F3B5" w:rsidR="00C87ABC" w:rsidRDefault="00C87ABC">
      <w:pPr>
        <w:suppressAutoHyphens w:val="0"/>
      </w:pPr>
    </w:p>
    <w:p w14:paraId="4FE7680F" w14:textId="77777777" w:rsidR="00B30504" w:rsidRDefault="00B30504" w:rsidP="00400557">
      <w:pPr>
        <w:ind w:left="284"/>
        <w:jc w:val="both"/>
      </w:pPr>
    </w:p>
    <w:p w14:paraId="103602EC" w14:textId="77777777" w:rsidR="00401EB7" w:rsidRPr="00C31B1B" w:rsidRDefault="00401EB7" w:rsidP="00401EB7">
      <w:pPr>
        <w:ind w:left="284"/>
        <w:jc w:val="center"/>
        <w:rPr>
          <w:b/>
          <w:i/>
          <w:sz w:val="28"/>
          <w:szCs w:val="28"/>
        </w:rPr>
      </w:pPr>
      <w:r w:rsidRPr="00C31B1B">
        <w:rPr>
          <w:b/>
          <w:i/>
          <w:sz w:val="28"/>
          <w:szCs w:val="28"/>
          <w:highlight w:val="yellow"/>
        </w:rPr>
        <w:t>D – … qui nous alimentent financièrement…</w:t>
      </w:r>
    </w:p>
    <w:p w14:paraId="031AC06D" w14:textId="7FBCB05F" w:rsidR="00401EB7" w:rsidRDefault="00401EB7" w:rsidP="00401EB7">
      <w:pPr>
        <w:ind w:left="284"/>
        <w:jc w:val="both"/>
      </w:pPr>
    </w:p>
    <w:p w14:paraId="04C73509" w14:textId="77777777" w:rsidR="00C87ABC" w:rsidRPr="00C31B1B" w:rsidRDefault="00C87ABC" w:rsidP="00401EB7">
      <w:pPr>
        <w:ind w:left="284"/>
        <w:jc w:val="both"/>
      </w:pPr>
    </w:p>
    <w:p w14:paraId="3454BAEA" w14:textId="77777777" w:rsidR="00132313" w:rsidRPr="00C31B1B" w:rsidRDefault="00132313" w:rsidP="00132313"/>
    <w:p w14:paraId="31936805" w14:textId="6AC3F6B8" w:rsidR="00132313" w:rsidRPr="00C31B1B" w:rsidRDefault="00132313" w:rsidP="00132313">
      <w:pPr>
        <w:rPr>
          <w:sz w:val="28"/>
        </w:rPr>
      </w:pPr>
      <w:r w:rsidRPr="00C31B1B">
        <w:rPr>
          <w:sz w:val="28"/>
        </w:rPr>
        <w:t xml:space="preserve">- </w:t>
      </w:r>
      <w:r w:rsidR="00F116EB">
        <w:rPr>
          <w:b/>
          <w:sz w:val="28"/>
          <w:u w:val="single"/>
        </w:rPr>
        <w:t>SPECTACLE DE KRYSTOFF FLUDER</w:t>
      </w:r>
    </w:p>
    <w:p w14:paraId="44BD5F03" w14:textId="77777777" w:rsidR="008B1EB4" w:rsidRPr="008B1EB4" w:rsidRDefault="008B1EB4" w:rsidP="008B1EB4">
      <w:pPr>
        <w:tabs>
          <w:tab w:val="num" w:pos="284"/>
          <w:tab w:val="left" w:pos="2070"/>
        </w:tabs>
        <w:jc w:val="both"/>
        <w:rPr>
          <w:sz w:val="36"/>
          <w:szCs w:val="36"/>
        </w:rPr>
      </w:pPr>
    </w:p>
    <w:p w14:paraId="5219BB2E" w14:textId="07327EE8" w:rsidR="00FB0399" w:rsidRDefault="005A1F10" w:rsidP="003B2D63">
      <w:pPr>
        <w:ind w:left="284"/>
        <w:jc w:val="both"/>
      </w:pPr>
      <w:r>
        <w:t xml:space="preserve">Heureusement qu’il y a eu le spectacle de </w:t>
      </w:r>
      <w:proofErr w:type="spellStart"/>
      <w:r>
        <w:t>Krystoff</w:t>
      </w:r>
      <w:proofErr w:type="spellEnd"/>
      <w:r w:rsidR="001968BE">
        <w:t>… et qu</w:t>
      </w:r>
      <w:r w:rsidR="00213D8B">
        <w:t>’il a fait un malheur</w:t>
      </w:r>
      <w:r w:rsidR="001968BE">
        <w:t> !</w:t>
      </w:r>
    </w:p>
    <w:p w14:paraId="5070CE93" w14:textId="77777777" w:rsidR="001968BE" w:rsidRDefault="001968BE" w:rsidP="003B2D63">
      <w:pPr>
        <w:ind w:left="284"/>
        <w:jc w:val="both"/>
      </w:pPr>
    </w:p>
    <w:p w14:paraId="4975F8AD" w14:textId="1D22C5E7" w:rsidR="001968BE" w:rsidRDefault="00A633AF" w:rsidP="003B2D63">
      <w:pPr>
        <w:ind w:left="284"/>
        <w:jc w:val="both"/>
      </w:pPr>
      <w:r>
        <w:t>Anecdote</w:t>
      </w:r>
      <w:r w:rsidR="00623FDB">
        <w:t xml:space="preserve"> / </w:t>
      </w:r>
      <w:proofErr w:type="spellStart"/>
      <w:r w:rsidR="00623FDB">
        <w:t>krystoff</w:t>
      </w:r>
      <w:proofErr w:type="spellEnd"/>
    </w:p>
    <w:p w14:paraId="2967D913" w14:textId="77777777" w:rsidR="00623FDB" w:rsidRDefault="00623FDB" w:rsidP="003B2D63">
      <w:pPr>
        <w:ind w:left="284"/>
        <w:jc w:val="both"/>
      </w:pPr>
    </w:p>
    <w:p w14:paraId="553041EC" w14:textId="63F9895E" w:rsidR="00623FDB" w:rsidRDefault="008B61EF" w:rsidP="003B2D63">
      <w:pPr>
        <w:ind w:left="284"/>
        <w:jc w:val="both"/>
      </w:pPr>
      <w:r>
        <w:t>La salle</w:t>
      </w:r>
      <w:r w:rsidR="00390A89">
        <w:t xml:space="preserve"> du belvédère du Palais de Loire était archi-complète ce soir du </w:t>
      </w:r>
      <w:r w:rsidR="006F43B3">
        <w:t>samedi 8 février 2020 et les rires ont fusé de tout côté.</w:t>
      </w:r>
    </w:p>
    <w:p w14:paraId="6F8F463C" w14:textId="76D9CBDA" w:rsidR="006F43B3" w:rsidRDefault="006F43B3" w:rsidP="003B2D63">
      <w:pPr>
        <w:ind w:left="284"/>
        <w:jc w:val="both"/>
      </w:pPr>
      <w:r>
        <w:t xml:space="preserve">Une mention particulière pour les proches de </w:t>
      </w:r>
      <w:proofErr w:type="spellStart"/>
      <w:r>
        <w:t>Krystoff</w:t>
      </w:r>
      <w:proofErr w:type="spellEnd"/>
      <w:r>
        <w:t xml:space="preserve"> qu</w:t>
      </w:r>
      <w:r w:rsidR="00941E1E">
        <w:t xml:space="preserve">i </w:t>
      </w:r>
      <w:r w:rsidR="008D1868">
        <w:t>ont apprécié de le voir jouer</w:t>
      </w:r>
      <w:r w:rsidR="009E752C">
        <w:t xml:space="preserve"> pour la 1</w:t>
      </w:r>
      <w:r w:rsidR="009E752C" w:rsidRPr="009E752C">
        <w:rPr>
          <w:vertAlign w:val="superscript"/>
        </w:rPr>
        <w:t>ère</w:t>
      </w:r>
      <w:r w:rsidR="009E752C">
        <w:t xml:space="preserve"> fois</w:t>
      </w:r>
      <w:r w:rsidR="008D1868">
        <w:t xml:space="preserve"> dans </w:t>
      </w:r>
      <w:r w:rsidR="001C7307">
        <w:t xml:space="preserve">la ville </w:t>
      </w:r>
      <w:r w:rsidR="009E752C">
        <w:t>qui l’a vu grandir </w:t>
      </w:r>
      <w:r w:rsidR="009E752C">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5E61E2">
        <w:t xml:space="preserve"> et espère</w:t>
      </w:r>
      <w:r w:rsidR="00213D8B">
        <w:t>nt</w:t>
      </w:r>
      <w:r w:rsidR="005E61E2">
        <w:t xml:space="preserve"> que cela ne sera pas la dernière !</w:t>
      </w:r>
    </w:p>
    <w:p w14:paraId="63D40E43" w14:textId="77777777" w:rsidR="005E61E2" w:rsidRDefault="005E61E2" w:rsidP="003B2D63">
      <w:pPr>
        <w:ind w:left="284"/>
        <w:jc w:val="both"/>
      </w:pPr>
    </w:p>
    <w:p w14:paraId="3A2E4717" w14:textId="2A1032D8" w:rsidR="005E61E2" w:rsidRDefault="00A7148D" w:rsidP="003B2D63">
      <w:pPr>
        <w:ind w:left="284"/>
        <w:jc w:val="both"/>
      </w:pPr>
      <w:r>
        <w:t>Au total, 172 places ont été vendues, 23 ont été offertes</w:t>
      </w:r>
      <w:r w:rsidR="00437C22">
        <w:t xml:space="preserve"> (1 place par famille)</w:t>
      </w:r>
      <w:r w:rsidR="008A1255">
        <w:t xml:space="preserve"> nous ayant permis un bénéfice d</w:t>
      </w:r>
      <w:r w:rsidR="0071025A">
        <w:t>’environ 1.600 €</w:t>
      </w:r>
      <w:r w:rsidR="00DD266C">
        <w:t>.</w:t>
      </w:r>
    </w:p>
    <w:p w14:paraId="75EB16BF" w14:textId="77777777" w:rsidR="00DD266C" w:rsidRDefault="00DD266C" w:rsidP="003B2D63">
      <w:pPr>
        <w:ind w:left="284"/>
        <w:jc w:val="both"/>
      </w:pPr>
    </w:p>
    <w:p w14:paraId="32C5FD06" w14:textId="082B16F3" w:rsidR="00DD266C" w:rsidRDefault="00DD266C" w:rsidP="003B2D63">
      <w:pPr>
        <w:ind w:left="284"/>
        <w:jc w:val="both"/>
      </w:pPr>
      <w:r>
        <w:t xml:space="preserve">Nos plus sincères remerciements </w:t>
      </w:r>
      <w:r w:rsidR="00A85714">
        <w:t xml:space="preserve">à </w:t>
      </w:r>
      <w:proofErr w:type="spellStart"/>
      <w:r w:rsidR="00A85714">
        <w:t>Krystoff</w:t>
      </w:r>
      <w:proofErr w:type="spellEnd"/>
      <w:r w:rsidR="00A85714">
        <w:t xml:space="preserve"> pour nous avoir offert ce spectacle ainsi qu’à </w:t>
      </w:r>
      <w:proofErr w:type="spellStart"/>
      <w:r w:rsidR="00A85714">
        <w:t>Tehef</w:t>
      </w:r>
      <w:proofErr w:type="spellEnd"/>
      <w:r w:rsidR="00A85714">
        <w:t xml:space="preserve"> pour son aide</w:t>
      </w:r>
      <w:r w:rsidR="00623350">
        <w:t>, et la Commune de Cosne pour le prêt gracieux de la salle.</w:t>
      </w:r>
    </w:p>
    <w:p w14:paraId="61C57B88" w14:textId="77777777" w:rsidR="009E752C" w:rsidRDefault="009E752C" w:rsidP="00401EB7">
      <w:pPr>
        <w:ind w:left="284"/>
      </w:pPr>
    </w:p>
    <w:p w14:paraId="372C7722" w14:textId="77777777" w:rsidR="001C7307" w:rsidRDefault="001C7307" w:rsidP="00401EB7">
      <w:pPr>
        <w:ind w:left="284"/>
      </w:pPr>
    </w:p>
    <w:p w14:paraId="48F3DF18" w14:textId="77777777" w:rsidR="00401EB7" w:rsidRPr="00C31B1B" w:rsidRDefault="00401EB7" w:rsidP="00401EB7">
      <w:pPr>
        <w:rPr>
          <w:b/>
          <w:bCs/>
          <w:sz w:val="28"/>
          <w:szCs w:val="28"/>
        </w:rPr>
      </w:pPr>
      <w:r w:rsidRPr="00C31B1B">
        <w:rPr>
          <w:b/>
          <w:bCs/>
          <w:sz w:val="28"/>
          <w:szCs w:val="28"/>
        </w:rPr>
        <w:t xml:space="preserve">- </w:t>
      </w:r>
      <w:r w:rsidRPr="00C31B1B">
        <w:rPr>
          <w:b/>
          <w:bCs/>
          <w:sz w:val="28"/>
          <w:szCs w:val="28"/>
          <w:u w:val="single"/>
        </w:rPr>
        <w:t>T</w:t>
      </w:r>
      <w:r w:rsidR="00151484">
        <w:rPr>
          <w:b/>
          <w:bCs/>
          <w:sz w:val="28"/>
          <w:szCs w:val="28"/>
          <w:u w:val="single"/>
        </w:rPr>
        <w:t>RAIL AMAZY PENTRAID</w:t>
      </w:r>
    </w:p>
    <w:p w14:paraId="2F2BF75C" w14:textId="77777777" w:rsidR="008B1EB4" w:rsidRPr="008B1EB4" w:rsidRDefault="008B1EB4" w:rsidP="008B1EB4">
      <w:pPr>
        <w:tabs>
          <w:tab w:val="num" w:pos="284"/>
          <w:tab w:val="left" w:pos="2070"/>
        </w:tabs>
        <w:jc w:val="both"/>
        <w:rPr>
          <w:sz w:val="36"/>
          <w:szCs w:val="36"/>
        </w:rPr>
      </w:pPr>
    </w:p>
    <w:p w14:paraId="2020D005" w14:textId="0998F722" w:rsidR="00401EB7" w:rsidRDefault="005366C6" w:rsidP="00DB466C">
      <w:pPr>
        <w:tabs>
          <w:tab w:val="left" w:pos="284"/>
        </w:tabs>
        <w:ind w:left="284"/>
        <w:jc w:val="both"/>
      </w:pPr>
      <w:r w:rsidRPr="005C10FA">
        <w:t>L</w:t>
      </w:r>
      <w:r w:rsidR="00401EB7" w:rsidRPr="005C10FA">
        <w:t>’Association PENTRAID</w:t>
      </w:r>
      <w:r w:rsidR="00EC3CAD">
        <w:t xml:space="preserve"> devait organiser </w:t>
      </w:r>
      <w:r w:rsidRPr="005C10FA">
        <w:t xml:space="preserve">pour la </w:t>
      </w:r>
      <w:r w:rsidR="00EC3CAD">
        <w:t>5</w:t>
      </w:r>
      <w:r w:rsidRPr="005C10FA">
        <w:rPr>
          <w:vertAlign w:val="superscript"/>
        </w:rPr>
        <w:t>ème</w:t>
      </w:r>
      <w:r w:rsidRPr="005C10FA">
        <w:t xml:space="preserve"> année son trail le Dimanche </w:t>
      </w:r>
      <w:r w:rsidR="005646FF">
        <w:t>1</w:t>
      </w:r>
      <w:r w:rsidR="00E07320">
        <w:t>7</w:t>
      </w:r>
      <w:r w:rsidR="00401EB7" w:rsidRPr="005C10FA">
        <w:t xml:space="preserve"> Mai 20</w:t>
      </w:r>
      <w:r w:rsidR="00E07320">
        <w:t>20</w:t>
      </w:r>
      <w:r w:rsidR="003360BF" w:rsidRPr="005C10FA">
        <w:t xml:space="preserve"> à Amazy</w:t>
      </w:r>
      <w:r w:rsidR="005646FF">
        <w:t xml:space="preserve">, vers Clamecy, </w:t>
      </w:r>
      <w:r w:rsidR="00657309">
        <w:t>où</w:t>
      </w:r>
      <w:r w:rsidR="005646FF">
        <w:t xml:space="preserve"> </w:t>
      </w:r>
      <w:r w:rsidR="00401EB7" w:rsidRPr="005C10FA">
        <w:t xml:space="preserve">1 € par participant </w:t>
      </w:r>
      <w:r w:rsidR="00EC3CAD">
        <w:t>serait</w:t>
      </w:r>
      <w:r w:rsidR="00657309">
        <w:t xml:space="preserve"> </w:t>
      </w:r>
      <w:r w:rsidR="005646FF">
        <w:t>reversé à l’association.</w:t>
      </w:r>
    </w:p>
    <w:p w14:paraId="504AB2EF" w14:textId="77777777" w:rsidR="00405308" w:rsidRDefault="00405308" w:rsidP="00DB466C">
      <w:pPr>
        <w:tabs>
          <w:tab w:val="left" w:pos="284"/>
        </w:tabs>
        <w:ind w:left="284"/>
        <w:jc w:val="both"/>
      </w:pPr>
    </w:p>
    <w:p w14:paraId="6C0E19F6" w14:textId="7717D940" w:rsidR="00D6090E" w:rsidRDefault="00D6090E" w:rsidP="00DB466C">
      <w:pPr>
        <w:tabs>
          <w:tab w:val="left" w:pos="284"/>
        </w:tabs>
        <w:ind w:left="284"/>
        <w:jc w:val="both"/>
      </w:pPr>
      <w:r>
        <w:t>Il n’a pas pu avoir lieu mais l’é</w:t>
      </w:r>
      <w:r w:rsidR="00405308">
        <w:t xml:space="preserve">quipe a décidé de proposer un « trail solidaire » </w:t>
      </w:r>
      <w:r w:rsidR="00FF584B">
        <w:t xml:space="preserve">où chacun courait </w:t>
      </w:r>
      <w:r w:rsidR="009274C6">
        <w:t xml:space="preserve">où il le souhaitait pendant 1 heure </w:t>
      </w:r>
      <w:r w:rsidR="00CD3C65">
        <w:t>et la distance parcouru</w:t>
      </w:r>
      <w:r w:rsidR="00077DB7">
        <w:t>e</w:t>
      </w:r>
      <w:r w:rsidR="00CD3C65">
        <w:t xml:space="preserve"> équivalait à des points.</w:t>
      </w:r>
    </w:p>
    <w:p w14:paraId="1571EE68" w14:textId="0A723C40" w:rsidR="00E637D6" w:rsidRDefault="00E637D6" w:rsidP="00DB466C">
      <w:pPr>
        <w:tabs>
          <w:tab w:val="left" w:pos="284"/>
        </w:tabs>
        <w:ind w:left="284"/>
        <w:jc w:val="both"/>
      </w:pPr>
      <w:r>
        <w:t>L’inscription de 3€</w:t>
      </w:r>
      <w:r w:rsidR="00E754A7">
        <w:t xml:space="preserve"> par personne</w:t>
      </w:r>
      <w:r>
        <w:t xml:space="preserve"> cette année était intégralement reversé</w:t>
      </w:r>
      <w:r w:rsidR="00E754A7">
        <w:t>e</w:t>
      </w:r>
      <w:r>
        <w:t xml:space="preserve"> soit</w:t>
      </w:r>
      <w:r w:rsidR="00E754A7">
        <w:t xml:space="preserve"> 1 € pour nous et 2€ pour les pompiers de Tannay.</w:t>
      </w:r>
    </w:p>
    <w:p w14:paraId="2DEB4650" w14:textId="43B08147" w:rsidR="00E754A7" w:rsidRDefault="00675A16" w:rsidP="00DB466C">
      <w:pPr>
        <w:tabs>
          <w:tab w:val="left" w:pos="284"/>
        </w:tabs>
        <w:ind w:left="284"/>
        <w:jc w:val="both"/>
      </w:pPr>
      <w:r>
        <w:t xml:space="preserve">Donc, au final, c’est un chèque de 277 </w:t>
      </w:r>
      <w:r w:rsidR="001703CA">
        <w:t>€ qui nous a été adressé.</w:t>
      </w:r>
    </w:p>
    <w:p w14:paraId="1BEF6935" w14:textId="77777777" w:rsidR="00D95672" w:rsidRDefault="00D95672" w:rsidP="00DB466C">
      <w:pPr>
        <w:tabs>
          <w:tab w:val="left" w:pos="284"/>
        </w:tabs>
        <w:ind w:left="284"/>
        <w:jc w:val="both"/>
      </w:pPr>
    </w:p>
    <w:p w14:paraId="08427F53" w14:textId="2800FE20" w:rsidR="00D95672" w:rsidRDefault="00D95672" w:rsidP="00DB466C">
      <w:pPr>
        <w:tabs>
          <w:tab w:val="left" w:pos="284"/>
        </w:tabs>
        <w:ind w:left="284"/>
        <w:jc w:val="both"/>
      </w:pPr>
      <w:r>
        <w:t xml:space="preserve">Merci aux organisateurs et aux participants de nous avoir soutenu </w:t>
      </w:r>
      <w:r w:rsidR="005B721C">
        <w:t>jusque-là</w:t>
      </w:r>
      <w:r>
        <w:t>.</w:t>
      </w:r>
    </w:p>
    <w:p w14:paraId="07D2BA16" w14:textId="77777777" w:rsidR="00D76AD9" w:rsidRDefault="00D76AD9" w:rsidP="00401EB7">
      <w:pPr>
        <w:tabs>
          <w:tab w:val="left" w:pos="284"/>
        </w:tabs>
        <w:ind w:left="284"/>
        <w:jc w:val="both"/>
      </w:pPr>
    </w:p>
    <w:p w14:paraId="2B846AB3" w14:textId="77777777" w:rsidR="006A2CD4" w:rsidRPr="00C31B1B" w:rsidRDefault="006A2CD4" w:rsidP="006A2CD4"/>
    <w:p w14:paraId="11FE1791" w14:textId="175049E8" w:rsidR="006A2CD4" w:rsidRPr="00C31B1B" w:rsidRDefault="006A2CD4" w:rsidP="006A2CD4">
      <w:pPr>
        <w:rPr>
          <w:sz w:val="28"/>
        </w:rPr>
      </w:pPr>
      <w:r w:rsidRPr="00C31B1B">
        <w:rPr>
          <w:sz w:val="28"/>
        </w:rPr>
        <w:t xml:space="preserve">- </w:t>
      </w:r>
      <w:r w:rsidR="004634FE">
        <w:rPr>
          <w:b/>
          <w:sz w:val="28"/>
          <w:u w:val="single"/>
        </w:rPr>
        <w:t>LES FOXINETTES</w:t>
      </w:r>
    </w:p>
    <w:p w14:paraId="07A71060" w14:textId="77777777" w:rsidR="008B1EB4" w:rsidRPr="008B1EB4" w:rsidRDefault="008B1EB4" w:rsidP="008B1EB4">
      <w:pPr>
        <w:tabs>
          <w:tab w:val="num" w:pos="284"/>
          <w:tab w:val="left" w:pos="2070"/>
        </w:tabs>
        <w:jc w:val="both"/>
        <w:rPr>
          <w:sz w:val="36"/>
          <w:szCs w:val="36"/>
        </w:rPr>
      </w:pPr>
    </w:p>
    <w:p w14:paraId="5ADA7501" w14:textId="5D80DDC9" w:rsidR="006A2CD4" w:rsidRDefault="00A63E70" w:rsidP="00DB466C">
      <w:pPr>
        <w:suppressAutoHyphens w:val="0"/>
        <w:ind w:left="284"/>
        <w:jc w:val="both"/>
        <w:rPr>
          <w:color w:val="000000"/>
          <w:lang w:eastAsia="fr-FR"/>
        </w:rPr>
      </w:pPr>
      <w:r>
        <w:rPr>
          <w:color w:val="000000"/>
          <w:lang w:eastAsia="fr-FR"/>
        </w:rPr>
        <w:lastRenderedPageBreak/>
        <w:t xml:space="preserve">En janvier 2020, </w:t>
      </w:r>
      <w:r w:rsidR="005B721C">
        <w:rPr>
          <w:color w:val="000000"/>
          <w:lang w:eastAsia="fr-FR"/>
        </w:rPr>
        <w:t xml:space="preserve">une équipe de sportive mère-famille </w:t>
      </w:r>
      <w:r w:rsidR="00355901">
        <w:rPr>
          <w:color w:val="000000"/>
          <w:lang w:eastAsia="fr-FR"/>
        </w:rPr>
        <w:t xml:space="preserve">« Les </w:t>
      </w:r>
      <w:proofErr w:type="spellStart"/>
      <w:r w:rsidR="00355901">
        <w:rPr>
          <w:color w:val="000000"/>
          <w:lang w:eastAsia="fr-FR"/>
        </w:rPr>
        <w:t>Foxinettes</w:t>
      </w:r>
      <w:proofErr w:type="spellEnd"/>
      <w:r w:rsidR="00355901">
        <w:rPr>
          <w:color w:val="000000"/>
          <w:lang w:eastAsia="fr-FR"/>
        </w:rPr>
        <w:t xml:space="preserve"> » </w:t>
      </w:r>
      <w:r w:rsidR="00563B6B">
        <w:rPr>
          <w:color w:val="000000"/>
          <w:lang w:eastAsia="fr-FR"/>
        </w:rPr>
        <w:t xml:space="preserve">du Loiret </w:t>
      </w:r>
      <w:r w:rsidR="00DB466C">
        <w:rPr>
          <w:color w:val="000000"/>
          <w:lang w:eastAsia="fr-FR"/>
        </w:rPr>
        <w:t>nous</w:t>
      </w:r>
      <w:r w:rsidR="00355901">
        <w:rPr>
          <w:color w:val="000000"/>
          <w:lang w:eastAsia="fr-FR"/>
        </w:rPr>
        <w:t xml:space="preserve"> ont contacté car elles participent à des raids sportifs un peu partout</w:t>
      </w:r>
      <w:r w:rsidR="00A95247">
        <w:rPr>
          <w:color w:val="000000"/>
          <w:lang w:eastAsia="fr-FR"/>
        </w:rPr>
        <w:t xml:space="preserve"> </w:t>
      </w:r>
      <w:r w:rsidR="00950485">
        <w:rPr>
          <w:color w:val="000000"/>
          <w:lang w:eastAsia="fr-FR"/>
        </w:rPr>
        <w:t xml:space="preserve">en France comme à l’étranger reversant </w:t>
      </w:r>
      <w:r w:rsidR="00366507">
        <w:rPr>
          <w:color w:val="000000"/>
          <w:lang w:eastAsia="fr-FR"/>
        </w:rPr>
        <w:t xml:space="preserve">des sommes à </w:t>
      </w:r>
      <w:r w:rsidR="00DB466C">
        <w:rPr>
          <w:color w:val="000000"/>
          <w:lang w:eastAsia="fr-FR"/>
        </w:rPr>
        <w:t>une association préalablement</w:t>
      </w:r>
      <w:r w:rsidR="00366507">
        <w:rPr>
          <w:color w:val="000000"/>
          <w:lang w:eastAsia="fr-FR"/>
        </w:rPr>
        <w:t xml:space="preserve"> choisie.</w:t>
      </w:r>
    </w:p>
    <w:p w14:paraId="7A5DDE47" w14:textId="77777777" w:rsidR="00366507" w:rsidRDefault="00366507" w:rsidP="00DB466C">
      <w:pPr>
        <w:suppressAutoHyphens w:val="0"/>
        <w:ind w:left="284"/>
        <w:jc w:val="both"/>
        <w:rPr>
          <w:color w:val="000000"/>
          <w:lang w:eastAsia="fr-FR"/>
        </w:rPr>
      </w:pPr>
    </w:p>
    <w:p w14:paraId="7801C877" w14:textId="304B3320" w:rsidR="00366507" w:rsidRDefault="00366507" w:rsidP="00DB466C">
      <w:pPr>
        <w:suppressAutoHyphens w:val="0"/>
        <w:ind w:left="284"/>
        <w:jc w:val="both"/>
        <w:rPr>
          <w:color w:val="000000"/>
          <w:lang w:eastAsia="fr-FR"/>
        </w:rPr>
      </w:pPr>
      <w:r>
        <w:rPr>
          <w:color w:val="000000"/>
          <w:lang w:eastAsia="fr-FR"/>
        </w:rPr>
        <w:t xml:space="preserve">C’est donc dans le cadre de leur </w:t>
      </w:r>
      <w:r w:rsidR="00164AFB">
        <w:rPr>
          <w:color w:val="000000"/>
          <w:lang w:eastAsia="fr-FR"/>
        </w:rPr>
        <w:t xml:space="preserve">nouveau défi le « Laponie Aventure Challenge » prévu début 2021 </w:t>
      </w:r>
      <w:r w:rsidR="00D23301">
        <w:rPr>
          <w:color w:val="000000"/>
          <w:lang w:eastAsia="fr-FR"/>
        </w:rPr>
        <w:t xml:space="preserve">qu’elles recherchaient une association et </w:t>
      </w:r>
      <w:r w:rsidR="00DF33BF">
        <w:rPr>
          <w:color w:val="000000"/>
          <w:lang w:eastAsia="fr-FR"/>
        </w:rPr>
        <w:t>la nôtre leur avait été recommandée.</w:t>
      </w:r>
    </w:p>
    <w:p w14:paraId="09F45736" w14:textId="6017ECA7" w:rsidR="00DF33BF" w:rsidRDefault="00DF33BF" w:rsidP="00DB466C">
      <w:pPr>
        <w:suppressAutoHyphens w:val="0"/>
        <w:ind w:left="284"/>
        <w:jc w:val="both"/>
        <w:rPr>
          <w:color w:val="000000"/>
          <w:lang w:eastAsia="fr-FR"/>
        </w:rPr>
      </w:pPr>
      <w:r>
        <w:rPr>
          <w:color w:val="000000"/>
          <w:lang w:eastAsia="fr-FR"/>
        </w:rPr>
        <w:t xml:space="preserve">De plus, </w:t>
      </w:r>
      <w:r w:rsidR="004B7267">
        <w:rPr>
          <w:color w:val="000000"/>
          <w:lang w:eastAsia="fr-FR"/>
        </w:rPr>
        <w:t xml:space="preserve">le fils &amp; frère étant </w:t>
      </w:r>
      <w:proofErr w:type="spellStart"/>
      <w:r w:rsidR="004B7267">
        <w:rPr>
          <w:color w:val="000000"/>
          <w:lang w:eastAsia="fr-FR"/>
        </w:rPr>
        <w:t>dys</w:t>
      </w:r>
      <w:proofErr w:type="spellEnd"/>
      <w:r w:rsidR="004B7267">
        <w:rPr>
          <w:color w:val="000000"/>
          <w:lang w:eastAsia="fr-FR"/>
        </w:rPr>
        <w:t>, elles y trouvaient un autre intérêt…</w:t>
      </w:r>
    </w:p>
    <w:p w14:paraId="48438C18" w14:textId="77777777" w:rsidR="004B7267" w:rsidRDefault="004B7267" w:rsidP="00DB466C">
      <w:pPr>
        <w:suppressAutoHyphens w:val="0"/>
        <w:ind w:left="284"/>
        <w:jc w:val="both"/>
        <w:rPr>
          <w:color w:val="000000"/>
          <w:lang w:eastAsia="fr-FR"/>
        </w:rPr>
      </w:pPr>
    </w:p>
    <w:p w14:paraId="7274DE36" w14:textId="40D228F6" w:rsidR="004B7267" w:rsidRDefault="005B02DD" w:rsidP="00DB466C">
      <w:pPr>
        <w:suppressAutoHyphens w:val="0"/>
        <w:ind w:left="284"/>
        <w:jc w:val="both"/>
        <w:rPr>
          <w:color w:val="000000"/>
          <w:lang w:eastAsia="fr-FR"/>
        </w:rPr>
      </w:pPr>
      <w:r>
        <w:rPr>
          <w:color w:val="000000"/>
          <w:lang w:eastAsia="fr-FR"/>
        </w:rPr>
        <w:t>C</w:t>
      </w:r>
      <w:r w:rsidR="005624E3">
        <w:rPr>
          <w:color w:val="000000"/>
          <w:lang w:eastAsia="fr-FR"/>
        </w:rPr>
        <w:t xml:space="preserve">’était une idée sympa mais </w:t>
      </w:r>
      <w:r w:rsidR="002F133B">
        <w:rPr>
          <w:color w:val="000000"/>
          <w:lang w:eastAsia="fr-FR"/>
        </w:rPr>
        <w:t>entre l’impossibilité pour elles de vraiment s’entrainer, l’annulation en pagaille des raids plus une fracture du bassin en juillet</w:t>
      </w:r>
      <w:r w:rsidR="001B761E">
        <w:rPr>
          <w:color w:val="000000"/>
          <w:lang w:eastAsia="fr-FR"/>
        </w:rPr>
        <w:t xml:space="preserve">… </w:t>
      </w:r>
      <w:r w:rsidR="0089727B">
        <w:rPr>
          <w:color w:val="000000"/>
          <w:lang w:eastAsia="fr-FR"/>
        </w:rPr>
        <w:t>Pas eu de suite pour l’instant…</w:t>
      </w:r>
    </w:p>
    <w:p w14:paraId="3A9D5A38" w14:textId="2E8B76CE" w:rsidR="00D95672" w:rsidRDefault="00D95672" w:rsidP="00C05CFC">
      <w:pPr>
        <w:suppressAutoHyphens w:val="0"/>
        <w:ind w:left="284"/>
        <w:rPr>
          <w:color w:val="000000"/>
          <w:lang w:eastAsia="fr-FR"/>
        </w:rPr>
      </w:pPr>
    </w:p>
    <w:p w14:paraId="456F7CAB" w14:textId="77777777" w:rsidR="00A51562" w:rsidRPr="00C31B1B" w:rsidRDefault="00A51562" w:rsidP="00A51562">
      <w:pPr>
        <w:rPr>
          <w:sz w:val="28"/>
        </w:rPr>
      </w:pPr>
      <w:r w:rsidRPr="00C31B1B">
        <w:rPr>
          <w:sz w:val="28"/>
        </w:rPr>
        <w:t xml:space="preserve">- </w:t>
      </w:r>
      <w:r w:rsidRPr="00C31B1B">
        <w:rPr>
          <w:b/>
          <w:sz w:val="28"/>
          <w:u w:val="single"/>
        </w:rPr>
        <w:t>BROCANTE</w:t>
      </w:r>
    </w:p>
    <w:p w14:paraId="623E844F" w14:textId="77777777" w:rsidR="008B1EB4" w:rsidRPr="00C87ABC" w:rsidRDefault="008B1EB4" w:rsidP="008B1EB4">
      <w:pPr>
        <w:tabs>
          <w:tab w:val="num" w:pos="284"/>
          <w:tab w:val="left" w:pos="2070"/>
        </w:tabs>
        <w:jc w:val="both"/>
        <w:rPr>
          <w:sz w:val="28"/>
          <w:szCs w:val="28"/>
        </w:rPr>
      </w:pPr>
    </w:p>
    <w:p w14:paraId="6BD8B887" w14:textId="6A934646" w:rsidR="00D85BE7" w:rsidRDefault="0089727B" w:rsidP="00D85BE7">
      <w:pPr>
        <w:tabs>
          <w:tab w:val="left" w:pos="2070"/>
        </w:tabs>
        <w:ind w:left="284"/>
        <w:jc w:val="both"/>
      </w:pPr>
      <w:r>
        <w:t xml:space="preserve">Malgré une </w:t>
      </w:r>
      <w:r w:rsidR="00B003CF">
        <w:t>éclaircie en juin, entachée par des protocoles trop compliqués à mettre en place</w:t>
      </w:r>
      <w:r w:rsidR="005001A0">
        <w:t xml:space="preserve"> et des comptes à rendre non plus à la Commune mais à la Préfecture pour l’occupation du domaine publique</w:t>
      </w:r>
      <w:r w:rsidR="00DB466C">
        <w:t xml:space="preserve"> dans le cadre de l’état d’urgence</w:t>
      </w:r>
      <w:r w:rsidR="005001A0">
        <w:t xml:space="preserve">, </w:t>
      </w:r>
      <w:r w:rsidR="00A22B9C">
        <w:t xml:space="preserve">nous avons préféré annuler l’édition 2020 de notre brocante au grand dam de </w:t>
      </w:r>
      <w:r w:rsidR="00C2633F">
        <w:t>certains fidèles !</w:t>
      </w:r>
    </w:p>
    <w:p w14:paraId="7E14B8ED" w14:textId="77777777" w:rsidR="00C2633F" w:rsidRDefault="00C2633F" w:rsidP="00D85BE7">
      <w:pPr>
        <w:tabs>
          <w:tab w:val="left" w:pos="2070"/>
        </w:tabs>
        <w:ind w:left="284"/>
        <w:jc w:val="both"/>
      </w:pPr>
    </w:p>
    <w:p w14:paraId="3E7BA99A" w14:textId="77777777" w:rsidR="00C2633F" w:rsidRDefault="00C2633F" w:rsidP="00D85BE7">
      <w:pPr>
        <w:tabs>
          <w:tab w:val="left" w:pos="2070"/>
        </w:tabs>
        <w:ind w:left="284"/>
        <w:jc w:val="both"/>
      </w:pPr>
    </w:p>
    <w:p w14:paraId="332E0021" w14:textId="612F713C" w:rsidR="00401EB7" w:rsidRPr="00C31B1B" w:rsidRDefault="00401EB7" w:rsidP="00401EB7">
      <w:pPr>
        <w:rPr>
          <w:b/>
          <w:bCs/>
          <w:sz w:val="28"/>
          <w:szCs w:val="28"/>
          <w:u w:val="single"/>
        </w:rPr>
      </w:pPr>
      <w:r w:rsidRPr="00C31B1B">
        <w:rPr>
          <w:b/>
          <w:bCs/>
          <w:sz w:val="28"/>
          <w:szCs w:val="28"/>
        </w:rPr>
        <w:t xml:space="preserve">- </w:t>
      </w:r>
      <w:r w:rsidR="00BA188B">
        <w:rPr>
          <w:b/>
          <w:bCs/>
          <w:sz w:val="28"/>
          <w:szCs w:val="28"/>
          <w:u w:val="single"/>
        </w:rPr>
        <w:t>VI</w:t>
      </w:r>
      <w:r w:rsidR="004634FE">
        <w:rPr>
          <w:b/>
          <w:bCs/>
          <w:sz w:val="28"/>
          <w:szCs w:val="28"/>
          <w:u w:val="single"/>
        </w:rPr>
        <w:t>SITE GUIDÉE</w:t>
      </w:r>
    </w:p>
    <w:p w14:paraId="36908B58" w14:textId="77777777" w:rsidR="008B1EB4" w:rsidRPr="00C87ABC" w:rsidRDefault="008B1EB4" w:rsidP="008B1EB4">
      <w:pPr>
        <w:tabs>
          <w:tab w:val="num" w:pos="284"/>
          <w:tab w:val="left" w:pos="2070"/>
        </w:tabs>
        <w:jc w:val="both"/>
        <w:rPr>
          <w:sz w:val="28"/>
          <w:szCs w:val="28"/>
        </w:rPr>
      </w:pPr>
    </w:p>
    <w:p w14:paraId="160E5573" w14:textId="247C7AF5" w:rsidR="004634FE" w:rsidRDefault="00C906D1" w:rsidP="00401EB7">
      <w:pPr>
        <w:ind w:left="284"/>
        <w:jc w:val="both"/>
      </w:pPr>
      <w:r>
        <w:t xml:space="preserve">Le </w:t>
      </w:r>
      <w:r w:rsidR="001C4329">
        <w:t xml:space="preserve">13 septembre 2020, sous un soleil de plomb, </w:t>
      </w:r>
      <w:r w:rsidR="00CF2F95">
        <w:t>Jean-Louis CHANTREAU, papy</w:t>
      </w:r>
      <w:r w:rsidR="00FC2857">
        <w:t xml:space="preserve"> de l’un de nos membres VIP, a </w:t>
      </w:r>
      <w:r w:rsidR="007E4750">
        <w:t xml:space="preserve">présenté et commenté pour 56 personnes </w:t>
      </w:r>
      <w:r w:rsidR="001D09DC">
        <w:t>la visite du</w:t>
      </w:r>
      <w:r w:rsidR="008533F3">
        <w:t xml:space="preserve"> Château de la Motte Josserand, joyau </w:t>
      </w:r>
      <w:r w:rsidR="00D578A6">
        <w:t>féodal le mieux conservé du secteur</w:t>
      </w:r>
      <w:r w:rsidR="007100B8">
        <w:t xml:space="preserve">, situé sur la Commune de </w:t>
      </w:r>
      <w:proofErr w:type="spellStart"/>
      <w:r w:rsidR="007100B8">
        <w:t>Perroy</w:t>
      </w:r>
      <w:proofErr w:type="spellEnd"/>
      <w:r w:rsidR="007100B8">
        <w:t>.</w:t>
      </w:r>
    </w:p>
    <w:p w14:paraId="5685DEF2" w14:textId="7BED001C" w:rsidR="00DB466C" w:rsidRDefault="00DB466C" w:rsidP="00401EB7">
      <w:pPr>
        <w:ind w:left="284"/>
        <w:jc w:val="both"/>
      </w:pPr>
      <w:r>
        <w:t>Celle-ci nous a rapporté 280 €.</w:t>
      </w:r>
    </w:p>
    <w:p w14:paraId="651997F3" w14:textId="77777777" w:rsidR="008B5010" w:rsidRDefault="008B5010" w:rsidP="00401EB7">
      <w:pPr>
        <w:ind w:left="284"/>
        <w:jc w:val="both"/>
      </w:pPr>
    </w:p>
    <w:p w14:paraId="3D6D535E" w14:textId="5276227E" w:rsidR="008B5010" w:rsidRDefault="008B5010" w:rsidP="00401EB7">
      <w:pPr>
        <w:ind w:left="284"/>
        <w:jc w:val="both"/>
      </w:pPr>
      <w:r>
        <w:t xml:space="preserve">Tout ceci bien évidemment </w:t>
      </w:r>
      <w:r w:rsidR="006D2FD1">
        <w:t xml:space="preserve">avec le respect des mesures sanitaires </w:t>
      </w:r>
      <w:r w:rsidR="00C63FCC">
        <w:t>du moment et s</w:t>
      </w:r>
      <w:r>
        <w:t xml:space="preserve">elon </w:t>
      </w:r>
      <w:r w:rsidR="00C63FCC">
        <w:t xml:space="preserve">ce qui avait été accepté par la </w:t>
      </w:r>
      <w:r w:rsidR="00213D8B">
        <w:t>S</w:t>
      </w:r>
      <w:r w:rsidR="00C63FCC">
        <w:t>ous-préfecture.</w:t>
      </w:r>
    </w:p>
    <w:p w14:paraId="118B7787" w14:textId="2E752912" w:rsidR="00DB466C" w:rsidRDefault="00DB466C" w:rsidP="00401EB7">
      <w:pPr>
        <w:ind w:left="284"/>
        <w:jc w:val="both"/>
      </w:pPr>
    </w:p>
    <w:p w14:paraId="5FB565C3" w14:textId="24D0B244" w:rsidR="00DB466C" w:rsidRDefault="00DB466C" w:rsidP="00401EB7">
      <w:pPr>
        <w:ind w:left="284"/>
        <w:jc w:val="both"/>
      </w:pPr>
      <w:r>
        <w:t xml:space="preserve">Merci à </w:t>
      </w:r>
      <w:r w:rsidR="007913D1">
        <w:t>la Famille CHANTREAU pour l’organisation de cette visite.</w:t>
      </w:r>
    </w:p>
    <w:p w14:paraId="20216C2C" w14:textId="77777777" w:rsidR="00D76AD9" w:rsidRPr="00730DA7" w:rsidRDefault="00D76AD9" w:rsidP="003621F8"/>
    <w:p w14:paraId="4B178554" w14:textId="77777777" w:rsidR="00A02B06" w:rsidRDefault="00A02B06" w:rsidP="00401EB7">
      <w:pPr>
        <w:ind w:left="284"/>
        <w:jc w:val="both"/>
        <w:rPr>
          <w:sz w:val="28"/>
          <w:szCs w:val="28"/>
        </w:rPr>
      </w:pPr>
    </w:p>
    <w:p w14:paraId="7FEAAA8F" w14:textId="77777777" w:rsidR="00A02B06" w:rsidRDefault="00A02B06" w:rsidP="00401EB7">
      <w:pPr>
        <w:ind w:left="284"/>
        <w:jc w:val="both"/>
        <w:rPr>
          <w:sz w:val="28"/>
          <w:szCs w:val="28"/>
        </w:rPr>
      </w:pPr>
    </w:p>
    <w:p w14:paraId="24D0FAF7" w14:textId="77777777" w:rsidR="007E69FB" w:rsidRPr="00A533CF" w:rsidRDefault="00401EB7" w:rsidP="00A0202F">
      <w:pPr>
        <w:ind w:left="284"/>
        <w:jc w:val="center"/>
        <w:rPr>
          <w:sz w:val="32"/>
          <w:szCs w:val="32"/>
        </w:rPr>
      </w:pPr>
      <w:r w:rsidRPr="00A533CF">
        <w:rPr>
          <w:b/>
          <w:i/>
          <w:sz w:val="32"/>
          <w:szCs w:val="32"/>
          <w:highlight w:val="yellow"/>
        </w:rPr>
        <w:t>E – …diverses</w:t>
      </w:r>
    </w:p>
    <w:p w14:paraId="0038969F" w14:textId="77777777" w:rsidR="001F22CF" w:rsidRPr="00730DA7" w:rsidRDefault="001F22CF" w:rsidP="001F22CF">
      <w:pPr>
        <w:suppressAutoHyphens w:val="0"/>
        <w:rPr>
          <w:color w:val="000000"/>
          <w:lang w:eastAsia="fr-FR"/>
        </w:rPr>
      </w:pPr>
    </w:p>
    <w:p w14:paraId="15F710C8" w14:textId="77777777" w:rsidR="008F37C6" w:rsidRPr="00730DA7" w:rsidRDefault="008F37C6" w:rsidP="00401EB7">
      <w:pPr>
        <w:tabs>
          <w:tab w:val="left" w:pos="284"/>
        </w:tabs>
        <w:ind w:left="284"/>
        <w:jc w:val="both"/>
      </w:pPr>
    </w:p>
    <w:p w14:paraId="424B72EB" w14:textId="77777777" w:rsidR="00D83279" w:rsidRDefault="00401EB7" w:rsidP="00D83279">
      <w:pPr>
        <w:rPr>
          <w:b/>
          <w:bCs/>
          <w:sz w:val="28"/>
          <w:u w:val="single"/>
        </w:rPr>
      </w:pPr>
      <w:r w:rsidRPr="00C31B1B">
        <w:rPr>
          <w:b/>
          <w:bCs/>
          <w:sz w:val="28"/>
        </w:rPr>
        <w:t xml:space="preserve">- </w:t>
      </w:r>
      <w:r w:rsidR="00D83279">
        <w:rPr>
          <w:b/>
          <w:bCs/>
          <w:sz w:val="28"/>
          <w:u w:val="single"/>
        </w:rPr>
        <w:t>LES DIFFERENTES COMMISSIONS de la Ville de Cosne</w:t>
      </w:r>
    </w:p>
    <w:p w14:paraId="441EF74F" w14:textId="77777777" w:rsidR="008B1EB4" w:rsidRPr="00C87ABC" w:rsidRDefault="008B1EB4" w:rsidP="008B1EB4">
      <w:pPr>
        <w:tabs>
          <w:tab w:val="num" w:pos="284"/>
          <w:tab w:val="left" w:pos="2070"/>
        </w:tabs>
        <w:jc w:val="both"/>
        <w:rPr>
          <w:sz w:val="28"/>
          <w:szCs w:val="28"/>
        </w:rPr>
      </w:pPr>
    </w:p>
    <w:p w14:paraId="6674C174" w14:textId="44231792" w:rsidR="001F22CF" w:rsidRDefault="00990FD6" w:rsidP="00F45102">
      <w:pPr>
        <w:suppressAutoHyphens w:val="0"/>
        <w:ind w:left="284"/>
        <w:rPr>
          <w:iCs/>
        </w:rPr>
      </w:pPr>
      <w:r>
        <w:rPr>
          <w:iCs/>
        </w:rPr>
        <w:t xml:space="preserve">Sur l’année 2020, aucune commission n’a eu lieu </w:t>
      </w:r>
      <w:r w:rsidR="00F45102">
        <w:rPr>
          <w:iCs/>
        </w:rPr>
        <w:t xml:space="preserve">à notre connaissance car </w:t>
      </w:r>
      <w:r>
        <w:rPr>
          <w:iCs/>
        </w:rPr>
        <w:t>entre les élections municipales et le COVID</w:t>
      </w:r>
      <w:r w:rsidR="00F45102">
        <w:rPr>
          <w:iCs/>
        </w:rPr>
        <w:t>, elles ne pouvaient être organisées.</w:t>
      </w:r>
    </w:p>
    <w:p w14:paraId="305A5A1E" w14:textId="77777777" w:rsidR="00F45102" w:rsidRDefault="00F45102" w:rsidP="00F45102">
      <w:pPr>
        <w:suppressAutoHyphens w:val="0"/>
        <w:ind w:left="284"/>
        <w:rPr>
          <w:iCs/>
        </w:rPr>
      </w:pPr>
    </w:p>
    <w:p w14:paraId="282E7395" w14:textId="77777777" w:rsidR="001F22CF" w:rsidRPr="00730DA7" w:rsidRDefault="001F22CF" w:rsidP="001F22CF">
      <w:pPr>
        <w:suppressAutoHyphens w:val="0"/>
        <w:ind w:left="284"/>
        <w:rPr>
          <w:color w:val="000000"/>
          <w:lang w:eastAsia="fr-FR"/>
        </w:rPr>
      </w:pPr>
    </w:p>
    <w:p w14:paraId="1914D8F3" w14:textId="0803D635" w:rsidR="00254637" w:rsidRPr="00C31B1B" w:rsidRDefault="00254637" w:rsidP="00254637">
      <w:pPr>
        <w:rPr>
          <w:b/>
          <w:bCs/>
          <w:sz w:val="28"/>
          <w:szCs w:val="28"/>
          <w:u w:val="single"/>
        </w:rPr>
      </w:pPr>
      <w:r w:rsidRPr="00C31B1B">
        <w:rPr>
          <w:b/>
          <w:bCs/>
          <w:sz w:val="28"/>
          <w:szCs w:val="28"/>
        </w:rPr>
        <w:t xml:space="preserve">- </w:t>
      </w:r>
      <w:r w:rsidRPr="00C31B1B">
        <w:rPr>
          <w:b/>
          <w:bCs/>
          <w:sz w:val="28"/>
          <w:szCs w:val="28"/>
          <w:u w:val="single"/>
        </w:rPr>
        <w:t>TÉLÉTHON 20</w:t>
      </w:r>
      <w:r w:rsidR="004634FE">
        <w:rPr>
          <w:b/>
          <w:bCs/>
          <w:sz w:val="28"/>
          <w:szCs w:val="28"/>
          <w:u w:val="single"/>
        </w:rPr>
        <w:t>20</w:t>
      </w:r>
    </w:p>
    <w:p w14:paraId="73026085" w14:textId="77777777" w:rsidR="008B1EB4" w:rsidRPr="00C87ABC" w:rsidRDefault="008B1EB4" w:rsidP="008B1EB4">
      <w:pPr>
        <w:tabs>
          <w:tab w:val="num" w:pos="284"/>
          <w:tab w:val="left" w:pos="2070"/>
        </w:tabs>
        <w:jc w:val="both"/>
        <w:rPr>
          <w:sz w:val="28"/>
          <w:szCs w:val="28"/>
        </w:rPr>
      </w:pPr>
    </w:p>
    <w:p w14:paraId="4EF97340" w14:textId="16AA6B07" w:rsidR="004634FE" w:rsidRDefault="00F45102" w:rsidP="007E6CD6">
      <w:pPr>
        <w:tabs>
          <w:tab w:val="left" w:pos="284"/>
        </w:tabs>
        <w:ind w:left="284"/>
        <w:jc w:val="both"/>
      </w:pPr>
      <w:r>
        <w:t>Pas non plus de Téléthon</w:t>
      </w:r>
      <w:r w:rsidR="005D69A1">
        <w:t xml:space="preserve"> ! </w:t>
      </w:r>
    </w:p>
    <w:p w14:paraId="75AE7B0E" w14:textId="288ABFCA" w:rsidR="004634FE" w:rsidRDefault="005D69A1" w:rsidP="007E6CD6">
      <w:pPr>
        <w:tabs>
          <w:tab w:val="left" w:pos="284"/>
        </w:tabs>
        <w:ind w:left="284"/>
        <w:jc w:val="both"/>
      </w:pPr>
      <w:r>
        <w:t>Nous gardons donc notre stock pour l’année prochaine</w:t>
      </w:r>
      <w:r w:rsidR="00302E62">
        <w:t xml:space="preserve"> en croisant les doigts.</w:t>
      </w:r>
    </w:p>
    <w:p w14:paraId="28DB336C" w14:textId="43FF8D05" w:rsidR="004634FE" w:rsidRDefault="004634FE" w:rsidP="007E6CD6">
      <w:pPr>
        <w:tabs>
          <w:tab w:val="left" w:pos="284"/>
        </w:tabs>
        <w:ind w:left="284"/>
        <w:jc w:val="both"/>
      </w:pPr>
    </w:p>
    <w:p w14:paraId="3DD1CE03" w14:textId="77777777" w:rsidR="00D7705A" w:rsidRDefault="00D7705A" w:rsidP="007E6CD6">
      <w:pPr>
        <w:tabs>
          <w:tab w:val="left" w:pos="284"/>
        </w:tabs>
        <w:ind w:left="284"/>
        <w:jc w:val="both"/>
      </w:pPr>
    </w:p>
    <w:p w14:paraId="44B2AA0A" w14:textId="10BADD2E" w:rsidR="00D7705A" w:rsidRPr="00C31B1B" w:rsidRDefault="00D7705A" w:rsidP="00D7705A">
      <w:pPr>
        <w:rPr>
          <w:b/>
          <w:bCs/>
          <w:sz w:val="28"/>
          <w:szCs w:val="28"/>
          <w:u w:val="single"/>
        </w:rPr>
      </w:pPr>
      <w:r w:rsidRPr="00C31B1B">
        <w:rPr>
          <w:b/>
          <w:bCs/>
          <w:sz w:val="28"/>
          <w:szCs w:val="28"/>
        </w:rPr>
        <w:t xml:space="preserve">- </w:t>
      </w:r>
      <w:r>
        <w:rPr>
          <w:b/>
          <w:bCs/>
          <w:sz w:val="28"/>
          <w:szCs w:val="28"/>
          <w:u w:val="single"/>
        </w:rPr>
        <w:t>LES IDÉES DE 2020…</w:t>
      </w:r>
    </w:p>
    <w:p w14:paraId="3D3DD1D1" w14:textId="77777777" w:rsidR="008B1EB4" w:rsidRPr="00C87ABC" w:rsidRDefault="008B1EB4" w:rsidP="008B1EB4">
      <w:pPr>
        <w:tabs>
          <w:tab w:val="num" w:pos="284"/>
          <w:tab w:val="left" w:pos="2070"/>
        </w:tabs>
        <w:jc w:val="both"/>
        <w:rPr>
          <w:sz w:val="28"/>
          <w:szCs w:val="28"/>
        </w:rPr>
      </w:pPr>
    </w:p>
    <w:p w14:paraId="066A20C1" w14:textId="2A57C5D6" w:rsidR="00D7705A" w:rsidRDefault="00D7705A" w:rsidP="00D7705A">
      <w:pPr>
        <w:tabs>
          <w:tab w:val="left" w:pos="284"/>
        </w:tabs>
        <w:ind w:left="284"/>
        <w:jc w:val="both"/>
      </w:pPr>
      <w:r>
        <w:lastRenderedPageBreak/>
        <w:t>Quelques idées ont émergées en cette période difficile mais pour diverses raisons n’ont pas été</w:t>
      </w:r>
      <w:r w:rsidR="002E57A2">
        <w:t xml:space="preserve"> ou pas pu être</w:t>
      </w:r>
      <w:r>
        <w:t xml:space="preserve"> menées plus loin à savoir :</w:t>
      </w:r>
    </w:p>
    <w:p w14:paraId="1A385440" w14:textId="054FDFE3" w:rsidR="00D7705A" w:rsidRDefault="00D7705A" w:rsidP="00D7705A">
      <w:pPr>
        <w:pStyle w:val="Paragraphedeliste"/>
        <w:numPr>
          <w:ilvl w:val="0"/>
          <w:numId w:val="4"/>
        </w:numPr>
        <w:tabs>
          <w:tab w:val="left" w:pos="284"/>
        </w:tabs>
        <w:jc w:val="both"/>
      </w:pPr>
      <w:r>
        <w:t xml:space="preserve">l’installation de jeux extérieurs adaptés pour donner le droit aux enfants handicapés de jouer avec leurs pairs </w:t>
      </w:r>
    </w:p>
    <w:p w14:paraId="74AB12BE" w14:textId="2CE4F554" w:rsidR="00D7705A" w:rsidRDefault="00D7705A" w:rsidP="00D7705A">
      <w:pPr>
        <w:pStyle w:val="Paragraphedeliste"/>
        <w:numPr>
          <w:ilvl w:val="0"/>
          <w:numId w:val="4"/>
        </w:numPr>
        <w:tabs>
          <w:tab w:val="left" w:pos="284"/>
        </w:tabs>
        <w:jc w:val="both"/>
      </w:pPr>
      <w:r>
        <w:t>la création d’un jeu en rapport avec le handicap</w:t>
      </w:r>
    </w:p>
    <w:p w14:paraId="67B2EDD7" w14:textId="2D4C66E8" w:rsidR="00D7705A" w:rsidRDefault="00D7705A" w:rsidP="00D7705A">
      <w:pPr>
        <w:tabs>
          <w:tab w:val="left" w:pos="284"/>
        </w:tabs>
        <w:ind w:left="284"/>
        <w:jc w:val="both"/>
      </w:pPr>
    </w:p>
    <w:p w14:paraId="671493D7" w14:textId="55DC5AB8" w:rsidR="00D7705A" w:rsidRDefault="00D7705A" w:rsidP="00D7705A">
      <w:pPr>
        <w:tabs>
          <w:tab w:val="left" w:pos="284"/>
        </w:tabs>
        <w:ind w:left="284"/>
        <w:jc w:val="both"/>
      </w:pPr>
      <w:r>
        <w:t xml:space="preserve">Le budget participatif nivernais, mis en place depuis quelques années, </w:t>
      </w:r>
      <w:r w:rsidR="004504B1">
        <w:t>était ciblé…</w:t>
      </w:r>
      <w:r>
        <w:t xml:space="preserve"> </w:t>
      </w:r>
    </w:p>
    <w:p w14:paraId="410FCB16" w14:textId="77777777" w:rsidR="004634FE" w:rsidRDefault="004634FE" w:rsidP="007E6CD6">
      <w:pPr>
        <w:tabs>
          <w:tab w:val="left" w:pos="284"/>
        </w:tabs>
        <w:ind w:left="284"/>
        <w:jc w:val="both"/>
      </w:pPr>
    </w:p>
    <w:p w14:paraId="46B5E483" w14:textId="77777777" w:rsidR="00B47865" w:rsidRDefault="00B47865" w:rsidP="007E6CD6">
      <w:pPr>
        <w:jc w:val="both"/>
      </w:pPr>
    </w:p>
    <w:p w14:paraId="4B0C4F47" w14:textId="7553B045" w:rsidR="00B47865" w:rsidRDefault="007E6CD6" w:rsidP="007E6CD6">
      <w:pPr>
        <w:jc w:val="both"/>
        <w:rPr>
          <w:i/>
          <w:color w:val="833C0B" w:themeColor="accent2" w:themeShade="80"/>
        </w:rPr>
      </w:pPr>
      <w:r>
        <w:rPr>
          <w:i/>
          <w:color w:val="833C0B" w:themeColor="accent2" w:themeShade="80"/>
        </w:rPr>
        <w:t>Tous les votes étant positifs (a</w:t>
      </w:r>
      <w:r w:rsidR="00B47865" w:rsidRPr="007E6CD6">
        <w:rPr>
          <w:i/>
          <w:color w:val="833C0B" w:themeColor="accent2" w:themeShade="80"/>
        </w:rPr>
        <w:t>ucune abstention, ni aucun vote contre exprimé</w:t>
      </w:r>
      <w:r>
        <w:rPr>
          <w:i/>
          <w:color w:val="833C0B" w:themeColor="accent2" w:themeShade="80"/>
        </w:rPr>
        <w:t>)</w:t>
      </w:r>
      <w:r w:rsidR="00B47865" w:rsidRPr="007E6CD6">
        <w:rPr>
          <w:i/>
          <w:color w:val="833C0B" w:themeColor="accent2" w:themeShade="80"/>
        </w:rPr>
        <w:t>, le rapport d’activités est adopté à l’unanimité par l’assemblée générale.</w:t>
      </w:r>
    </w:p>
    <w:p w14:paraId="269E318B" w14:textId="1DDF5952" w:rsidR="007913D1" w:rsidRDefault="007913D1" w:rsidP="007E6CD6">
      <w:pPr>
        <w:jc w:val="both"/>
        <w:rPr>
          <w:i/>
          <w:color w:val="833C0B" w:themeColor="accent2" w:themeShade="80"/>
        </w:rPr>
      </w:pPr>
    </w:p>
    <w:p w14:paraId="1C725EA1" w14:textId="6AA51709" w:rsidR="007913D1" w:rsidRDefault="007913D1" w:rsidP="007E6CD6">
      <w:pPr>
        <w:jc w:val="both"/>
        <w:rPr>
          <w:i/>
          <w:color w:val="833C0B" w:themeColor="accent2" w:themeShade="80"/>
        </w:rPr>
      </w:pPr>
    </w:p>
    <w:p w14:paraId="5A719839" w14:textId="77777777" w:rsidR="007913D1" w:rsidRPr="007E6CD6" w:rsidRDefault="007913D1" w:rsidP="007E6CD6">
      <w:pPr>
        <w:jc w:val="both"/>
        <w:rPr>
          <w:i/>
          <w:color w:val="833C0B" w:themeColor="accent2" w:themeShade="80"/>
        </w:rPr>
      </w:pPr>
    </w:p>
    <w:p w14:paraId="3C5E1B42" w14:textId="749DEDF3" w:rsidR="00401EB7" w:rsidRPr="001F22CF" w:rsidRDefault="00401EB7" w:rsidP="00401EB7">
      <w:pPr>
        <w:pStyle w:val="Titre1"/>
        <w:numPr>
          <w:ilvl w:val="0"/>
          <w:numId w:val="0"/>
        </w:numPr>
        <w:ind w:left="432" w:hanging="432"/>
        <w:rPr>
          <w:sz w:val="36"/>
          <w:szCs w:val="36"/>
        </w:rPr>
      </w:pPr>
      <w:r w:rsidRPr="001F22CF">
        <w:rPr>
          <w:sz w:val="36"/>
          <w:szCs w:val="36"/>
          <w:u w:val="none"/>
        </w:rPr>
        <w:t xml:space="preserve"> I</w:t>
      </w:r>
      <w:r w:rsidR="005430ED">
        <w:rPr>
          <w:sz w:val="36"/>
          <w:szCs w:val="36"/>
          <w:u w:val="none"/>
        </w:rPr>
        <w:t>V</w:t>
      </w:r>
      <w:r w:rsidRPr="001F22CF">
        <w:rPr>
          <w:sz w:val="36"/>
          <w:szCs w:val="36"/>
          <w:u w:val="none"/>
        </w:rPr>
        <w:t xml:space="preserve"> – </w:t>
      </w:r>
      <w:r w:rsidRPr="001F22CF">
        <w:rPr>
          <w:sz w:val="36"/>
          <w:szCs w:val="36"/>
        </w:rPr>
        <w:t>RAPPORT FINANCIER</w:t>
      </w:r>
    </w:p>
    <w:p w14:paraId="54B13DBB" w14:textId="77777777" w:rsidR="00401EB7" w:rsidRPr="00C31B1B" w:rsidRDefault="00401EB7" w:rsidP="00401EB7"/>
    <w:p w14:paraId="2E9A0973" w14:textId="77777777" w:rsidR="001B32A3" w:rsidRPr="001F22CF" w:rsidRDefault="00401EB7" w:rsidP="00A0202F">
      <w:r w:rsidRPr="001F22CF">
        <w:t>Les comptes sont à votre disposition pour consultation…</w:t>
      </w:r>
    </w:p>
    <w:p w14:paraId="66694FE6" w14:textId="0E8CF6CB" w:rsidR="002308B8" w:rsidRDefault="002308B8" w:rsidP="002308B8"/>
    <w:p w14:paraId="71C98560" w14:textId="77777777" w:rsidR="00D54F52" w:rsidRDefault="00D54F52" w:rsidP="002308B8"/>
    <w:p w14:paraId="3675285D" w14:textId="77777777" w:rsidR="000B4819" w:rsidRDefault="002308B8" w:rsidP="001B32A3">
      <w:pPr>
        <w:jc w:val="center"/>
        <w:rPr>
          <w:b/>
          <w:i/>
          <w:color w:val="C00000"/>
          <w:sz w:val="32"/>
          <w:szCs w:val="32"/>
          <w:u w:val="dash"/>
        </w:rPr>
      </w:pPr>
      <w:bookmarkStart w:id="0" w:name="_Hlk39335661"/>
      <w:r w:rsidRPr="00815100">
        <w:rPr>
          <w:b/>
          <w:i/>
          <w:color w:val="C00000"/>
          <w:sz w:val="32"/>
          <w:szCs w:val="32"/>
          <w:u w:val="dash"/>
        </w:rPr>
        <w:t>COMPTE DE RÉSULTAT</w:t>
      </w:r>
    </w:p>
    <w:p w14:paraId="333F07C1" w14:textId="2B31B13D" w:rsidR="00504697" w:rsidRPr="00C87ABC" w:rsidRDefault="000B4819" w:rsidP="00C87ABC">
      <w:pPr>
        <w:jc w:val="center"/>
        <w:rPr>
          <w:b/>
          <w:i/>
          <w:color w:val="C00000"/>
          <w:sz w:val="32"/>
          <w:szCs w:val="32"/>
          <w:u w:val="dash"/>
        </w:rPr>
      </w:pPr>
      <w:r>
        <w:rPr>
          <w:b/>
          <w:i/>
          <w:color w:val="C00000"/>
          <w:sz w:val="32"/>
          <w:szCs w:val="32"/>
          <w:u w:val="dash"/>
        </w:rPr>
        <w:t>arrêté à la date du 31 décembre 2020</w:t>
      </w:r>
    </w:p>
    <w:p w14:paraId="4E49252F" w14:textId="2C69326D" w:rsidR="00086009" w:rsidRDefault="00C87ABC" w:rsidP="00401EB7">
      <w:r w:rsidRPr="00D0396B">
        <w:rPr>
          <w:noProof/>
        </w:rPr>
        <w:lastRenderedPageBreak/>
        <w:drawing>
          <wp:anchor distT="0" distB="0" distL="114300" distR="114300" simplePos="0" relativeHeight="251661312" behindDoc="1" locked="0" layoutInCell="1" allowOverlap="1" wp14:anchorId="0D735ACA" wp14:editId="7175C136">
            <wp:simplePos x="0" y="0"/>
            <wp:positionH relativeFrom="column">
              <wp:posOffset>-95250</wp:posOffset>
            </wp:positionH>
            <wp:positionV relativeFrom="paragraph">
              <wp:posOffset>191135</wp:posOffset>
            </wp:positionV>
            <wp:extent cx="6332220" cy="7693660"/>
            <wp:effectExtent l="0" t="0" r="0" b="2540"/>
            <wp:wrapTight wrapText="bothSides">
              <wp:wrapPolygon edited="0">
                <wp:start x="0" y="0"/>
                <wp:lineTo x="0" y="18612"/>
                <wp:lineTo x="260" y="18826"/>
                <wp:lineTo x="0" y="18879"/>
                <wp:lineTo x="0" y="21554"/>
                <wp:lineTo x="21509" y="21554"/>
                <wp:lineTo x="2150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7693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4833BE" w14:textId="77777777" w:rsidR="00086009" w:rsidRDefault="00086009" w:rsidP="00086009">
      <w:pPr>
        <w:jc w:val="both"/>
      </w:pPr>
      <w:r>
        <w:t>N</w:t>
      </w:r>
      <w:r w:rsidRPr="005C10FA">
        <w:t xml:space="preserve">otre exercice se clôture donc avec un résultat positif de </w:t>
      </w:r>
      <w:r>
        <w:rPr>
          <w:b/>
          <w:u w:val="single"/>
        </w:rPr>
        <w:t>6</w:t>
      </w:r>
      <w:r w:rsidRPr="005C10FA">
        <w:rPr>
          <w:b/>
          <w:u w:val="single"/>
        </w:rPr>
        <w:t>.</w:t>
      </w:r>
      <w:r>
        <w:rPr>
          <w:b/>
          <w:u w:val="single"/>
        </w:rPr>
        <w:t>102,64</w:t>
      </w:r>
      <w:r w:rsidRPr="005C10FA">
        <w:rPr>
          <w:b/>
          <w:u w:val="single"/>
        </w:rPr>
        <w:t xml:space="preserve"> €</w:t>
      </w:r>
      <w:r>
        <w:t>.</w:t>
      </w:r>
    </w:p>
    <w:p w14:paraId="77FB03EF" w14:textId="73D2EFD1" w:rsidR="00086009" w:rsidRDefault="00086009" w:rsidP="00401EB7"/>
    <w:p w14:paraId="4D3443E7" w14:textId="77777777" w:rsidR="00086009" w:rsidRPr="00730DA7" w:rsidRDefault="00086009" w:rsidP="00086009"/>
    <w:p w14:paraId="691DC3AA" w14:textId="77777777" w:rsidR="00086009" w:rsidRPr="00553371" w:rsidRDefault="00086009" w:rsidP="00086009">
      <w:pPr>
        <w:rPr>
          <w:b/>
          <w:bCs/>
          <w:sz w:val="28"/>
          <w:u w:val="single"/>
        </w:rPr>
      </w:pPr>
      <w:r w:rsidRPr="00553371">
        <w:rPr>
          <w:b/>
          <w:bCs/>
          <w:sz w:val="28"/>
          <w:highlight w:val="yellow"/>
          <w:u w:val="single"/>
        </w:rPr>
        <w:t>Concernant les SUBVENTIONS</w:t>
      </w:r>
    </w:p>
    <w:p w14:paraId="35E84D4A" w14:textId="77777777" w:rsidR="00086009" w:rsidRPr="00C87ABC" w:rsidRDefault="00086009" w:rsidP="00086009">
      <w:pPr>
        <w:tabs>
          <w:tab w:val="num" w:pos="284"/>
          <w:tab w:val="left" w:pos="2070"/>
        </w:tabs>
        <w:jc w:val="both"/>
        <w:rPr>
          <w:sz w:val="28"/>
          <w:szCs w:val="28"/>
        </w:rPr>
      </w:pPr>
    </w:p>
    <w:p w14:paraId="2BE9E561" w14:textId="77777777" w:rsidR="00086009" w:rsidRDefault="00086009" w:rsidP="00086009">
      <w:pPr>
        <w:ind w:left="284"/>
        <w:jc w:val="both"/>
      </w:pPr>
      <w:r>
        <w:t xml:space="preserve">Dans le cadre de notre fonctionnement, nous avons eu des aides par le biais de subventions par les Communes de Cosne-Cours-sur-Loire, de Thou dans le Loiret et par le CCAS de Neuvy-sur-Loire. </w:t>
      </w:r>
    </w:p>
    <w:p w14:paraId="47117761" w14:textId="2B7191EA" w:rsidR="00086009" w:rsidRDefault="00086009" w:rsidP="00086009">
      <w:pPr>
        <w:ind w:left="284"/>
        <w:jc w:val="both"/>
      </w:pPr>
      <w:r>
        <w:lastRenderedPageBreak/>
        <w:t>Le Conseil Départemental de la Nièvre a également répondu positivement à notre demande pour 2020 et, pour la Région</w:t>
      </w:r>
      <w:r w:rsidR="002D1B4B">
        <w:t xml:space="preserve"> Bourgogne Franche-Comté</w:t>
      </w:r>
      <w:r>
        <w:t xml:space="preserve">, avons eu une aide du fonds de soutien exceptionnel issu du plan de soutien visant à accompagner les associations fragilisées par la crise sanitaire actuelle. </w:t>
      </w:r>
    </w:p>
    <w:p w14:paraId="041DA679" w14:textId="77777777" w:rsidR="00086009" w:rsidRDefault="00086009" w:rsidP="00086009">
      <w:pPr>
        <w:ind w:left="284"/>
        <w:jc w:val="both"/>
      </w:pPr>
    </w:p>
    <w:p w14:paraId="00882875" w14:textId="77777777" w:rsidR="00086009" w:rsidRDefault="00086009" w:rsidP="00086009">
      <w:pPr>
        <w:ind w:left="284"/>
        <w:jc w:val="both"/>
      </w:pPr>
      <w:r>
        <w:t>Dans le cadre des projets de l’association proposées aux familles, le Conseil Départemental de la Nièvre a également versé une subvention, le REAAP 58 et la CPAM de la Nièvre ont donné également leur accord avec le versement d’un acompte sur la subvention, le complément allant être fait après la fourniture des comptes-rendus quantitatifs et qualitatifs.</w:t>
      </w:r>
    </w:p>
    <w:p w14:paraId="0284C256" w14:textId="4A63A020" w:rsidR="00086009" w:rsidRDefault="00086009" w:rsidP="00086009">
      <w:pPr>
        <w:ind w:left="284"/>
        <w:jc w:val="both"/>
      </w:pPr>
      <w:r>
        <w:t>Des reports des dates d’échéance pour produire ces états ont été acceptés, suite à la suspension des activités, allant de la fin du 1</w:t>
      </w:r>
      <w:r w:rsidRPr="00553371">
        <w:rPr>
          <w:vertAlign w:val="superscript"/>
        </w:rPr>
        <w:t>er</w:t>
      </w:r>
      <w:r>
        <w:t xml:space="preserve"> semestre 2021 au début de l’année 2022.</w:t>
      </w:r>
    </w:p>
    <w:p w14:paraId="3A2008B4" w14:textId="77777777" w:rsidR="00086009" w:rsidRDefault="00086009" w:rsidP="00086009">
      <w:pPr>
        <w:ind w:left="284"/>
        <w:jc w:val="both"/>
      </w:pPr>
    </w:p>
    <w:p w14:paraId="79FAADD9" w14:textId="77777777" w:rsidR="00086009" w:rsidRDefault="00086009" w:rsidP="00086009">
      <w:pPr>
        <w:ind w:left="284"/>
        <w:jc w:val="both"/>
      </w:pPr>
      <w:r>
        <w:t>Par contre, comme quoi cela peut arriver, n’ayant pu atteindre les objectifs indiqués dans le budget communiqué lors d’une demande de subvention de 2019 malgré un report jusqu’au 30 juin 2020, le 1</w:t>
      </w:r>
      <w:r w:rsidRPr="00165166">
        <w:rPr>
          <w:vertAlign w:val="superscript"/>
        </w:rPr>
        <w:t>er</w:t>
      </w:r>
      <w:r>
        <w:t xml:space="preserve"> semestre 2020 n’ayant pas permis nos activités, nous avons dû restituer en 2020 l’acompte versé en 2019 soit 3.150 €.</w:t>
      </w:r>
    </w:p>
    <w:p w14:paraId="20EC683A" w14:textId="77777777" w:rsidR="00086009" w:rsidRDefault="00086009" w:rsidP="00086009">
      <w:pPr>
        <w:ind w:left="284"/>
        <w:jc w:val="both"/>
      </w:pPr>
    </w:p>
    <w:p w14:paraId="28673F6E" w14:textId="77777777" w:rsidR="00086009" w:rsidRDefault="00086009" w:rsidP="00086009">
      <w:pPr>
        <w:ind w:left="284"/>
        <w:jc w:val="both"/>
      </w:pPr>
      <w:r>
        <w:t>A noter également que le reste d’une subvention d’investissement dont seul un acompte nous avait été versé en 2019 a pu lui être récupéré soit 8.442 € et cela a été bienvenu !</w:t>
      </w:r>
    </w:p>
    <w:p w14:paraId="1BF927F2" w14:textId="77777777" w:rsidR="00086009" w:rsidRDefault="00086009" w:rsidP="00086009">
      <w:pPr>
        <w:ind w:left="284"/>
        <w:jc w:val="both"/>
      </w:pPr>
    </w:p>
    <w:p w14:paraId="407E1F3E" w14:textId="77777777" w:rsidR="00086009" w:rsidRDefault="00086009" w:rsidP="00086009">
      <w:pPr>
        <w:ind w:left="284"/>
        <w:jc w:val="both"/>
      </w:pPr>
    </w:p>
    <w:p w14:paraId="41816D6F" w14:textId="77777777" w:rsidR="00086009" w:rsidRPr="00553371" w:rsidRDefault="00086009" w:rsidP="00086009">
      <w:pPr>
        <w:rPr>
          <w:b/>
          <w:bCs/>
          <w:sz w:val="28"/>
          <w:u w:val="single"/>
        </w:rPr>
      </w:pPr>
      <w:r w:rsidRPr="00553371">
        <w:rPr>
          <w:b/>
          <w:bCs/>
          <w:sz w:val="28"/>
          <w:highlight w:val="yellow"/>
          <w:u w:val="single"/>
        </w:rPr>
        <w:t xml:space="preserve">Concernant les </w:t>
      </w:r>
      <w:r>
        <w:rPr>
          <w:b/>
          <w:bCs/>
          <w:sz w:val="28"/>
          <w:highlight w:val="yellow"/>
          <w:u w:val="single"/>
        </w:rPr>
        <w:t>DONS</w:t>
      </w:r>
    </w:p>
    <w:p w14:paraId="1D5001FC" w14:textId="77777777" w:rsidR="00086009" w:rsidRPr="00C87ABC" w:rsidRDefault="00086009" w:rsidP="00086009">
      <w:pPr>
        <w:pStyle w:val="Paragraphedeliste"/>
        <w:tabs>
          <w:tab w:val="num" w:pos="284"/>
          <w:tab w:val="left" w:pos="2070"/>
        </w:tabs>
        <w:ind w:left="644"/>
        <w:jc w:val="both"/>
        <w:rPr>
          <w:sz w:val="28"/>
          <w:szCs w:val="28"/>
        </w:rPr>
      </w:pPr>
    </w:p>
    <w:p w14:paraId="2168DF0A" w14:textId="77777777" w:rsidR="00086009" w:rsidRDefault="00086009" w:rsidP="00086009">
      <w:pPr>
        <w:numPr>
          <w:ilvl w:val="0"/>
          <w:numId w:val="6"/>
        </w:numPr>
        <w:tabs>
          <w:tab w:val="left" w:pos="284"/>
        </w:tabs>
        <w:jc w:val="both"/>
      </w:pPr>
      <w:r>
        <w:t>L’Association « </w:t>
      </w:r>
      <w:r w:rsidRPr="00E01F04">
        <w:rPr>
          <w:b/>
          <w:iCs/>
        </w:rPr>
        <w:t>POUR VIVRE A COURS</w:t>
      </w:r>
      <w:r>
        <w:t> » nous a remis un chèque de 200 € lors de sa galette de janvier.</w:t>
      </w:r>
    </w:p>
    <w:p w14:paraId="4F4148D7" w14:textId="77777777" w:rsidR="00086009" w:rsidRDefault="00086009" w:rsidP="00086009">
      <w:pPr>
        <w:pStyle w:val="Paragraphedeliste"/>
      </w:pPr>
    </w:p>
    <w:p w14:paraId="16944184" w14:textId="77777777" w:rsidR="00086009" w:rsidRDefault="00086009" w:rsidP="00086009">
      <w:pPr>
        <w:numPr>
          <w:ilvl w:val="0"/>
          <w:numId w:val="6"/>
        </w:numPr>
        <w:tabs>
          <w:tab w:val="left" w:pos="284"/>
        </w:tabs>
        <w:jc w:val="both"/>
      </w:pPr>
      <w:r>
        <w:t xml:space="preserve">Les </w:t>
      </w:r>
      <w:r w:rsidRPr="007F6A0A">
        <w:rPr>
          <w:b/>
          <w:bCs/>
        </w:rPr>
        <w:t>AMIS DU JARDIN DES MERLETTES</w:t>
      </w:r>
      <w:r>
        <w:t xml:space="preserve"> ayant décidé de dissoudre leur association courant 2020, les membres ont souhaité nous faire don du reste de leur trésorerie afin de soutenir par notre biais les familles d’enfants différents du secteur.</w:t>
      </w:r>
    </w:p>
    <w:p w14:paraId="50A21D86" w14:textId="77777777" w:rsidR="00086009" w:rsidRDefault="00086009" w:rsidP="00086009">
      <w:pPr>
        <w:pStyle w:val="Paragraphedeliste"/>
      </w:pPr>
    </w:p>
    <w:p w14:paraId="76537CD6" w14:textId="77777777" w:rsidR="00086009" w:rsidRDefault="00086009" w:rsidP="00086009">
      <w:pPr>
        <w:numPr>
          <w:ilvl w:val="0"/>
          <w:numId w:val="6"/>
        </w:numPr>
        <w:tabs>
          <w:tab w:val="left" w:pos="284"/>
        </w:tabs>
        <w:jc w:val="both"/>
      </w:pPr>
      <w:r>
        <w:t xml:space="preserve">Le </w:t>
      </w:r>
      <w:r w:rsidRPr="00E052B6">
        <w:rPr>
          <w:b/>
          <w:bCs/>
        </w:rPr>
        <w:t>KARATÉ CLUB DE MYENNES</w:t>
      </w:r>
      <w:r>
        <w:t xml:space="preserve"> ayant également décidé de mettre un terme à leur activité nous ont fait un don de 500 €, son Conseil d’administration ayant souhaité que différentes associations puissent profiter des dernières liquidités. </w:t>
      </w:r>
    </w:p>
    <w:p w14:paraId="7BE911CE" w14:textId="77777777" w:rsidR="00086009" w:rsidRDefault="00086009" w:rsidP="00086009">
      <w:pPr>
        <w:pStyle w:val="Paragraphedeliste"/>
      </w:pPr>
    </w:p>
    <w:p w14:paraId="375CF39D" w14:textId="77777777" w:rsidR="00086009" w:rsidRDefault="00086009" w:rsidP="00086009">
      <w:pPr>
        <w:pStyle w:val="Paragraphedeliste"/>
        <w:numPr>
          <w:ilvl w:val="0"/>
          <w:numId w:val="6"/>
        </w:numPr>
        <w:tabs>
          <w:tab w:val="left" w:pos="284"/>
        </w:tabs>
        <w:jc w:val="both"/>
      </w:pPr>
      <w:r>
        <w:t xml:space="preserve">Et, pour rappel, le don déjà mentionné de </w:t>
      </w:r>
      <w:r w:rsidRPr="00A02B06">
        <w:rPr>
          <w:b/>
          <w:i/>
        </w:rPr>
        <w:t>l’Association PENTRAID</w:t>
      </w:r>
      <w:r>
        <w:t xml:space="preserve"> de 277 €.</w:t>
      </w:r>
    </w:p>
    <w:p w14:paraId="03FA978B" w14:textId="77777777" w:rsidR="00086009" w:rsidRDefault="00086009" w:rsidP="00086009">
      <w:pPr>
        <w:pStyle w:val="Paragraphedeliste"/>
      </w:pPr>
    </w:p>
    <w:p w14:paraId="3F946A3D" w14:textId="77777777" w:rsidR="00086009" w:rsidRPr="00553371" w:rsidRDefault="00086009" w:rsidP="00086009">
      <w:pPr>
        <w:tabs>
          <w:tab w:val="left" w:pos="284"/>
        </w:tabs>
        <w:ind w:left="284"/>
        <w:jc w:val="both"/>
        <w:rPr>
          <w:i/>
          <w:iCs/>
        </w:rPr>
      </w:pPr>
      <w:r w:rsidRPr="00553371">
        <w:rPr>
          <w:i/>
          <w:iCs/>
        </w:rPr>
        <w:t>Merci à toutes ces associations pour leur geste qui représente encore plus aujourd’hui.</w:t>
      </w:r>
    </w:p>
    <w:p w14:paraId="3BBC8F96" w14:textId="77777777" w:rsidR="00086009" w:rsidRPr="00553371" w:rsidRDefault="00086009" w:rsidP="00086009">
      <w:pPr>
        <w:tabs>
          <w:tab w:val="left" w:pos="284"/>
        </w:tabs>
        <w:ind w:left="284"/>
        <w:jc w:val="both"/>
        <w:rPr>
          <w:i/>
          <w:iCs/>
        </w:rPr>
      </w:pPr>
      <w:r w:rsidRPr="00553371">
        <w:rPr>
          <w:i/>
          <w:iCs/>
        </w:rPr>
        <w:t>Dommage toutefois que pour certaines ce soit dans le cadre d’une dissolution…</w:t>
      </w:r>
    </w:p>
    <w:p w14:paraId="4BDD36C6" w14:textId="77777777" w:rsidR="00086009" w:rsidRPr="00553371" w:rsidRDefault="00086009" w:rsidP="00086009">
      <w:pPr>
        <w:tabs>
          <w:tab w:val="left" w:pos="284"/>
        </w:tabs>
        <w:ind w:left="284"/>
        <w:jc w:val="both"/>
        <w:rPr>
          <w:i/>
          <w:iCs/>
        </w:rPr>
      </w:pPr>
    </w:p>
    <w:p w14:paraId="008B1623" w14:textId="4466D7D3" w:rsidR="00086009" w:rsidRPr="00553371" w:rsidRDefault="00086009" w:rsidP="00086009">
      <w:pPr>
        <w:tabs>
          <w:tab w:val="left" w:pos="284"/>
        </w:tabs>
        <w:ind w:left="284"/>
        <w:jc w:val="both"/>
        <w:rPr>
          <w:i/>
          <w:iCs/>
        </w:rPr>
      </w:pPr>
      <w:r w:rsidRPr="00553371">
        <w:rPr>
          <w:i/>
          <w:iCs/>
        </w:rPr>
        <w:t>Merci également à toutes les personnes qui ont effectué un don avec une mention particulière pour c</w:t>
      </w:r>
      <w:r w:rsidR="00077DB7">
        <w:rPr>
          <w:i/>
          <w:iCs/>
        </w:rPr>
        <w:t xml:space="preserve">elles </w:t>
      </w:r>
      <w:r w:rsidRPr="00553371">
        <w:rPr>
          <w:i/>
          <w:iCs/>
        </w:rPr>
        <w:t>qui se sont mobilisé</w:t>
      </w:r>
      <w:r w:rsidR="00077DB7">
        <w:rPr>
          <w:i/>
          <w:iCs/>
        </w:rPr>
        <w:t>e</w:t>
      </w:r>
      <w:r w:rsidRPr="00553371">
        <w:rPr>
          <w:i/>
          <w:iCs/>
        </w:rPr>
        <w:t xml:space="preserve">s quand la situation était critique et qui nous </w:t>
      </w:r>
      <w:r w:rsidR="00077DB7">
        <w:rPr>
          <w:i/>
          <w:iCs/>
        </w:rPr>
        <w:t>ont</w:t>
      </w:r>
      <w:r w:rsidRPr="00553371">
        <w:rPr>
          <w:i/>
          <w:iCs/>
        </w:rPr>
        <w:t xml:space="preserve"> permis de passer un cap…</w:t>
      </w:r>
    </w:p>
    <w:p w14:paraId="72DCE5C6" w14:textId="77777777" w:rsidR="00086009" w:rsidRPr="00553371" w:rsidRDefault="00086009" w:rsidP="00086009">
      <w:pPr>
        <w:tabs>
          <w:tab w:val="left" w:pos="284"/>
        </w:tabs>
        <w:ind w:left="284"/>
        <w:jc w:val="both"/>
        <w:rPr>
          <w:i/>
          <w:iCs/>
        </w:rPr>
      </w:pPr>
    </w:p>
    <w:p w14:paraId="1F67CB74" w14:textId="77777777" w:rsidR="00086009" w:rsidRPr="00553371" w:rsidRDefault="00086009" w:rsidP="00086009">
      <w:pPr>
        <w:tabs>
          <w:tab w:val="left" w:pos="284"/>
        </w:tabs>
        <w:ind w:left="284"/>
        <w:jc w:val="both"/>
        <w:rPr>
          <w:i/>
          <w:iCs/>
        </w:rPr>
      </w:pPr>
      <w:r w:rsidRPr="00553371">
        <w:rPr>
          <w:i/>
          <w:iCs/>
        </w:rPr>
        <w:t>Ce soutien financier que représente les dons est vraiment crucial et particulièrement remotivant pour le moral !!!</w:t>
      </w:r>
    </w:p>
    <w:p w14:paraId="6BF4DD28" w14:textId="77777777" w:rsidR="00086009" w:rsidRPr="00553371" w:rsidRDefault="00086009" w:rsidP="00086009">
      <w:pPr>
        <w:tabs>
          <w:tab w:val="left" w:pos="284"/>
        </w:tabs>
        <w:ind w:left="284"/>
        <w:jc w:val="both"/>
        <w:rPr>
          <w:i/>
          <w:iCs/>
        </w:rPr>
      </w:pPr>
      <w:r w:rsidRPr="00553371">
        <w:rPr>
          <w:i/>
          <w:iCs/>
        </w:rPr>
        <w:t>Donc, à nouveau, un très grand merci à toutes et tous, généreux donatrices et donateurs.</w:t>
      </w:r>
    </w:p>
    <w:p w14:paraId="106C0B95" w14:textId="733E6EEB" w:rsidR="00C87ABC" w:rsidRPr="00553371" w:rsidRDefault="00C87ABC" w:rsidP="00C87ABC">
      <w:pPr>
        <w:rPr>
          <w:b/>
          <w:bCs/>
          <w:sz w:val="28"/>
          <w:u w:val="single"/>
        </w:rPr>
      </w:pPr>
      <w:r w:rsidRPr="00553371">
        <w:rPr>
          <w:b/>
          <w:bCs/>
          <w:sz w:val="28"/>
          <w:highlight w:val="yellow"/>
          <w:u w:val="single"/>
        </w:rPr>
        <w:t xml:space="preserve">Concernant les </w:t>
      </w:r>
      <w:r>
        <w:rPr>
          <w:b/>
          <w:bCs/>
          <w:sz w:val="28"/>
          <w:highlight w:val="yellow"/>
          <w:u w:val="single"/>
        </w:rPr>
        <w:t>CONTRIBUTIONS VOLONTAIRES</w:t>
      </w:r>
    </w:p>
    <w:p w14:paraId="52C5FC47" w14:textId="77777777" w:rsidR="00C87ABC" w:rsidRPr="00C87ABC" w:rsidRDefault="00C87ABC" w:rsidP="00086009">
      <w:pPr>
        <w:jc w:val="both"/>
        <w:rPr>
          <w:sz w:val="28"/>
          <w:szCs w:val="28"/>
        </w:rPr>
      </w:pPr>
    </w:p>
    <w:p w14:paraId="4C9D61AD" w14:textId="3D321872" w:rsidR="00086009" w:rsidRDefault="00086009" w:rsidP="00C87ABC">
      <w:pPr>
        <w:ind w:left="284"/>
        <w:jc w:val="both"/>
      </w:pPr>
      <w:r>
        <w:t>Depuis 2 ans, nous enregistrons les c</w:t>
      </w:r>
      <w:r w:rsidRPr="005C10FA">
        <w:t>ontributions volontaires qui regroupent les heures de bénévolat, la mise à disposition gracieuse de locaux ou de matériels, ainsi que les dons en nature.</w:t>
      </w:r>
    </w:p>
    <w:p w14:paraId="45E0969E" w14:textId="77777777" w:rsidR="00C87ABC" w:rsidRPr="005C10FA" w:rsidRDefault="00C87ABC" w:rsidP="00C87ABC">
      <w:pPr>
        <w:ind w:left="284"/>
        <w:jc w:val="both"/>
      </w:pPr>
    </w:p>
    <w:p w14:paraId="4CB9009D" w14:textId="77777777" w:rsidR="00086009" w:rsidRDefault="00086009" w:rsidP="00C87ABC">
      <w:pPr>
        <w:ind w:left="284"/>
        <w:jc w:val="both"/>
      </w:pPr>
      <w:r w:rsidRPr="005C10FA">
        <w:t xml:space="preserve">Il a </w:t>
      </w:r>
      <w:r>
        <w:t>donc été valorisé pratiquement 1.668</w:t>
      </w:r>
      <w:r w:rsidRPr="005C10FA">
        <w:t xml:space="preserve"> h de bénévolat </w:t>
      </w:r>
      <w:r>
        <w:t>au taux de 16 €.</w:t>
      </w:r>
    </w:p>
    <w:p w14:paraId="70596DE9" w14:textId="77777777" w:rsidR="00086009" w:rsidRPr="005C10FA" w:rsidRDefault="00086009" w:rsidP="00086009">
      <w:pPr>
        <w:jc w:val="both"/>
      </w:pPr>
    </w:p>
    <w:p w14:paraId="6C3D327B" w14:textId="02C68DBA" w:rsidR="00086009" w:rsidRDefault="00086009" w:rsidP="00401EB7"/>
    <w:p w14:paraId="1637C18F" w14:textId="77777777" w:rsidR="00086009" w:rsidRDefault="00086009" w:rsidP="00401EB7"/>
    <w:p w14:paraId="14195381" w14:textId="3660927F" w:rsidR="00EC627B" w:rsidRPr="00815100" w:rsidRDefault="00EC627B" w:rsidP="00EC627B">
      <w:pPr>
        <w:jc w:val="center"/>
        <w:rPr>
          <w:b/>
          <w:i/>
          <w:color w:val="C00000"/>
          <w:sz w:val="32"/>
          <w:szCs w:val="32"/>
          <w:u w:val="dash"/>
        </w:rPr>
      </w:pPr>
      <w:r w:rsidRPr="00815100">
        <w:rPr>
          <w:b/>
          <w:i/>
          <w:color w:val="C00000"/>
          <w:sz w:val="32"/>
          <w:szCs w:val="32"/>
          <w:u w:val="dash"/>
        </w:rPr>
        <w:t>BILAN</w:t>
      </w:r>
      <w:r w:rsidR="00C87ABC">
        <w:rPr>
          <w:b/>
          <w:i/>
          <w:color w:val="C00000"/>
          <w:sz w:val="32"/>
          <w:szCs w:val="32"/>
          <w:u w:val="dash"/>
        </w:rPr>
        <w:t xml:space="preserve"> arrêté au 31 décembre 2020</w:t>
      </w:r>
    </w:p>
    <w:p w14:paraId="01563593" w14:textId="77777777" w:rsidR="00C87ABC" w:rsidRDefault="00C87ABC" w:rsidP="00EC627B"/>
    <w:p w14:paraId="2AA52DEB" w14:textId="72F6CE53" w:rsidR="00EC627B" w:rsidRDefault="00C87ABC" w:rsidP="00EC627B">
      <w:r w:rsidRPr="00500F1F">
        <w:rPr>
          <w:noProof/>
        </w:rPr>
        <w:drawing>
          <wp:anchor distT="0" distB="0" distL="114300" distR="114300" simplePos="0" relativeHeight="251662336" behindDoc="1" locked="0" layoutInCell="1" allowOverlap="1" wp14:anchorId="505BF312" wp14:editId="068AE678">
            <wp:simplePos x="0" y="0"/>
            <wp:positionH relativeFrom="column">
              <wp:posOffset>163830</wp:posOffset>
            </wp:positionH>
            <wp:positionV relativeFrom="paragraph">
              <wp:posOffset>163195</wp:posOffset>
            </wp:positionV>
            <wp:extent cx="5939790" cy="4646295"/>
            <wp:effectExtent l="0" t="0" r="3810" b="1905"/>
            <wp:wrapTight wrapText="bothSides">
              <wp:wrapPolygon edited="0">
                <wp:start x="0" y="0"/>
                <wp:lineTo x="0" y="1151"/>
                <wp:lineTo x="10807" y="1417"/>
                <wp:lineTo x="4226" y="1771"/>
                <wp:lineTo x="208" y="2303"/>
                <wp:lineTo x="208" y="6554"/>
                <wp:lineTo x="4641" y="7085"/>
                <wp:lineTo x="3949" y="7085"/>
                <wp:lineTo x="208" y="7528"/>
                <wp:lineTo x="208" y="13284"/>
                <wp:lineTo x="2840" y="14170"/>
                <wp:lineTo x="485" y="14258"/>
                <wp:lineTo x="208" y="14347"/>
                <wp:lineTo x="0" y="20103"/>
                <wp:lineTo x="0" y="21520"/>
                <wp:lineTo x="21545" y="21520"/>
                <wp:lineTo x="21545" y="20103"/>
                <wp:lineTo x="21198" y="20103"/>
                <wp:lineTo x="20505" y="19749"/>
                <wp:lineTo x="21129" y="18421"/>
                <wp:lineTo x="19051" y="18421"/>
                <wp:lineTo x="19051" y="17004"/>
                <wp:lineTo x="21060" y="16472"/>
                <wp:lineTo x="21060" y="16030"/>
                <wp:lineTo x="19051" y="15587"/>
                <wp:lineTo x="19051" y="14170"/>
                <wp:lineTo x="21060" y="13993"/>
                <wp:lineTo x="21060" y="13550"/>
                <wp:lineTo x="19051" y="12753"/>
                <wp:lineTo x="19120" y="12399"/>
                <wp:lineTo x="17042" y="11956"/>
                <wp:lineTo x="10599" y="11336"/>
                <wp:lineTo x="21198" y="9830"/>
                <wp:lineTo x="21060" y="8945"/>
                <wp:lineTo x="19051" y="8502"/>
                <wp:lineTo x="21060" y="7439"/>
                <wp:lineTo x="21060" y="7085"/>
                <wp:lineTo x="19051" y="7085"/>
                <wp:lineTo x="19051" y="5668"/>
                <wp:lineTo x="21060" y="5225"/>
                <wp:lineTo x="21060" y="4782"/>
                <wp:lineTo x="19051" y="4251"/>
                <wp:lineTo x="21060" y="3365"/>
                <wp:lineTo x="21060" y="2923"/>
                <wp:lineTo x="19051" y="2834"/>
                <wp:lineTo x="21129" y="2391"/>
                <wp:lineTo x="20505" y="2125"/>
                <wp:lineTo x="10807" y="1417"/>
                <wp:lineTo x="21545" y="1151"/>
                <wp:lineTo x="2154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4646295"/>
                    </a:xfrm>
                    <a:prstGeom prst="rect">
                      <a:avLst/>
                    </a:prstGeom>
                    <a:noFill/>
                    <a:ln>
                      <a:noFill/>
                    </a:ln>
                  </pic:spPr>
                </pic:pic>
              </a:graphicData>
            </a:graphic>
          </wp:anchor>
        </w:drawing>
      </w:r>
    </w:p>
    <w:p w14:paraId="1DDF50BD" w14:textId="39DD1745" w:rsidR="00F13846" w:rsidRPr="00C31B1B" w:rsidRDefault="00F13846" w:rsidP="00EC627B"/>
    <w:p w14:paraId="1B291743" w14:textId="187ABEF6" w:rsidR="00EC627B" w:rsidRDefault="00EC627B" w:rsidP="00EC627B"/>
    <w:p w14:paraId="126E2C73" w14:textId="77777777" w:rsidR="001B32A3" w:rsidRDefault="001B32A3" w:rsidP="00EC627B"/>
    <w:p w14:paraId="27ABF9B7" w14:textId="77777777" w:rsidR="00EC627B" w:rsidRDefault="00EC627B" w:rsidP="00401EB7"/>
    <w:p w14:paraId="0B97B554" w14:textId="77777777" w:rsidR="00F13846" w:rsidRDefault="00F13846" w:rsidP="00401EB7"/>
    <w:p w14:paraId="7BD31354" w14:textId="1C8E294F" w:rsidR="00553371" w:rsidRDefault="00553371" w:rsidP="00F85DB0">
      <w:pPr>
        <w:jc w:val="both"/>
      </w:pPr>
    </w:p>
    <w:p w14:paraId="4662EE1B" w14:textId="5C555640" w:rsidR="002F150B" w:rsidRDefault="002F150B" w:rsidP="00F85DB0">
      <w:pPr>
        <w:jc w:val="both"/>
      </w:pPr>
    </w:p>
    <w:p w14:paraId="748F4814" w14:textId="5ACE21CD" w:rsidR="002F150B" w:rsidRPr="00553371" w:rsidRDefault="002F150B" w:rsidP="002F150B">
      <w:pPr>
        <w:rPr>
          <w:b/>
          <w:bCs/>
          <w:sz w:val="28"/>
          <w:u w:val="single"/>
        </w:rPr>
      </w:pPr>
      <w:r w:rsidRPr="00553371">
        <w:rPr>
          <w:b/>
          <w:bCs/>
          <w:sz w:val="28"/>
          <w:highlight w:val="yellow"/>
          <w:u w:val="single"/>
        </w:rPr>
        <w:t xml:space="preserve">Concernant </w:t>
      </w:r>
      <w:r>
        <w:rPr>
          <w:b/>
          <w:bCs/>
          <w:sz w:val="28"/>
          <w:highlight w:val="yellow"/>
          <w:u w:val="single"/>
        </w:rPr>
        <w:t>les IMMOBILISATIONS</w:t>
      </w:r>
    </w:p>
    <w:p w14:paraId="5076360D" w14:textId="77777777" w:rsidR="002F150B" w:rsidRPr="00C87ABC" w:rsidRDefault="002F150B" w:rsidP="002F150B">
      <w:pPr>
        <w:jc w:val="both"/>
        <w:rPr>
          <w:sz w:val="28"/>
          <w:szCs w:val="28"/>
        </w:rPr>
      </w:pPr>
    </w:p>
    <w:p w14:paraId="62047D24" w14:textId="77777777" w:rsidR="002F150B" w:rsidRDefault="002F150B" w:rsidP="002F150B">
      <w:pPr>
        <w:ind w:left="284"/>
        <w:jc w:val="both"/>
      </w:pPr>
      <w:r>
        <w:t>Indiqué sur le bilan, le montant des immobilisations corporelles pour 2020 soit les investissements concernant l’aménagement du local est de 23.913,08 €.</w:t>
      </w:r>
    </w:p>
    <w:p w14:paraId="6141C7E9" w14:textId="3BC3B3A5" w:rsidR="002F150B" w:rsidRDefault="002F150B" w:rsidP="002F150B">
      <w:pPr>
        <w:jc w:val="both"/>
      </w:pPr>
    </w:p>
    <w:p w14:paraId="02464741" w14:textId="77777777" w:rsidR="00E01F04" w:rsidRDefault="00E01F04" w:rsidP="00E01F04">
      <w:pPr>
        <w:jc w:val="both"/>
      </w:pPr>
    </w:p>
    <w:p w14:paraId="5D282815" w14:textId="5B5DE2A2" w:rsidR="00E01F04" w:rsidRPr="00553371" w:rsidRDefault="00E01F04" w:rsidP="00E01F04">
      <w:pPr>
        <w:rPr>
          <w:b/>
          <w:bCs/>
          <w:sz w:val="28"/>
          <w:u w:val="single"/>
        </w:rPr>
      </w:pPr>
      <w:r w:rsidRPr="00553371">
        <w:rPr>
          <w:b/>
          <w:bCs/>
          <w:sz w:val="28"/>
          <w:highlight w:val="yellow"/>
          <w:u w:val="single"/>
        </w:rPr>
        <w:t xml:space="preserve">Concernant </w:t>
      </w:r>
      <w:r>
        <w:rPr>
          <w:b/>
          <w:bCs/>
          <w:sz w:val="28"/>
          <w:highlight w:val="yellow"/>
          <w:u w:val="single"/>
        </w:rPr>
        <w:t>les CRÉANCES</w:t>
      </w:r>
    </w:p>
    <w:p w14:paraId="73815C20" w14:textId="77777777" w:rsidR="00E01F04" w:rsidRPr="00C87ABC" w:rsidRDefault="00E01F04" w:rsidP="00E01F04">
      <w:pPr>
        <w:jc w:val="both"/>
        <w:rPr>
          <w:sz w:val="28"/>
          <w:szCs w:val="28"/>
        </w:rPr>
      </w:pPr>
    </w:p>
    <w:p w14:paraId="44B83235" w14:textId="70EC871D" w:rsidR="00E01F04" w:rsidRDefault="00E01F04" w:rsidP="00E01F04">
      <w:pPr>
        <w:ind w:left="284"/>
        <w:jc w:val="both"/>
      </w:pPr>
      <w:r>
        <w:t>Au niveau des clients, nous retrouvons le reste des subventions à verser et quelques mises à disposition de nos aménagements.</w:t>
      </w:r>
    </w:p>
    <w:p w14:paraId="3D084B9C" w14:textId="367BE9DB" w:rsidR="00E01F04" w:rsidRDefault="00E01F04" w:rsidP="00E01F04">
      <w:pPr>
        <w:ind w:left="284"/>
        <w:jc w:val="both"/>
      </w:pPr>
      <w:r>
        <w:t>Pour ce qui est des charges constatées d’avance, il s’agit de notre assurance 2021 et d’achat d’avance de copies.</w:t>
      </w:r>
    </w:p>
    <w:p w14:paraId="5DCFA6FE" w14:textId="77777777" w:rsidR="00E01F04" w:rsidRDefault="00E01F04" w:rsidP="002F150B">
      <w:pPr>
        <w:jc w:val="both"/>
      </w:pPr>
    </w:p>
    <w:p w14:paraId="76D85749" w14:textId="5C95D927" w:rsidR="00553371" w:rsidRDefault="00553371" w:rsidP="00F85DB0">
      <w:pPr>
        <w:jc w:val="both"/>
      </w:pPr>
    </w:p>
    <w:p w14:paraId="759B15CB" w14:textId="22742F89" w:rsidR="00727852" w:rsidRPr="00553371" w:rsidRDefault="00727852" w:rsidP="00727852">
      <w:pPr>
        <w:rPr>
          <w:b/>
          <w:bCs/>
          <w:sz w:val="28"/>
          <w:u w:val="single"/>
        </w:rPr>
      </w:pPr>
      <w:r w:rsidRPr="00553371">
        <w:rPr>
          <w:b/>
          <w:bCs/>
          <w:sz w:val="28"/>
          <w:highlight w:val="yellow"/>
          <w:u w:val="single"/>
        </w:rPr>
        <w:t xml:space="preserve">Concernant </w:t>
      </w:r>
      <w:r>
        <w:rPr>
          <w:b/>
          <w:bCs/>
          <w:sz w:val="28"/>
          <w:highlight w:val="yellow"/>
          <w:u w:val="single"/>
        </w:rPr>
        <w:t>notre TRESORERIE</w:t>
      </w:r>
    </w:p>
    <w:p w14:paraId="7BB8A4E6" w14:textId="77777777" w:rsidR="00727852" w:rsidRPr="00C87ABC" w:rsidRDefault="00727852" w:rsidP="00F85DB0">
      <w:pPr>
        <w:jc w:val="both"/>
        <w:rPr>
          <w:sz w:val="28"/>
          <w:szCs w:val="28"/>
        </w:rPr>
      </w:pPr>
    </w:p>
    <w:p w14:paraId="08D89585" w14:textId="4A16E9C5" w:rsidR="00327ECC" w:rsidRDefault="00327ECC" w:rsidP="002F150B">
      <w:pPr>
        <w:ind w:left="284"/>
        <w:jc w:val="both"/>
      </w:pPr>
      <w:r>
        <w:lastRenderedPageBreak/>
        <w:t xml:space="preserve">Au 31/12/2020, elle totalise </w:t>
      </w:r>
      <w:r w:rsidR="00697F2A" w:rsidRPr="002F150B">
        <w:rPr>
          <w:b/>
          <w:bCs/>
        </w:rPr>
        <w:t>18.435,23 €</w:t>
      </w:r>
      <w:r>
        <w:t>.</w:t>
      </w:r>
    </w:p>
    <w:p w14:paraId="6C130946" w14:textId="77777777" w:rsidR="002F150B" w:rsidRDefault="002F150B" w:rsidP="002F150B">
      <w:pPr>
        <w:ind w:left="284"/>
        <w:jc w:val="both"/>
      </w:pPr>
    </w:p>
    <w:p w14:paraId="16F610CE" w14:textId="3157B30C" w:rsidR="003F1064" w:rsidRDefault="00327ECC" w:rsidP="002F150B">
      <w:pPr>
        <w:ind w:left="284"/>
        <w:jc w:val="both"/>
        <w:rPr>
          <w:u w:val="single"/>
        </w:rPr>
      </w:pPr>
      <w:r>
        <w:t>Dans ce montant</w:t>
      </w:r>
      <w:r w:rsidR="00697F2A">
        <w:t xml:space="preserve">, si on y retire les subventions pour des actions non encore réalisées soit un total de 11.000  €, il nous reste </w:t>
      </w:r>
      <w:r w:rsidR="00697F2A" w:rsidRPr="00697F2A">
        <w:rPr>
          <w:b/>
          <w:bCs/>
          <w:u w:val="single"/>
        </w:rPr>
        <w:t>8.435,23 €</w:t>
      </w:r>
      <w:r w:rsidR="00697F2A" w:rsidRPr="00697F2A">
        <w:rPr>
          <w:u w:val="single"/>
        </w:rPr>
        <w:t>.</w:t>
      </w:r>
    </w:p>
    <w:p w14:paraId="0C7CAD80" w14:textId="77777777" w:rsidR="002F150B" w:rsidRDefault="002F150B" w:rsidP="002F150B">
      <w:pPr>
        <w:ind w:left="284"/>
        <w:jc w:val="both"/>
        <w:rPr>
          <w:u w:val="single"/>
        </w:rPr>
      </w:pPr>
    </w:p>
    <w:p w14:paraId="7B599C75" w14:textId="5E0E4F7B" w:rsidR="00697F2A" w:rsidRDefault="002F150B" w:rsidP="002F150B">
      <w:pPr>
        <w:ind w:left="284"/>
        <w:jc w:val="both"/>
      </w:pPr>
      <w:r>
        <w:t>En ce qui concerne nos charges fixes, elles sont, par mois, d’</w:t>
      </w:r>
      <w:r w:rsidR="00697F2A">
        <w:t xml:space="preserve">environ 800 € soit </w:t>
      </w:r>
      <w:r w:rsidR="00697F2A" w:rsidRPr="00697F2A">
        <w:rPr>
          <w:b/>
          <w:bCs/>
          <w:i/>
          <w:iCs/>
        </w:rPr>
        <w:t>9.600 €</w:t>
      </w:r>
      <w:r w:rsidR="00697F2A">
        <w:t xml:space="preserve"> pour l’année.</w:t>
      </w:r>
    </w:p>
    <w:p w14:paraId="7567A24C" w14:textId="77777777" w:rsidR="00E01F04" w:rsidRDefault="00E01F04" w:rsidP="00E01F04">
      <w:pPr>
        <w:jc w:val="both"/>
      </w:pPr>
    </w:p>
    <w:p w14:paraId="23CA2683" w14:textId="77777777" w:rsidR="00E01F04" w:rsidRDefault="00E01F04" w:rsidP="00E01F04">
      <w:pPr>
        <w:jc w:val="both"/>
      </w:pPr>
    </w:p>
    <w:p w14:paraId="1D342E75" w14:textId="3DA9A396" w:rsidR="00E01F04" w:rsidRPr="00553371" w:rsidRDefault="00E01F04" w:rsidP="00E01F04">
      <w:pPr>
        <w:rPr>
          <w:b/>
          <w:bCs/>
          <w:sz w:val="28"/>
          <w:u w:val="single"/>
        </w:rPr>
      </w:pPr>
      <w:r w:rsidRPr="00553371">
        <w:rPr>
          <w:b/>
          <w:bCs/>
          <w:sz w:val="28"/>
          <w:highlight w:val="yellow"/>
          <w:u w:val="single"/>
        </w:rPr>
        <w:t xml:space="preserve">Concernant </w:t>
      </w:r>
      <w:r>
        <w:rPr>
          <w:b/>
          <w:bCs/>
          <w:sz w:val="28"/>
          <w:highlight w:val="yellow"/>
          <w:u w:val="single"/>
        </w:rPr>
        <w:t>les DETTES</w:t>
      </w:r>
    </w:p>
    <w:p w14:paraId="75E70130" w14:textId="77777777" w:rsidR="00E01F04" w:rsidRPr="00C87ABC" w:rsidRDefault="00E01F04" w:rsidP="00E01F04">
      <w:pPr>
        <w:jc w:val="both"/>
        <w:rPr>
          <w:sz w:val="28"/>
          <w:szCs w:val="28"/>
        </w:rPr>
      </w:pPr>
    </w:p>
    <w:p w14:paraId="3DDBAC96" w14:textId="0B7A81EC" w:rsidR="00E01F04" w:rsidRDefault="00E01F04" w:rsidP="00E01F04">
      <w:pPr>
        <w:ind w:left="284"/>
        <w:jc w:val="both"/>
      </w:pPr>
      <w:r>
        <w:t>On y trouve des factures téléphoniques ainsi que des cotisations 2021 déjà perçues.</w:t>
      </w:r>
    </w:p>
    <w:p w14:paraId="2F78D07B" w14:textId="77777777" w:rsidR="00E01F04" w:rsidRDefault="00E01F04" w:rsidP="00E01F04">
      <w:pPr>
        <w:ind w:left="284"/>
        <w:jc w:val="both"/>
      </w:pPr>
    </w:p>
    <w:p w14:paraId="56EC595F" w14:textId="77777777" w:rsidR="00D0396B" w:rsidRDefault="00D0396B" w:rsidP="00F85DB0">
      <w:pPr>
        <w:jc w:val="both"/>
      </w:pPr>
    </w:p>
    <w:bookmarkEnd w:id="0"/>
    <w:p w14:paraId="2D9C8E44" w14:textId="77777777" w:rsidR="00242B0E" w:rsidRDefault="00242B0E" w:rsidP="00F85DB0">
      <w:pPr>
        <w:jc w:val="both"/>
      </w:pPr>
    </w:p>
    <w:p w14:paraId="444843BE" w14:textId="4B8CDB22" w:rsidR="005C10FA" w:rsidRDefault="004D2B12" w:rsidP="00F85DB0">
      <w:pPr>
        <w:jc w:val="both"/>
        <w:rPr>
          <w:i/>
          <w:color w:val="833C0B" w:themeColor="accent2" w:themeShade="80"/>
        </w:rPr>
      </w:pPr>
      <w:r>
        <w:rPr>
          <w:i/>
          <w:color w:val="833C0B" w:themeColor="accent2" w:themeShade="80"/>
        </w:rPr>
        <w:t>Tous les votes étant positifs et a</w:t>
      </w:r>
      <w:r w:rsidR="005C10FA" w:rsidRPr="004D2B12">
        <w:rPr>
          <w:i/>
          <w:color w:val="833C0B" w:themeColor="accent2" w:themeShade="80"/>
        </w:rPr>
        <w:t>ucune abstention, ni vote contre n’ayant été exprimé, le rapport financier est adopté à l’unanimité par l’assemblé</w:t>
      </w:r>
      <w:r w:rsidR="00AF58ED" w:rsidRPr="004D2B12">
        <w:rPr>
          <w:i/>
          <w:color w:val="833C0B" w:themeColor="accent2" w:themeShade="80"/>
        </w:rPr>
        <w:t>e</w:t>
      </w:r>
      <w:r w:rsidR="005C10FA" w:rsidRPr="004D2B12">
        <w:rPr>
          <w:i/>
          <w:color w:val="833C0B" w:themeColor="accent2" w:themeShade="80"/>
        </w:rPr>
        <w:t xml:space="preserve"> générale.</w:t>
      </w:r>
    </w:p>
    <w:p w14:paraId="75BF95CB" w14:textId="51E282E8" w:rsidR="00D0396B" w:rsidRDefault="00D0396B" w:rsidP="00F85DB0">
      <w:pPr>
        <w:jc w:val="both"/>
        <w:rPr>
          <w:i/>
          <w:color w:val="833C0B" w:themeColor="accent2" w:themeShade="80"/>
        </w:rPr>
      </w:pPr>
    </w:p>
    <w:p w14:paraId="79C4E95A" w14:textId="77777777" w:rsidR="00D0396B" w:rsidRPr="004D2B12" w:rsidRDefault="00D0396B" w:rsidP="00F85DB0">
      <w:pPr>
        <w:jc w:val="both"/>
        <w:rPr>
          <w:i/>
          <w:color w:val="833C0B" w:themeColor="accent2" w:themeShade="80"/>
        </w:rPr>
      </w:pPr>
    </w:p>
    <w:p w14:paraId="41A1E720" w14:textId="0B5B2B08" w:rsidR="00F472F3" w:rsidRPr="005C10FA" w:rsidRDefault="00F472F3" w:rsidP="00F472F3">
      <w:pPr>
        <w:pStyle w:val="Titre1"/>
        <w:numPr>
          <w:ilvl w:val="0"/>
          <w:numId w:val="0"/>
        </w:numPr>
        <w:rPr>
          <w:sz w:val="36"/>
          <w:szCs w:val="36"/>
        </w:rPr>
      </w:pPr>
      <w:r w:rsidRPr="005C10FA">
        <w:rPr>
          <w:sz w:val="36"/>
          <w:szCs w:val="36"/>
          <w:u w:val="none"/>
        </w:rPr>
        <w:t xml:space="preserve">V – </w:t>
      </w:r>
      <w:r w:rsidRPr="005C10FA">
        <w:rPr>
          <w:sz w:val="36"/>
          <w:szCs w:val="36"/>
        </w:rPr>
        <w:t>PROJETS 20</w:t>
      </w:r>
      <w:r w:rsidR="0092516C">
        <w:rPr>
          <w:sz w:val="36"/>
          <w:szCs w:val="36"/>
        </w:rPr>
        <w:t>2</w:t>
      </w:r>
      <w:r w:rsidR="004634FE">
        <w:rPr>
          <w:sz w:val="36"/>
          <w:szCs w:val="36"/>
        </w:rPr>
        <w:t>1</w:t>
      </w:r>
    </w:p>
    <w:p w14:paraId="7B2C829A" w14:textId="02722C22" w:rsidR="00F472F3" w:rsidRDefault="00F472F3" w:rsidP="00401EB7">
      <w:pPr>
        <w:jc w:val="both"/>
      </w:pPr>
    </w:p>
    <w:p w14:paraId="7113B9F7" w14:textId="77777777" w:rsidR="00D76AD9" w:rsidRDefault="00D76AD9" w:rsidP="00401EB7">
      <w:pPr>
        <w:jc w:val="both"/>
      </w:pPr>
    </w:p>
    <w:p w14:paraId="14A0957F" w14:textId="661E3A2D" w:rsidR="00E87105" w:rsidRPr="00746DF5" w:rsidRDefault="004634FE" w:rsidP="00E87105">
      <w:pPr>
        <w:jc w:val="center"/>
        <w:rPr>
          <w:b/>
          <w:sz w:val="32"/>
          <w:szCs w:val="32"/>
        </w:rPr>
      </w:pPr>
      <w:r>
        <w:rPr>
          <w:b/>
          <w:sz w:val="32"/>
          <w:szCs w:val="32"/>
          <w:highlight w:val="cyan"/>
        </w:rPr>
        <w:t>A</w:t>
      </w:r>
      <w:r w:rsidR="000C48E3" w:rsidRPr="00746DF5">
        <w:rPr>
          <w:b/>
          <w:sz w:val="32"/>
          <w:szCs w:val="32"/>
          <w:highlight w:val="cyan"/>
        </w:rPr>
        <w:t xml:space="preserve"> –</w:t>
      </w:r>
      <w:r w:rsidR="0092516C">
        <w:rPr>
          <w:b/>
          <w:sz w:val="32"/>
          <w:szCs w:val="32"/>
          <w:highlight w:val="cyan"/>
        </w:rPr>
        <w:t>POUR LES FAMLLES</w:t>
      </w:r>
    </w:p>
    <w:p w14:paraId="0CBB06FC" w14:textId="78FD46BC" w:rsidR="002936DE" w:rsidRDefault="002936DE" w:rsidP="002936DE"/>
    <w:p w14:paraId="278FA18B" w14:textId="4C352617" w:rsidR="00D76AD9" w:rsidRDefault="00D76AD9" w:rsidP="002936DE"/>
    <w:p w14:paraId="487B1D0D" w14:textId="2413E4E0" w:rsidR="00D76AD9" w:rsidRPr="0092516C" w:rsidRDefault="00D76AD9" w:rsidP="00D76AD9">
      <w:pPr>
        <w:pStyle w:val="Paragraphedeliste"/>
        <w:numPr>
          <w:ilvl w:val="0"/>
          <w:numId w:val="4"/>
        </w:numPr>
        <w:tabs>
          <w:tab w:val="clear" w:pos="720"/>
          <w:tab w:val="num" w:pos="284"/>
        </w:tabs>
        <w:ind w:left="0" w:firstLine="0"/>
        <w:rPr>
          <w:b/>
          <w:sz w:val="28"/>
          <w:highlight w:val="yellow"/>
          <w:u w:val="single"/>
        </w:rPr>
      </w:pPr>
      <w:r>
        <w:rPr>
          <w:b/>
          <w:sz w:val="28"/>
          <w:highlight w:val="yellow"/>
          <w:u w:val="single"/>
        </w:rPr>
        <w:t>L’ACCOMPAGNEMENTS DES FAMILLES</w:t>
      </w:r>
    </w:p>
    <w:p w14:paraId="36165616" w14:textId="77777777" w:rsidR="00D76AD9" w:rsidRDefault="00D76AD9" w:rsidP="00D76AD9"/>
    <w:p w14:paraId="11F16615" w14:textId="77777777" w:rsidR="00D76AD9" w:rsidRDefault="00D76AD9" w:rsidP="00D76AD9"/>
    <w:p w14:paraId="69372827" w14:textId="6A18FB14" w:rsidR="00D76AD9" w:rsidRDefault="00D76AD9" w:rsidP="00D76AD9">
      <w:pPr>
        <w:ind w:left="284"/>
        <w:jc w:val="both"/>
      </w:pPr>
      <w:r>
        <w:t>Parce qu’il s’agit en général de la 1</w:t>
      </w:r>
      <w:r w:rsidRPr="00D76AD9">
        <w:rPr>
          <w:vertAlign w:val="superscript"/>
        </w:rPr>
        <w:t>ère</w:t>
      </w:r>
      <w:r>
        <w:t xml:space="preserve"> demande, la raison pour laquelle elles entrent dans l’association, l’accompagnement des familles dans la recherche d’un diagnostic, d’une aide dans la rédaction de certains documents, dans le remplissage du fameux dossier de reconnaissance d’un handicap… </w:t>
      </w:r>
      <w:r w:rsidR="00542773">
        <w:t xml:space="preserve">est </w:t>
      </w:r>
      <w:r w:rsidR="00034321">
        <w:t xml:space="preserve">et doit rester </w:t>
      </w:r>
      <w:r w:rsidR="00542773">
        <w:t>notre principale proposition vis-à-vis des familles.</w:t>
      </w:r>
    </w:p>
    <w:p w14:paraId="2206F059" w14:textId="5B651969" w:rsidR="00542773" w:rsidRDefault="00542773" w:rsidP="00D76AD9">
      <w:pPr>
        <w:ind w:left="284"/>
        <w:jc w:val="both"/>
      </w:pPr>
    </w:p>
    <w:p w14:paraId="508CC79B" w14:textId="5B14E393" w:rsidR="00034321" w:rsidRDefault="00034321" w:rsidP="00D76AD9">
      <w:pPr>
        <w:ind w:left="284"/>
        <w:jc w:val="both"/>
      </w:pPr>
      <w:r>
        <w:t>C’est ce qui représente le fameux « parcours du combattant » donc certains volets sont malheureusement à reprendre régulièrement !</w:t>
      </w:r>
    </w:p>
    <w:p w14:paraId="65FA4643" w14:textId="77777777" w:rsidR="00D76AD9" w:rsidRDefault="00D76AD9" w:rsidP="00D76AD9">
      <w:pPr>
        <w:ind w:left="284"/>
        <w:jc w:val="both"/>
      </w:pPr>
    </w:p>
    <w:p w14:paraId="0F525F49" w14:textId="77777777" w:rsidR="004634FE" w:rsidRDefault="004634FE" w:rsidP="002936DE"/>
    <w:p w14:paraId="519AA9EF" w14:textId="77777777" w:rsidR="004634FE" w:rsidRPr="0092516C" w:rsidRDefault="004634FE" w:rsidP="00242B0E">
      <w:pPr>
        <w:pStyle w:val="Paragraphedeliste"/>
        <w:numPr>
          <w:ilvl w:val="0"/>
          <w:numId w:val="4"/>
        </w:numPr>
        <w:tabs>
          <w:tab w:val="clear" w:pos="720"/>
          <w:tab w:val="num" w:pos="284"/>
        </w:tabs>
        <w:ind w:left="0" w:firstLine="0"/>
        <w:rPr>
          <w:b/>
          <w:sz w:val="28"/>
          <w:highlight w:val="yellow"/>
          <w:u w:val="single"/>
        </w:rPr>
      </w:pPr>
      <w:r>
        <w:rPr>
          <w:b/>
          <w:sz w:val="28"/>
          <w:highlight w:val="yellow"/>
          <w:u w:val="single"/>
        </w:rPr>
        <w:t>DES ATELIERS PAS COMME LES AUTRES</w:t>
      </w:r>
      <w:r w:rsidRPr="00B85FC7">
        <w:rPr>
          <w:b/>
          <w:sz w:val="28"/>
          <w:highlight w:val="yellow"/>
          <w:u w:val="single"/>
        </w:rPr>
        <w:t>…</w:t>
      </w:r>
    </w:p>
    <w:p w14:paraId="56B1C3DD" w14:textId="1CD2199E" w:rsidR="004634FE" w:rsidRDefault="004634FE" w:rsidP="002936DE"/>
    <w:p w14:paraId="432D878F" w14:textId="77777777" w:rsidR="00D76AD9" w:rsidRDefault="00D76AD9" w:rsidP="002936DE"/>
    <w:p w14:paraId="143F7203" w14:textId="6A0A8F88" w:rsidR="001427A6" w:rsidRDefault="001427A6" w:rsidP="00242B0E">
      <w:pPr>
        <w:ind w:left="284"/>
        <w:jc w:val="both"/>
      </w:pPr>
      <w:r>
        <w:t>Décalés dans le temps, on retrouve donc</w:t>
      </w:r>
      <w:r w:rsidR="00F55060">
        <w:t xml:space="preserve"> nos ateliers de médiation animale, musique, communication adaptée (Langue des signes, Makaton…)</w:t>
      </w:r>
      <w:r w:rsidR="005E2BAF">
        <w:t xml:space="preserve"> et Habilités Sociales.</w:t>
      </w:r>
    </w:p>
    <w:p w14:paraId="32314387" w14:textId="77777777" w:rsidR="00242B0E" w:rsidRDefault="00242B0E" w:rsidP="00242B0E">
      <w:pPr>
        <w:ind w:left="284"/>
        <w:jc w:val="both"/>
      </w:pPr>
    </w:p>
    <w:p w14:paraId="2EE41208" w14:textId="47D6AE51" w:rsidR="002101AF" w:rsidRDefault="00EB78B3" w:rsidP="00242B0E">
      <w:pPr>
        <w:ind w:left="284"/>
        <w:jc w:val="both"/>
      </w:pPr>
      <w:r>
        <w:t>Le planning proposé pour le 1</w:t>
      </w:r>
      <w:r w:rsidRPr="00EB78B3">
        <w:rPr>
          <w:vertAlign w:val="superscript"/>
        </w:rPr>
        <w:t>er</w:t>
      </w:r>
      <w:r>
        <w:t xml:space="preserve"> semestre </w:t>
      </w:r>
      <w:r w:rsidR="002101AF">
        <w:t xml:space="preserve">2021 </w:t>
      </w:r>
      <w:r w:rsidR="00242B0E">
        <w:t>est intense car</w:t>
      </w:r>
      <w:r>
        <w:t xml:space="preserve">, bénéficiant d’un report nous devons </w:t>
      </w:r>
      <w:r w:rsidR="00242B0E">
        <w:t xml:space="preserve">impérativement </w:t>
      </w:r>
      <w:r>
        <w:t xml:space="preserve">clôturer cette proposition </w:t>
      </w:r>
      <w:r w:rsidR="002101AF">
        <w:t xml:space="preserve">en Juin, </w:t>
      </w:r>
      <w:r w:rsidR="00242B0E">
        <w:t xml:space="preserve">ce qui donne </w:t>
      </w:r>
      <w:r w:rsidR="00820116">
        <w:t>pratiquement 1 atelier par semaine.</w:t>
      </w:r>
    </w:p>
    <w:p w14:paraId="24DB1566" w14:textId="4D971C1B" w:rsidR="002101AF" w:rsidRDefault="005700B2" w:rsidP="00242B0E">
      <w:pPr>
        <w:ind w:left="284"/>
        <w:jc w:val="both"/>
      </w:pPr>
      <w:r>
        <w:t>Pour ce qui est des Habilités Sociales, après l</w:t>
      </w:r>
      <w:r w:rsidR="00506C71">
        <w:t xml:space="preserve">a mise en route </w:t>
      </w:r>
      <w:r w:rsidR="00242B0E">
        <w:t>du 2</w:t>
      </w:r>
      <w:r w:rsidR="00242B0E" w:rsidRPr="00242B0E">
        <w:rPr>
          <w:vertAlign w:val="superscript"/>
        </w:rPr>
        <w:t>ème</w:t>
      </w:r>
      <w:r w:rsidR="00242B0E">
        <w:t xml:space="preserve"> semestre</w:t>
      </w:r>
      <w:r w:rsidR="00506C71">
        <w:t xml:space="preserve"> 2020, il a été décidé de faire 2 groupes : celui des plus petits ou avec de grand</w:t>
      </w:r>
      <w:r w:rsidR="003453C8">
        <w:t xml:space="preserve">es difficultés, et celui des plus grands avec des troubles des apprentissages, Haut potentiel, </w:t>
      </w:r>
      <w:proofErr w:type="spellStart"/>
      <w:r w:rsidR="003453C8">
        <w:t>Tdah</w:t>
      </w:r>
      <w:proofErr w:type="spellEnd"/>
      <w:r w:rsidR="003453C8">
        <w:t xml:space="preserve"> </w:t>
      </w:r>
      <w:r w:rsidR="00820116">
        <w:t>…</w:t>
      </w:r>
    </w:p>
    <w:p w14:paraId="391E14B8" w14:textId="520DB9AC" w:rsidR="00C474F5" w:rsidRDefault="00C474F5" w:rsidP="00242B0E">
      <w:pPr>
        <w:ind w:left="284"/>
        <w:jc w:val="both"/>
      </w:pPr>
    </w:p>
    <w:p w14:paraId="41493379" w14:textId="77777777" w:rsidR="00C474F5" w:rsidRPr="00C474F5" w:rsidRDefault="00C474F5" w:rsidP="00C474F5">
      <w:pPr>
        <w:ind w:left="284"/>
        <w:jc w:val="both"/>
      </w:pPr>
      <w:r w:rsidRPr="00C474F5">
        <w:t>Mi-juin, un questionnaire sera adressé aux familles afin de recueillir leur avis sur ce qui a été proposé, un retour qualitatif et quantitatif étant à faire auprès de certains organismes.</w:t>
      </w:r>
    </w:p>
    <w:p w14:paraId="5BC2F4C2" w14:textId="613493E9" w:rsidR="002436AF" w:rsidRDefault="002436AF" w:rsidP="00242B0E">
      <w:pPr>
        <w:ind w:left="284"/>
        <w:jc w:val="both"/>
      </w:pPr>
    </w:p>
    <w:p w14:paraId="391B3EE4" w14:textId="065F1506" w:rsidR="002436AF" w:rsidRPr="002436AF" w:rsidRDefault="002436AF" w:rsidP="00242B0E">
      <w:pPr>
        <w:ind w:left="284"/>
        <w:jc w:val="both"/>
        <w:rPr>
          <w:color w:val="FF0000"/>
        </w:rPr>
      </w:pPr>
      <w:r>
        <w:t>Pour ce qui est de la musique, une idée a germé</w:t>
      </w:r>
      <w:r w:rsidRPr="002436AF">
        <w:rPr>
          <w:color w:val="FF0000"/>
        </w:rPr>
        <w:t>… et vous en avez la primeur !</w:t>
      </w:r>
    </w:p>
    <w:p w14:paraId="533FCCA5" w14:textId="77777777" w:rsidR="004634FE" w:rsidRDefault="004634FE" w:rsidP="002936DE"/>
    <w:p w14:paraId="047C85C4" w14:textId="77777777" w:rsidR="00743700" w:rsidRPr="002A064F" w:rsidRDefault="00743700" w:rsidP="002936DE"/>
    <w:p w14:paraId="7E07A312" w14:textId="1568A223" w:rsidR="002936DE" w:rsidRPr="0092516C" w:rsidRDefault="00AD24BF" w:rsidP="002936DE">
      <w:pPr>
        <w:pStyle w:val="Paragraphedeliste"/>
        <w:numPr>
          <w:ilvl w:val="0"/>
          <w:numId w:val="4"/>
        </w:numPr>
        <w:tabs>
          <w:tab w:val="clear" w:pos="720"/>
          <w:tab w:val="num" w:pos="284"/>
        </w:tabs>
        <w:ind w:hanging="720"/>
        <w:rPr>
          <w:b/>
          <w:sz w:val="28"/>
          <w:highlight w:val="yellow"/>
          <w:u w:val="single"/>
        </w:rPr>
      </w:pPr>
      <w:r>
        <w:rPr>
          <w:b/>
          <w:sz w:val="28"/>
          <w:highlight w:val="yellow"/>
          <w:u w:val="single"/>
        </w:rPr>
        <w:t>L</w:t>
      </w:r>
      <w:r w:rsidR="002936DE">
        <w:rPr>
          <w:b/>
          <w:sz w:val="28"/>
          <w:highlight w:val="yellow"/>
          <w:u w:val="single"/>
        </w:rPr>
        <w:t>ES SOIRÉES D’INFORMATION</w:t>
      </w:r>
      <w:r>
        <w:rPr>
          <w:b/>
          <w:sz w:val="28"/>
          <w:highlight w:val="yellow"/>
          <w:u w:val="single"/>
        </w:rPr>
        <w:t xml:space="preserve"> « 1 soir, 1 info »</w:t>
      </w:r>
    </w:p>
    <w:p w14:paraId="6613E743" w14:textId="77777777" w:rsidR="00743700" w:rsidRPr="00E00EAA" w:rsidRDefault="00743700" w:rsidP="002936DE">
      <w:pPr>
        <w:ind w:left="284"/>
        <w:rPr>
          <w:sz w:val="28"/>
          <w:szCs w:val="28"/>
        </w:rPr>
      </w:pPr>
    </w:p>
    <w:p w14:paraId="3FAE9F55" w14:textId="04D5EB8B" w:rsidR="008646EA" w:rsidRPr="00743700" w:rsidRDefault="00242B0E" w:rsidP="00AD24BF">
      <w:pPr>
        <w:ind w:left="284"/>
      </w:pPr>
      <w:r>
        <w:t xml:space="preserve">Prévues pour </w:t>
      </w:r>
      <w:r w:rsidR="00D65C73">
        <w:t xml:space="preserve">2021, </w:t>
      </w:r>
      <w:r>
        <w:t xml:space="preserve">elles attendent des jours plus propices et en particulier sans </w:t>
      </w:r>
      <w:r w:rsidR="00BB2D8F">
        <w:t>couvre-feu…</w:t>
      </w:r>
    </w:p>
    <w:p w14:paraId="667E62A2" w14:textId="77777777" w:rsidR="00D76AD9" w:rsidRPr="00743700" w:rsidRDefault="00D76AD9" w:rsidP="002936DE">
      <w:pPr>
        <w:ind w:left="284"/>
      </w:pPr>
    </w:p>
    <w:p w14:paraId="22289FC9" w14:textId="77777777" w:rsidR="00934274" w:rsidRPr="00743700" w:rsidRDefault="00934274" w:rsidP="00934274"/>
    <w:p w14:paraId="0B86AC47" w14:textId="77777777" w:rsidR="00ED05E3" w:rsidRPr="0092516C" w:rsidRDefault="0092516C" w:rsidP="00ED05E3">
      <w:pPr>
        <w:pStyle w:val="Paragraphedeliste"/>
        <w:numPr>
          <w:ilvl w:val="0"/>
          <w:numId w:val="4"/>
        </w:numPr>
        <w:tabs>
          <w:tab w:val="clear" w:pos="720"/>
          <w:tab w:val="num" w:pos="284"/>
        </w:tabs>
        <w:ind w:hanging="720"/>
        <w:rPr>
          <w:b/>
          <w:sz w:val="28"/>
          <w:highlight w:val="yellow"/>
          <w:u w:val="single"/>
        </w:rPr>
      </w:pPr>
      <w:r w:rsidRPr="0092516C">
        <w:rPr>
          <w:b/>
          <w:sz w:val="28"/>
          <w:highlight w:val="yellow"/>
          <w:u w:val="single"/>
        </w:rPr>
        <w:t>FORMATIONS A DESTINATION DES PARENTS</w:t>
      </w:r>
    </w:p>
    <w:p w14:paraId="27241A6E" w14:textId="77777777" w:rsidR="00743700" w:rsidRPr="00E00EAA" w:rsidRDefault="00743700" w:rsidP="00242B0E">
      <w:pPr>
        <w:pStyle w:val="Paragraphedeliste"/>
        <w:ind w:left="0"/>
        <w:jc w:val="both"/>
        <w:rPr>
          <w:sz w:val="28"/>
          <w:szCs w:val="28"/>
        </w:rPr>
      </w:pPr>
    </w:p>
    <w:p w14:paraId="744DEA56" w14:textId="2A4BD7BB" w:rsidR="00BB2D8F" w:rsidRDefault="00157526" w:rsidP="00242B0E">
      <w:pPr>
        <w:pStyle w:val="Paragraphedeliste"/>
        <w:ind w:left="284"/>
        <w:jc w:val="both"/>
      </w:pPr>
      <w:r>
        <w:t>Une formation par rapport à l’utilisation de la salle Snoezelen</w:t>
      </w:r>
      <w:r w:rsidR="00242B0E">
        <w:t xml:space="preserve"> </w:t>
      </w:r>
      <w:r>
        <w:t>va être proposée aux familles en 2 parties : la 1</w:t>
      </w:r>
      <w:r w:rsidRPr="00157526">
        <w:rPr>
          <w:vertAlign w:val="superscript"/>
        </w:rPr>
        <w:t>ère</w:t>
      </w:r>
      <w:r>
        <w:t xml:space="preserve"> aura lieu </w:t>
      </w:r>
      <w:r w:rsidR="008F698A">
        <w:t>le samedi 20 mars et l’autre le samedi 12 juin</w:t>
      </w:r>
      <w:r w:rsidR="00C569F1">
        <w:t>, de 10h à 12h.</w:t>
      </w:r>
    </w:p>
    <w:p w14:paraId="7C6DA1A2" w14:textId="77777777" w:rsidR="00242B0E" w:rsidRDefault="00242B0E" w:rsidP="00242B0E">
      <w:pPr>
        <w:pStyle w:val="Paragraphedeliste"/>
        <w:ind w:left="284"/>
        <w:jc w:val="both"/>
      </w:pPr>
    </w:p>
    <w:p w14:paraId="7AAD6A1E" w14:textId="5252FD95" w:rsidR="008F698A" w:rsidRDefault="008F698A" w:rsidP="00242B0E">
      <w:pPr>
        <w:pStyle w:val="Paragraphedeliste"/>
        <w:ind w:left="284"/>
        <w:jc w:val="both"/>
      </w:pPr>
      <w:r>
        <w:t xml:space="preserve">Sur 2 heures, </w:t>
      </w:r>
      <w:r w:rsidR="00305A68">
        <w:t>Frédérique</w:t>
      </w:r>
      <w:r w:rsidR="00035E7F">
        <w:t xml:space="preserve"> DE FOURNOUX</w:t>
      </w:r>
      <w:r w:rsidR="00305A68">
        <w:t xml:space="preserve">, psychomotricienne à </w:t>
      </w:r>
      <w:r w:rsidR="00D02F37">
        <w:t xml:space="preserve">AVORD, </w:t>
      </w:r>
      <w:r w:rsidR="00C569F1">
        <w:t>détaillera la méthode SNOEZELEN</w:t>
      </w:r>
      <w:r w:rsidR="00ED7A61">
        <w:t>, ses principes, mais également ses limites.</w:t>
      </w:r>
    </w:p>
    <w:p w14:paraId="608E633F" w14:textId="77777777" w:rsidR="00D76AD9" w:rsidRDefault="00D76AD9" w:rsidP="00743700">
      <w:pPr>
        <w:pStyle w:val="Paragraphedeliste"/>
        <w:ind w:left="720"/>
      </w:pPr>
    </w:p>
    <w:p w14:paraId="0416A41D" w14:textId="77777777" w:rsidR="00B65AA8" w:rsidRPr="00743700" w:rsidRDefault="00B65AA8" w:rsidP="00A0202F">
      <w:pPr>
        <w:jc w:val="both"/>
      </w:pPr>
    </w:p>
    <w:p w14:paraId="73A2A913" w14:textId="27D207BD" w:rsidR="00B65AA8" w:rsidRPr="0092516C" w:rsidRDefault="004634FE" w:rsidP="0092516C">
      <w:pPr>
        <w:pStyle w:val="Paragraphedeliste"/>
        <w:numPr>
          <w:ilvl w:val="0"/>
          <w:numId w:val="4"/>
        </w:numPr>
        <w:tabs>
          <w:tab w:val="clear" w:pos="720"/>
          <w:tab w:val="num" w:pos="284"/>
        </w:tabs>
        <w:ind w:hanging="720"/>
        <w:rPr>
          <w:b/>
          <w:sz w:val="28"/>
          <w:highlight w:val="yellow"/>
          <w:u w:val="single"/>
        </w:rPr>
      </w:pPr>
      <w:r>
        <w:rPr>
          <w:b/>
          <w:sz w:val="28"/>
          <w:highlight w:val="yellow"/>
          <w:u w:val="single"/>
        </w:rPr>
        <w:t>RENCONTRES</w:t>
      </w:r>
    </w:p>
    <w:p w14:paraId="0F70739B" w14:textId="77777777" w:rsidR="00D76AD9" w:rsidRPr="00B3082F" w:rsidRDefault="00D76AD9" w:rsidP="00563B6B">
      <w:pPr>
        <w:pStyle w:val="Paragraphedeliste"/>
        <w:ind w:left="720"/>
        <w:jc w:val="both"/>
        <w:rPr>
          <w:sz w:val="28"/>
          <w:szCs w:val="28"/>
        </w:rPr>
      </w:pPr>
    </w:p>
    <w:p w14:paraId="6B401091" w14:textId="0CF7F677" w:rsidR="00ED7A61" w:rsidRDefault="00242B0E" w:rsidP="00563B6B">
      <w:pPr>
        <w:pStyle w:val="Paragraphedeliste"/>
        <w:ind w:left="284"/>
        <w:jc w:val="both"/>
      </w:pPr>
      <w:r>
        <w:t xml:space="preserve">Le groupe de paroles des parents de l’association, </w:t>
      </w:r>
      <w:proofErr w:type="spellStart"/>
      <w:r w:rsidR="00565073" w:rsidRPr="00242B0E">
        <w:t>Handiblabla</w:t>
      </w:r>
      <w:proofErr w:type="spellEnd"/>
      <w:r>
        <w:t>, doit se réunir en 2021, le samedi 30 janvier au matin et le vendredi</w:t>
      </w:r>
      <w:r w:rsidR="00565073" w:rsidRPr="00242B0E">
        <w:t xml:space="preserve"> </w:t>
      </w:r>
      <w:r w:rsidR="00B3082F" w:rsidRPr="00242B0E">
        <w:t>28 mai au soir</w:t>
      </w:r>
      <w:r>
        <w:t>.</w:t>
      </w:r>
    </w:p>
    <w:p w14:paraId="1FB6D879" w14:textId="57E6A429" w:rsidR="00242B0E" w:rsidRDefault="00242B0E" w:rsidP="00563B6B">
      <w:pPr>
        <w:pStyle w:val="Paragraphedeliste"/>
        <w:ind w:left="284"/>
        <w:jc w:val="both"/>
      </w:pPr>
      <w:r>
        <w:t xml:space="preserve">Son organisation se fera en fonction de la législation en vigueur et en </w:t>
      </w:r>
      <w:r w:rsidR="009E53CF">
        <w:t>utilisant si besoin la visio-conférence.</w:t>
      </w:r>
    </w:p>
    <w:p w14:paraId="4634AFA8" w14:textId="6E43960C" w:rsidR="009E53CF" w:rsidRDefault="009E53CF" w:rsidP="00563B6B">
      <w:pPr>
        <w:pStyle w:val="Paragraphedeliste"/>
        <w:ind w:left="284"/>
        <w:jc w:val="both"/>
      </w:pPr>
    </w:p>
    <w:p w14:paraId="0C545038" w14:textId="2DDD39C1" w:rsidR="00ED7A61" w:rsidRDefault="009E53CF" w:rsidP="00563B6B">
      <w:pPr>
        <w:pStyle w:val="Paragraphedeliste"/>
        <w:ind w:left="284"/>
        <w:jc w:val="both"/>
      </w:pPr>
      <w:r>
        <w:t>Un b</w:t>
      </w:r>
      <w:r w:rsidR="00B3082F" w:rsidRPr="00242B0E">
        <w:t>arbecue des familles</w:t>
      </w:r>
      <w:r>
        <w:t xml:space="preserve"> a également été arrêté pour</w:t>
      </w:r>
      <w:r w:rsidR="00B3082F" w:rsidRPr="00242B0E">
        <w:t xml:space="preserve"> le dimanche </w:t>
      </w:r>
      <w:r w:rsidR="001E012D" w:rsidRPr="00242B0E">
        <w:t>27 juin</w:t>
      </w:r>
      <w:r>
        <w:t xml:space="preserve"> à midi. A voir s’il pourra avoir lieu…</w:t>
      </w:r>
    </w:p>
    <w:p w14:paraId="1AFD7616" w14:textId="08A7DCB9" w:rsidR="001A1991" w:rsidRDefault="001A1991" w:rsidP="00563B6B">
      <w:pPr>
        <w:pStyle w:val="Paragraphedeliste"/>
        <w:ind w:left="284"/>
        <w:jc w:val="both"/>
      </w:pPr>
    </w:p>
    <w:p w14:paraId="2ACB578F" w14:textId="545DBA9C" w:rsidR="001A1991" w:rsidRPr="00242B0E" w:rsidRDefault="001A1991" w:rsidP="00563B6B">
      <w:pPr>
        <w:pStyle w:val="Paragraphedeliste"/>
        <w:ind w:left="284"/>
        <w:jc w:val="both"/>
      </w:pPr>
      <w:r>
        <w:t>Ayant découvert un lieu propice à une journée détente pour tous les membres de la famille,</w:t>
      </w:r>
      <w:r w:rsidR="00D7705A">
        <w:t xml:space="preserve"> la FERME DU PAYS FORT,</w:t>
      </w:r>
      <w:r>
        <w:t xml:space="preserve"> l’idée d’une « journée des familles » est en train de faire son chemin, pour le début ou </w:t>
      </w:r>
      <w:r w:rsidR="00D7705A">
        <w:t xml:space="preserve">la </w:t>
      </w:r>
      <w:r>
        <w:t xml:space="preserve">fin de </w:t>
      </w:r>
      <w:r w:rsidR="00D7705A">
        <w:t xml:space="preserve">la prochaine </w:t>
      </w:r>
      <w:r>
        <w:t xml:space="preserve">période scolaire. </w:t>
      </w:r>
    </w:p>
    <w:p w14:paraId="2EA82A4D" w14:textId="77777777" w:rsidR="00ED7A61" w:rsidRPr="00242B0E" w:rsidRDefault="00ED7A61" w:rsidP="00242B0E">
      <w:pPr>
        <w:pStyle w:val="Paragraphedeliste"/>
        <w:ind w:left="720" w:firstLine="284"/>
      </w:pPr>
    </w:p>
    <w:p w14:paraId="6EA3BC9B" w14:textId="77777777" w:rsidR="008E278E" w:rsidRPr="00E00EAA" w:rsidRDefault="008E278E" w:rsidP="008E278E"/>
    <w:p w14:paraId="1A8778BA" w14:textId="77777777" w:rsidR="008E278E" w:rsidRPr="0092516C" w:rsidRDefault="0092516C" w:rsidP="0092516C">
      <w:pPr>
        <w:pStyle w:val="Paragraphedeliste"/>
        <w:numPr>
          <w:ilvl w:val="0"/>
          <w:numId w:val="4"/>
        </w:numPr>
        <w:tabs>
          <w:tab w:val="clear" w:pos="720"/>
          <w:tab w:val="num" w:pos="284"/>
        </w:tabs>
        <w:ind w:hanging="720"/>
        <w:rPr>
          <w:b/>
          <w:sz w:val="28"/>
          <w:highlight w:val="yellow"/>
          <w:u w:val="single"/>
        </w:rPr>
      </w:pPr>
      <w:r>
        <w:rPr>
          <w:b/>
          <w:sz w:val="28"/>
          <w:highlight w:val="yellow"/>
          <w:u w:val="single"/>
        </w:rPr>
        <w:t>HANDI-SITTING</w:t>
      </w:r>
    </w:p>
    <w:p w14:paraId="49851DD3" w14:textId="77777777" w:rsidR="00D76AD9" w:rsidRPr="00E00EAA" w:rsidRDefault="00D76AD9" w:rsidP="008E278E">
      <w:pPr>
        <w:tabs>
          <w:tab w:val="left" w:pos="2070"/>
        </w:tabs>
        <w:rPr>
          <w:sz w:val="28"/>
          <w:szCs w:val="28"/>
        </w:rPr>
      </w:pPr>
    </w:p>
    <w:p w14:paraId="5F9A6702" w14:textId="384B47C0" w:rsidR="008E278E" w:rsidRPr="009E53CF" w:rsidRDefault="009E53CF" w:rsidP="009E53CF">
      <w:pPr>
        <w:suppressAutoHyphens w:val="0"/>
        <w:ind w:left="284"/>
      </w:pPr>
      <w:r>
        <w:t>Le projet est toujours en suspens et une mise en place avec une éducatrice avec qui nous travaillons déjà devrait se faire à la rentrée prochaine.</w:t>
      </w:r>
    </w:p>
    <w:p w14:paraId="416E98D5" w14:textId="595FB221" w:rsidR="008E278E" w:rsidRDefault="008E278E" w:rsidP="008E278E">
      <w:pPr>
        <w:rPr>
          <w:sz w:val="28"/>
          <w:szCs w:val="28"/>
        </w:rPr>
      </w:pPr>
    </w:p>
    <w:p w14:paraId="3820B75B" w14:textId="77777777" w:rsidR="00500F1F" w:rsidRPr="00B3082F" w:rsidRDefault="00500F1F" w:rsidP="00500F1F">
      <w:pPr>
        <w:rPr>
          <w:sz w:val="28"/>
          <w:szCs w:val="28"/>
        </w:rPr>
      </w:pPr>
    </w:p>
    <w:p w14:paraId="5A26FCFE" w14:textId="320DA2E4" w:rsidR="00500F1F" w:rsidRPr="0092516C" w:rsidRDefault="00500F1F" w:rsidP="00500F1F">
      <w:pPr>
        <w:pStyle w:val="Paragraphedeliste"/>
        <w:numPr>
          <w:ilvl w:val="0"/>
          <w:numId w:val="4"/>
        </w:numPr>
        <w:tabs>
          <w:tab w:val="clear" w:pos="720"/>
          <w:tab w:val="num" w:pos="284"/>
        </w:tabs>
        <w:ind w:hanging="720"/>
        <w:rPr>
          <w:b/>
          <w:sz w:val="28"/>
          <w:highlight w:val="yellow"/>
          <w:u w:val="single"/>
        </w:rPr>
      </w:pPr>
      <w:r>
        <w:rPr>
          <w:b/>
          <w:sz w:val="28"/>
          <w:highlight w:val="yellow"/>
          <w:u w:val="single"/>
        </w:rPr>
        <w:t>TOUS A TAB’</w:t>
      </w:r>
    </w:p>
    <w:p w14:paraId="20C01F07" w14:textId="24DBC175" w:rsidR="00500F1F" w:rsidRPr="00E00EAA" w:rsidRDefault="00500F1F" w:rsidP="00563B6B">
      <w:pPr>
        <w:tabs>
          <w:tab w:val="left" w:pos="2070"/>
        </w:tabs>
        <w:jc w:val="both"/>
        <w:rPr>
          <w:sz w:val="28"/>
          <w:szCs w:val="28"/>
        </w:rPr>
      </w:pPr>
    </w:p>
    <w:p w14:paraId="19E228F9" w14:textId="3503551E" w:rsidR="00435082" w:rsidRDefault="00435082" w:rsidP="00563B6B">
      <w:pPr>
        <w:suppressAutoHyphens w:val="0"/>
        <w:ind w:left="284"/>
        <w:jc w:val="both"/>
      </w:pPr>
      <w:r w:rsidRPr="00435082">
        <w:t>Suite à des recherches sur ce qui existait en littérature adaptée pour les enfants de notre association, en particulier Dys, nous avons fait le constat que beaucoup de choses exist</w:t>
      </w:r>
      <w:r>
        <w:t>aient</w:t>
      </w:r>
      <w:r w:rsidRPr="00435082">
        <w:t xml:space="preserve"> en format numérique mais pas forcément connues ou accessibles... </w:t>
      </w:r>
    </w:p>
    <w:p w14:paraId="5BE53ADC" w14:textId="11EA3A89" w:rsidR="004F328F" w:rsidRDefault="004F328F">
      <w:pPr>
        <w:suppressAutoHyphens w:val="0"/>
      </w:pPr>
      <w:r>
        <w:br w:type="page"/>
      </w:r>
    </w:p>
    <w:p w14:paraId="71A22756" w14:textId="77777777" w:rsidR="00435082" w:rsidRDefault="00435082" w:rsidP="00563B6B">
      <w:pPr>
        <w:suppressAutoHyphens w:val="0"/>
        <w:ind w:left="284"/>
        <w:jc w:val="both"/>
      </w:pPr>
      <w:r>
        <w:lastRenderedPageBreak/>
        <w:t xml:space="preserve">Ayant une opportunité d’aide à l’achat de tablettes numériques, il est prévu de </w:t>
      </w:r>
      <w:r w:rsidRPr="00435082">
        <w:t>proposer</w:t>
      </w:r>
      <w:r>
        <w:t xml:space="preserve"> par le biais de celles-ci</w:t>
      </w:r>
      <w:r w:rsidRPr="00435082">
        <w:t xml:space="preserve">, moyen ludique et accessible par excellence, un éventail de ressources pédagogiques diverses et adaptées à différents types de handicap (déficiences visuelles, troubles </w:t>
      </w:r>
      <w:proofErr w:type="spellStart"/>
      <w:r w:rsidRPr="00435082">
        <w:t>dys</w:t>
      </w:r>
      <w:proofErr w:type="spellEnd"/>
      <w:r w:rsidRPr="00435082">
        <w:t xml:space="preserve">, déficit de l’attention, polyhandicap, autisme…) en prêt. </w:t>
      </w:r>
    </w:p>
    <w:p w14:paraId="29BEAD99" w14:textId="33C95531" w:rsidR="00435082" w:rsidRDefault="00435082" w:rsidP="00563B6B">
      <w:pPr>
        <w:suppressAutoHyphens w:val="0"/>
        <w:ind w:left="284"/>
        <w:jc w:val="both"/>
      </w:pPr>
      <w:r w:rsidRPr="00435082">
        <w:t>Ces ressources seraient composées de livres adaptés numériques : pictogrammes, audio, lecture simplifiée… mais également d’applications pédagogiques ou accessibles, de boîtes à outils numérique</w:t>
      </w:r>
      <w:r w:rsidR="00563B6B">
        <w:t>s</w:t>
      </w:r>
      <w:r w:rsidRPr="00435082">
        <w:t>…</w:t>
      </w:r>
      <w:r>
        <w:t>.</w:t>
      </w:r>
    </w:p>
    <w:p w14:paraId="4EF4CF8B" w14:textId="20CAE6BB" w:rsidR="00435082" w:rsidRDefault="00435082" w:rsidP="00563B6B">
      <w:pPr>
        <w:suppressAutoHyphens w:val="0"/>
        <w:ind w:left="284"/>
        <w:jc w:val="both"/>
      </w:pPr>
    </w:p>
    <w:p w14:paraId="2302689B" w14:textId="1CA749DD" w:rsidR="00435082" w:rsidRPr="009E53CF" w:rsidRDefault="00435082" w:rsidP="00435082">
      <w:pPr>
        <w:suppressAutoHyphens w:val="0"/>
        <w:ind w:left="284"/>
      </w:pPr>
      <w:r>
        <w:t>Et j’ai même trouvé</w:t>
      </w:r>
      <w:r w:rsidR="00FF3E51">
        <w:t xml:space="preserve"> le 1</w:t>
      </w:r>
      <w:r w:rsidR="00FF3E51" w:rsidRPr="00FF3E51">
        <w:rPr>
          <w:vertAlign w:val="superscript"/>
        </w:rPr>
        <w:t>er</w:t>
      </w:r>
      <w:r w:rsidR="00FF3E51">
        <w:t xml:space="preserve"> livre numérique pour enfants malvoyants !</w:t>
      </w:r>
    </w:p>
    <w:p w14:paraId="2A5B7091" w14:textId="77777777" w:rsidR="00500F1F" w:rsidRPr="001A1991" w:rsidRDefault="00500F1F" w:rsidP="00500F1F"/>
    <w:p w14:paraId="77557F51" w14:textId="77777777" w:rsidR="00D76AD9" w:rsidRDefault="00D76AD9" w:rsidP="00D76AD9"/>
    <w:p w14:paraId="26024236" w14:textId="77777777" w:rsidR="00D76AD9" w:rsidRPr="0092516C" w:rsidRDefault="00D76AD9" w:rsidP="00D76AD9">
      <w:pPr>
        <w:pStyle w:val="Paragraphedeliste"/>
        <w:numPr>
          <w:ilvl w:val="0"/>
          <w:numId w:val="4"/>
        </w:numPr>
        <w:tabs>
          <w:tab w:val="clear" w:pos="720"/>
          <w:tab w:val="num" w:pos="284"/>
        </w:tabs>
        <w:ind w:left="0" w:firstLine="0"/>
        <w:rPr>
          <w:b/>
          <w:sz w:val="28"/>
          <w:highlight w:val="yellow"/>
          <w:u w:val="single"/>
        </w:rPr>
      </w:pPr>
      <w:r>
        <w:rPr>
          <w:b/>
          <w:sz w:val="28"/>
          <w:highlight w:val="yellow"/>
          <w:u w:val="single"/>
        </w:rPr>
        <w:t>LES ATELIERS PARENTAUX PLURADYS</w:t>
      </w:r>
    </w:p>
    <w:p w14:paraId="48A776BC" w14:textId="77777777" w:rsidR="00D76AD9" w:rsidRPr="00E00EAA" w:rsidRDefault="00D76AD9" w:rsidP="00E00EAA">
      <w:pPr>
        <w:jc w:val="both"/>
        <w:rPr>
          <w:sz w:val="28"/>
          <w:szCs w:val="28"/>
        </w:rPr>
      </w:pPr>
    </w:p>
    <w:p w14:paraId="5B82E8C8" w14:textId="77777777" w:rsidR="00D76AD9" w:rsidRDefault="00D76AD9" w:rsidP="00D76AD9">
      <w:pPr>
        <w:ind w:left="284"/>
        <w:jc w:val="both"/>
      </w:pPr>
      <w:r>
        <w:t>Deux ateliers d’accompagnement parental seront proposés par Pluradys en septembre et novembre dans nos locaux, si tout va bien !</w:t>
      </w:r>
    </w:p>
    <w:p w14:paraId="48291C5E" w14:textId="77777777" w:rsidR="00D76AD9" w:rsidRDefault="00D76AD9" w:rsidP="00D76AD9">
      <w:pPr>
        <w:ind w:left="284"/>
        <w:jc w:val="both"/>
      </w:pPr>
    </w:p>
    <w:p w14:paraId="6C322893" w14:textId="77777777" w:rsidR="00D76AD9" w:rsidRDefault="00D76AD9" w:rsidP="00D76AD9">
      <w:pPr>
        <w:ind w:left="284"/>
        <w:jc w:val="both"/>
      </w:pPr>
      <w:r>
        <w:t>Le 1</w:t>
      </w:r>
      <w:r w:rsidRPr="000214CB">
        <w:rPr>
          <w:vertAlign w:val="superscript"/>
        </w:rPr>
        <w:t>er</w:t>
      </w:r>
      <w:r>
        <w:t xml:space="preserve"> aura lieu le jeudi 23 septembre à 20h et aura pour thème « Aider son enfant ayant des difficultés d’apprentissage à faire ses devoirs : les grands principes indispensables ».</w:t>
      </w:r>
    </w:p>
    <w:p w14:paraId="5B4B74DB" w14:textId="77777777" w:rsidR="00D76AD9" w:rsidRDefault="00D76AD9" w:rsidP="00D76AD9">
      <w:pPr>
        <w:ind w:left="284"/>
        <w:jc w:val="both"/>
      </w:pPr>
    </w:p>
    <w:p w14:paraId="78CECD4C" w14:textId="77777777" w:rsidR="00D76AD9" w:rsidRDefault="00D76AD9" w:rsidP="00D76AD9">
      <w:pPr>
        <w:ind w:left="284"/>
        <w:jc w:val="both"/>
      </w:pPr>
      <w:r>
        <w:t>Le 2</w:t>
      </w:r>
      <w:r w:rsidRPr="00484914">
        <w:rPr>
          <w:vertAlign w:val="superscript"/>
        </w:rPr>
        <w:t>ème</w:t>
      </w:r>
      <w:r>
        <w:t xml:space="preserve"> sera le jeudi 25 novembre à 20h sur « Outils numériques de compensation pour les Dys ».</w:t>
      </w:r>
    </w:p>
    <w:p w14:paraId="5FE1643D" w14:textId="4DD1B00E" w:rsidR="008E278E" w:rsidRDefault="008E278E" w:rsidP="008E278E">
      <w:pPr>
        <w:rPr>
          <w:sz w:val="28"/>
          <w:szCs w:val="28"/>
        </w:rPr>
      </w:pPr>
    </w:p>
    <w:p w14:paraId="005BDC30" w14:textId="5F1ABB68" w:rsidR="000B4819" w:rsidRDefault="000B4819" w:rsidP="008E278E">
      <w:pPr>
        <w:rPr>
          <w:sz w:val="28"/>
          <w:szCs w:val="28"/>
        </w:rPr>
      </w:pPr>
    </w:p>
    <w:p w14:paraId="1F9477CD" w14:textId="77777777" w:rsidR="000B4819" w:rsidRDefault="000B4819" w:rsidP="008E278E">
      <w:pPr>
        <w:rPr>
          <w:sz w:val="28"/>
          <w:szCs w:val="28"/>
        </w:rPr>
      </w:pPr>
    </w:p>
    <w:p w14:paraId="64CF51EC" w14:textId="398BEA28" w:rsidR="008E278E" w:rsidRPr="00D54F52" w:rsidRDefault="004634FE" w:rsidP="008E278E">
      <w:pPr>
        <w:jc w:val="center"/>
        <w:rPr>
          <w:sz w:val="32"/>
          <w:szCs w:val="32"/>
        </w:rPr>
      </w:pPr>
      <w:r>
        <w:rPr>
          <w:b/>
          <w:sz w:val="32"/>
          <w:szCs w:val="32"/>
          <w:highlight w:val="cyan"/>
        </w:rPr>
        <w:t>B</w:t>
      </w:r>
      <w:r w:rsidR="008E278E" w:rsidRPr="00D54F52">
        <w:rPr>
          <w:b/>
          <w:sz w:val="32"/>
          <w:szCs w:val="32"/>
          <w:highlight w:val="cyan"/>
        </w:rPr>
        <w:t xml:space="preserve"> – </w:t>
      </w:r>
      <w:r w:rsidR="0092516C" w:rsidRPr="00D54F52">
        <w:rPr>
          <w:b/>
          <w:sz w:val="32"/>
          <w:szCs w:val="32"/>
          <w:highlight w:val="cyan"/>
        </w:rPr>
        <w:t>LES MANIFESTATIONS</w:t>
      </w:r>
    </w:p>
    <w:p w14:paraId="0086BBCE" w14:textId="77777777" w:rsidR="008E278E" w:rsidRPr="00743700" w:rsidRDefault="008E278E" w:rsidP="008E278E">
      <w:pPr>
        <w:rPr>
          <w:sz w:val="28"/>
          <w:szCs w:val="28"/>
        </w:rPr>
      </w:pPr>
    </w:p>
    <w:p w14:paraId="4BDF84FC" w14:textId="77777777" w:rsidR="008E278E" w:rsidRPr="00743700" w:rsidRDefault="008E278E" w:rsidP="008E278E">
      <w:pPr>
        <w:rPr>
          <w:b/>
          <w:sz w:val="28"/>
          <w:szCs w:val="28"/>
          <w:u w:val="single"/>
        </w:rPr>
      </w:pPr>
    </w:p>
    <w:p w14:paraId="58FD8566" w14:textId="40B7C486" w:rsidR="008E278E" w:rsidRPr="00B85FC7" w:rsidRDefault="004634FE" w:rsidP="008E278E">
      <w:pPr>
        <w:pStyle w:val="Paragraphedeliste"/>
        <w:numPr>
          <w:ilvl w:val="0"/>
          <w:numId w:val="4"/>
        </w:numPr>
        <w:tabs>
          <w:tab w:val="clear" w:pos="720"/>
          <w:tab w:val="num" w:pos="284"/>
        </w:tabs>
        <w:ind w:hanging="720"/>
        <w:rPr>
          <w:b/>
          <w:sz w:val="28"/>
          <w:highlight w:val="yellow"/>
          <w:u w:val="single"/>
        </w:rPr>
      </w:pPr>
      <w:r>
        <w:rPr>
          <w:b/>
          <w:sz w:val="28"/>
          <w:highlight w:val="yellow"/>
          <w:u w:val="single"/>
        </w:rPr>
        <w:t>CARNAVAL</w:t>
      </w:r>
    </w:p>
    <w:p w14:paraId="10F374CC" w14:textId="77777777" w:rsidR="008E278E" w:rsidRPr="00E00EAA" w:rsidRDefault="008E278E" w:rsidP="008E278E">
      <w:pPr>
        <w:tabs>
          <w:tab w:val="left" w:pos="2070"/>
        </w:tabs>
        <w:rPr>
          <w:sz w:val="28"/>
          <w:szCs w:val="28"/>
        </w:rPr>
      </w:pPr>
    </w:p>
    <w:p w14:paraId="5D52FF7A" w14:textId="2C5581F9" w:rsidR="001E012D" w:rsidRPr="004979E5" w:rsidRDefault="001E012D" w:rsidP="009E53CF">
      <w:pPr>
        <w:tabs>
          <w:tab w:val="left" w:pos="2070"/>
        </w:tabs>
        <w:ind w:left="284"/>
      </w:pPr>
      <w:r w:rsidRPr="004979E5">
        <w:t xml:space="preserve">Il est envisagé </w:t>
      </w:r>
      <w:r w:rsidR="00ED020E" w:rsidRPr="004979E5">
        <w:t>de proposer à Auchan une animation pour Carnaval le samedi 27 février</w:t>
      </w:r>
      <w:r w:rsidR="00006EAB" w:rsidRPr="004979E5">
        <w:t xml:space="preserve"> après-midi avec défilé, vente de crêpes…</w:t>
      </w:r>
    </w:p>
    <w:p w14:paraId="02E87546" w14:textId="4575F78B" w:rsidR="008E278E" w:rsidRDefault="008E278E" w:rsidP="004D3A0D">
      <w:pPr>
        <w:ind w:left="1276"/>
        <w:jc w:val="both"/>
      </w:pPr>
    </w:p>
    <w:p w14:paraId="59A6764C" w14:textId="77777777" w:rsidR="00743700" w:rsidRPr="00C31B1B" w:rsidRDefault="00743700" w:rsidP="008E278E">
      <w:pPr>
        <w:ind w:left="1276"/>
      </w:pPr>
    </w:p>
    <w:p w14:paraId="2AE7A505" w14:textId="4CD3AAE9" w:rsidR="008E278E" w:rsidRPr="00B85FC7" w:rsidRDefault="004634FE" w:rsidP="008E278E">
      <w:pPr>
        <w:pStyle w:val="Paragraphedeliste"/>
        <w:numPr>
          <w:ilvl w:val="0"/>
          <w:numId w:val="4"/>
        </w:numPr>
        <w:tabs>
          <w:tab w:val="clear" w:pos="720"/>
          <w:tab w:val="num" w:pos="284"/>
        </w:tabs>
        <w:ind w:hanging="720"/>
        <w:rPr>
          <w:b/>
          <w:sz w:val="28"/>
          <w:highlight w:val="yellow"/>
          <w:u w:val="single"/>
        </w:rPr>
      </w:pPr>
      <w:r>
        <w:rPr>
          <w:b/>
          <w:sz w:val="28"/>
          <w:highlight w:val="yellow"/>
          <w:u w:val="single"/>
        </w:rPr>
        <w:t>RANDO</w:t>
      </w:r>
      <w:r w:rsidR="009E53CF">
        <w:rPr>
          <w:b/>
          <w:sz w:val="28"/>
          <w:highlight w:val="yellow"/>
          <w:u w:val="single"/>
        </w:rPr>
        <w:t xml:space="preserve"> / VISITE</w:t>
      </w:r>
    </w:p>
    <w:p w14:paraId="13B27934" w14:textId="77777777" w:rsidR="008E278E" w:rsidRPr="00E00EAA" w:rsidRDefault="008E278E" w:rsidP="004979E5">
      <w:pPr>
        <w:pStyle w:val="NormalWeb"/>
        <w:spacing w:before="0" w:after="0"/>
        <w:jc w:val="both"/>
        <w:rPr>
          <w:rFonts w:ascii="Times New Roman" w:eastAsia="Times New Roman" w:hAnsi="Times New Roman" w:cs="Times New Roman"/>
          <w:sz w:val="28"/>
          <w:szCs w:val="28"/>
        </w:rPr>
      </w:pPr>
    </w:p>
    <w:p w14:paraId="7357DE4C" w14:textId="77777777" w:rsidR="009E53CF" w:rsidRDefault="00006EAB" w:rsidP="009E53CF">
      <w:pPr>
        <w:ind w:left="284"/>
      </w:pPr>
      <w:r w:rsidRPr="004979E5">
        <w:t xml:space="preserve">Une randonnée gourmande </w:t>
      </w:r>
      <w:r w:rsidR="009E53CF">
        <w:t>ou une autre visite touristique est</w:t>
      </w:r>
      <w:r w:rsidR="00A5209B" w:rsidRPr="004979E5">
        <w:t xml:space="preserve"> à l’étude</w:t>
      </w:r>
      <w:r w:rsidR="009E53CF">
        <w:t xml:space="preserve">, peut-être </w:t>
      </w:r>
      <w:r w:rsidR="009E53CF" w:rsidRPr="004979E5">
        <w:t>pour le dimanche 6 juin</w:t>
      </w:r>
      <w:r w:rsidR="009E53CF">
        <w:t xml:space="preserve"> ou plus tard</w:t>
      </w:r>
      <w:r w:rsidR="007062C9" w:rsidRPr="004979E5">
        <w:t xml:space="preserve">. </w:t>
      </w:r>
    </w:p>
    <w:p w14:paraId="2B7ED35C" w14:textId="204432A6" w:rsidR="008E278E" w:rsidRPr="004979E5" w:rsidRDefault="007062C9" w:rsidP="009E53CF">
      <w:pPr>
        <w:ind w:left="284"/>
      </w:pPr>
      <w:r w:rsidRPr="004979E5">
        <w:t xml:space="preserve">A voir en fonction des </w:t>
      </w:r>
      <w:r w:rsidR="00504A07" w:rsidRPr="004979E5">
        <w:t>mesures sanitaires en vigueur à ce moment-là.</w:t>
      </w:r>
    </w:p>
    <w:p w14:paraId="7633ED0D" w14:textId="4119FC6A" w:rsidR="004634FE" w:rsidRPr="004979E5" w:rsidRDefault="004634FE" w:rsidP="004979E5"/>
    <w:p w14:paraId="749477C3" w14:textId="77777777" w:rsidR="004634FE" w:rsidRPr="00C31B1B" w:rsidRDefault="004634FE" w:rsidP="008E278E">
      <w:pPr>
        <w:ind w:left="1276"/>
      </w:pPr>
    </w:p>
    <w:p w14:paraId="3B7F3EB9" w14:textId="77777777" w:rsidR="008E278E" w:rsidRPr="00B85FC7" w:rsidRDefault="0092516C" w:rsidP="008E278E">
      <w:pPr>
        <w:pStyle w:val="Paragraphedeliste"/>
        <w:numPr>
          <w:ilvl w:val="0"/>
          <w:numId w:val="4"/>
        </w:numPr>
        <w:tabs>
          <w:tab w:val="clear" w:pos="720"/>
          <w:tab w:val="num" w:pos="284"/>
        </w:tabs>
        <w:ind w:hanging="720"/>
        <w:rPr>
          <w:b/>
          <w:sz w:val="28"/>
          <w:highlight w:val="yellow"/>
          <w:u w:val="single"/>
        </w:rPr>
      </w:pPr>
      <w:r>
        <w:rPr>
          <w:b/>
          <w:sz w:val="28"/>
          <w:highlight w:val="yellow"/>
          <w:u w:val="single"/>
        </w:rPr>
        <w:t>LA NUIT DU HANDICAP</w:t>
      </w:r>
    </w:p>
    <w:p w14:paraId="1B9611EE" w14:textId="77777777" w:rsidR="008E278E" w:rsidRPr="00E00EAA" w:rsidRDefault="008E278E" w:rsidP="008E278E">
      <w:pPr>
        <w:pStyle w:val="NormalWeb"/>
        <w:spacing w:before="0" w:after="0"/>
        <w:jc w:val="both"/>
        <w:rPr>
          <w:rFonts w:ascii="Times New Roman" w:eastAsia="Times New Roman" w:hAnsi="Times New Roman" w:cs="Times New Roman"/>
          <w:sz w:val="28"/>
          <w:szCs w:val="28"/>
        </w:rPr>
      </w:pPr>
    </w:p>
    <w:p w14:paraId="1F3F5593" w14:textId="10469F71" w:rsidR="008E278E" w:rsidRDefault="00F021CB" w:rsidP="003F1D11">
      <w:pPr>
        <w:ind w:left="284"/>
      </w:pPr>
      <w:r>
        <w:t>Sa 1</w:t>
      </w:r>
      <w:r w:rsidRPr="00F021CB">
        <w:rPr>
          <w:vertAlign w:val="superscript"/>
        </w:rPr>
        <w:t>ère</w:t>
      </w:r>
      <w:r>
        <w:t xml:space="preserve"> édition à Cosne ayant dû être annulé</w:t>
      </w:r>
      <w:r w:rsidR="003B0C80">
        <w:t>e, nous espérons bien que celle-ci pourra se faire comme prévu le samedi 12 juin 2021 de 15h à 20h !</w:t>
      </w:r>
    </w:p>
    <w:p w14:paraId="069D9B71" w14:textId="77777777" w:rsidR="00F021CB" w:rsidRDefault="00F021CB" w:rsidP="003F1D11">
      <w:pPr>
        <w:ind w:left="284"/>
      </w:pPr>
    </w:p>
    <w:p w14:paraId="3D50EF76" w14:textId="54BD7000" w:rsidR="00033DDA" w:rsidRDefault="00033DDA" w:rsidP="003F1D11">
      <w:pPr>
        <w:ind w:left="284"/>
      </w:pPr>
      <w:r>
        <w:t>On vous y attend nombreux !</w:t>
      </w:r>
    </w:p>
    <w:p w14:paraId="0DD3B192" w14:textId="77777777" w:rsidR="00F021CB" w:rsidRDefault="00F021CB" w:rsidP="003F1D11">
      <w:pPr>
        <w:ind w:left="284"/>
      </w:pPr>
    </w:p>
    <w:p w14:paraId="5BC2A970" w14:textId="2AFA20A9" w:rsidR="004F328F" w:rsidRDefault="004F328F">
      <w:pPr>
        <w:suppressAutoHyphens w:val="0"/>
      </w:pPr>
      <w:r>
        <w:br w:type="page"/>
      </w:r>
    </w:p>
    <w:p w14:paraId="58C3BF98" w14:textId="4F943F6C" w:rsidR="00AF58ED" w:rsidRPr="00554832" w:rsidRDefault="00AF58ED" w:rsidP="008E278E"/>
    <w:p w14:paraId="55EB2100" w14:textId="77777777" w:rsidR="008E278E" w:rsidRPr="0092516C" w:rsidRDefault="0092516C" w:rsidP="00554832">
      <w:pPr>
        <w:pStyle w:val="Paragraphedeliste"/>
        <w:numPr>
          <w:ilvl w:val="0"/>
          <w:numId w:val="4"/>
        </w:numPr>
        <w:tabs>
          <w:tab w:val="clear" w:pos="720"/>
          <w:tab w:val="num" w:pos="284"/>
        </w:tabs>
        <w:ind w:hanging="720"/>
        <w:rPr>
          <w:b/>
          <w:sz w:val="28"/>
          <w:highlight w:val="yellow"/>
          <w:u w:val="single"/>
        </w:rPr>
      </w:pPr>
      <w:r w:rsidRPr="0092516C">
        <w:rPr>
          <w:b/>
          <w:sz w:val="28"/>
          <w:highlight w:val="yellow"/>
          <w:u w:val="single"/>
        </w:rPr>
        <w:t>BROCANTE</w:t>
      </w:r>
    </w:p>
    <w:p w14:paraId="385DEBBF" w14:textId="77777777" w:rsidR="00B4708F" w:rsidRPr="00E00EAA" w:rsidRDefault="00B4708F" w:rsidP="00961846">
      <w:pPr>
        <w:tabs>
          <w:tab w:val="left" w:pos="2070"/>
        </w:tabs>
        <w:ind w:left="284"/>
        <w:jc w:val="both"/>
        <w:rPr>
          <w:sz w:val="28"/>
          <w:szCs w:val="28"/>
        </w:rPr>
      </w:pPr>
    </w:p>
    <w:p w14:paraId="0629C3B3" w14:textId="683020A4" w:rsidR="00007170" w:rsidRDefault="00366F28" w:rsidP="00961846">
      <w:pPr>
        <w:tabs>
          <w:tab w:val="left" w:pos="2070"/>
        </w:tabs>
        <w:ind w:left="284"/>
        <w:jc w:val="both"/>
      </w:pPr>
      <w:r>
        <w:t xml:space="preserve">Notre brocante annuelle, qui se passe dans le centre-ville de Cosne, aura lieu </w:t>
      </w:r>
      <w:r w:rsidR="004634FE">
        <w:t xml:space="preserve">pour 2021 </w:t>
      </w:r>
      <w:r>
        <w:t>le lundi</w:t>
      </w:r>
      <w:r w:rsidR="004634FE">
        <w:t xml:space="preserve"> 19</w:t>
      </w:r>
      <w:r>
        <w:t xml:space="preserve"> juillet.</w:t>
      </w:r>
    </w:p>
    <w:p w14:paraId="4C3E45FC" w14:textId="77777777" w:rsidR="00033DDA" w:rsidRDefault="00033DDA" w:rsidP="00961846">
      <w:pPr>
        <w:tabs>
          <w:tab w:val="left" w:pos="2070"/>
        </w:tabs>
        <w:ind w:left="284"/>
        <w:jc w:val="both"/>
      </w:pPr>
    </w:p>
    <w:p w14:paraId="4ED04997" w14:textId="0A52F698" w:rsidR="00033DDA" w:rsidRDefault="003934CE" w:rsidP="00961846">
      <w:pPr>
        <w:tabs>
          <w:tab w:val="left" w:pos="2070"/>
        </w:tabs>
        <w:ind w:left="284"/>
        <w:jc w:val="both"/>
      </w:pPr>
      <w:r>
        <w:t>Et on va avoir besoin de faire le plein pour pouvoir</w:t>
      </w:r>
      <w:r w:rsidR="00BB12ED">
        <w:t xml:space="preserve"> mener à bien nos actions mis en </w:t>
      </w:r>
      <w:proofErr w:type="spellStart"/>
      <w:r w:rsidR="00BB12ED">
        <w:t>suspend</w:t>
      </w:r>
      <w:proofErr w:type="spellEnd"/>
      <w:r w:rsidR="00BB12ED">
        <w:t xml:space="preserve"> depuis trop longtemps maintenant !</w:t>
      </w:r>
    </w:p>
    <w:p w14:paraId="7A96A917" w14:textId="689A2001" w:rsidR="00366F28" w:rsidRDefault="00366F28" w:rsidP="00961846">
      <w:pPr>
        <w:tabs>
          <w:tab w:val="left" w:pos="2070"/>
        </w:tabs>
        <w:ind w:left="284"/>
        <w:jc w:val="both"/>
      </w:pPr>
    </w:p>
    <w:p w14:paraId="7BCAB4E1" w14:textId="2A8A18DF" w:rsidR="004F328F" w:rsidRDefault="004F328F" w:rsidP="00961846">
      <w:pPr>
        <w:tabs>
          <w:tab w:val="left" w:pos="2070"/>
        </w:tabs>
        <w:ind w:left="284"/>
        <w:jc w:val="both"/>
      </w:pPr>
    </w:p>
    <w:p w14:paraId="0EE8E3AE" w14:textId="77777777" w:rsidR="004F328F" w:rsidRDefault="004F328F" w:rsidP="00961846">
      <w:pPr>
        <w:tabs>
          <w:tab w:val="left" w:pos="2070"/>
        </w:tabs>
        <w:ind w:left="284"/>
        <w:jc w:val="both"/>
      </w:pPr>
    </w:p>
    <w:p w14:paraId="00E1DE15" w14:textId="2193311C" w:rsidR="0092516C" w:rsidRPr="00D54F52" w:rsidRDefault="004634FE" w:rsidP="0092516C">
      <w:pPr>
        <w:jc w:val="center"/>
        <w:rPr>
          <w:sz w:val="32"/>
          <w:szCs w:val="32"/>
        </w:rPr>
      </w:pPr>
      <w:r>
        <w:rPr>
          <w:b/>
          <w:sz w:val="32"/>
          <w:szCs w:val="32"/>
          <w:highlight w:val="cyan"/>
        </w:rPr>
        <w:t>C</w:t>
      </w:r>
      <w:r w:rsidR="0092516C" w:rsidRPr="00D54F52">
        <w:rPr>
          <w:b/>
          <w:sz w:val="32"/>
          <w:szCs w:val="32"/>
          <w:highlight w:val="cyan"/>
        </w:rPr>
        <w:t xml:space="preserve"> – </w:t>
      </w:r>
      <w:r w:rsidR="00675049" w:rsidRPr="00D54F52">
        <w:rPr>
          <w:b/>
          <w:sz w:val="32"/>
          <w:szCs w:val="32"/>
          <w:highlight w:val="cyan"/>
        </w:rPr>
        <w:t>DIVERS</w:t>
      </w:r>
    </w:p>
    <w:p w14:paraId="6B3D202D" w14:textId="5F5778F0" w:rsidR="00034321" w:rsidRDefault="00034321" w:rsidP="00366F28">
      <w:pPr>
        <w:tabs>
          <w:tab w:val="left" w:pos="2070"/>
        </w:tabs>
        <w:ind w:left="284"/>
      </w:pPr>
    </w:p>
    <w:p w14:paraId="335134FD" w14:textId="41E8F413" w:rsidR="002D1B4B" w:rsidRPr="00B85FC7" w:rsidRDefault="002D1B4B" w:rsidP="002D1B4B">
      <w:pPr>
        <w:pStyle w:val="Paragraphedeliste"/>
        <w:numPr>
          <w:ilvl w:val="0"/>
          <w:numId w:val="4"/>
        </w:numPr>
        <w:tabs>
          <w:tab w:val="clear" w:pos="720"/>
          <w:tab w:val="num" w:pos="284"/>
        </w:tabs>
        <w:ind w:hanging="720"/>
        <w:rPr>
          <w:b/>
          <w:sz w:val="28"/>
          <w:highlight w:val="yellow"/>
          <w:u w:val="single"/>
        </w:rPr>
      </w:pPr>
      <w:r>
        <w:rPr>
          <w:b/>
          <w:sz w:val="28"/>
          <w:highlight w:val="yellow"/>
          <w:u w:val="single"/>
        </w:rPr>
        <w:t>LOGO et AFFICHE…</w:t>
      </w:r>
    </w:p>
    <w:p w14:paraId="4D6AAE58" w14:textId="01C350DE" w:rsidR="002D1B4B" w:rsidRPr="00AF58ED" w:rsidRDefault="002D1B4B" w:rsidP="002D1B4B">
      <w:pPr>
        <w:pStyle w:val="NormalWeb"/>
        <w:spacing w:before="0" w:after="0"/>
        <w:jc w:val="both"/>
        <w:rPr>
          <w:rFonts w:ascii="Times New Roman" w:eastAsia="Times New Roman" w:hAnsi="Times New Roman" w:cs="Times New Roman"/>
        </w:rPr>
      </w:pPr>
    </w:p>
    <w:p w14:paraId="0FF1CA79" w14:textId="161F6A97" w:rsidR="002D1B4B" w:rsidRDefault="002D1B4B" w:rsidP="002D1B4B">
      <w:pPr>
        <w:tabs>
          <w:tab w:val="left" w:pos="2070"/>
        </w:tabs>
        <w:ind w:left="284"/>
      </w:pPr>
      <w:r>
        <w:t>Il était prévu depuis 2019 que l’affiche soit refaite mais le temps a manqué puis la possibilité ou non de proposer certaines actions l’a mis en suspens…</w:t>
      </w:r>
    </w:p>
    <w:p w14:paraId="377EE43D" w14:textId="4E48D894" w:rsidR="002D1B4B" w:rsidRDefault="007913D1" w:rsidP="002D1B4B">
      <w:pPr>
        <w:tabs>
          <w:tab w:val="left" w:pos="2070"/>
        </w:tabs>
        <w:ind w:left="284"/>
      </w:pPr>
      <w:r>
        <w:rPr>
          <w:noProof/>
        </w:rPr>
        <w:drawing>
          <wp:anchor distT="0" distB="0" distL="114300" distR="114300" simplePos="0" relativeHeight="251664384" behindDoc="1" locked="0" layoutInCell="1" allowOverlap="1" wp14:anchorId="2DD69353" wp14:editId="61B19EC4">
            <wp:simplePos x="0" y="0"/>
            <wp:positionH relativeFrom="column">
              <wp:posOffset>4293870</wp:posOffset>
            </wp:positionH>
            <wp:positionV relativeFrom="paragraph">
              <wp:posOffset>219710</wp:posOffset>
            </wp:positionV>
            <wp:extent cx="1820545" cy="2575560"/>
            <wp:effectExtent l="0" t="0" r="8255" b="0"/>
            <wp:wrapTight wrapText="bothSides">
              <wp:wrapPolygon edited="0">
                <wp:start x="0" y="0"/>
                <wp:lineTo x="0" y="21408"/>
                <wp:lineTo x="21472" y="21408"/>
                <wp:lineTo x="2147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0545" cy="2575560"/>
                    </a:xfrm>
                    <a:prstGeom prst="rect">
                      <a:avLst/>
                    </a:prstGeom>
                  </pic:spPr>
                </pic:pic>
              </a:graphicData>
            </a:graphic>
            <wp14:sizeRelH relativeFrom="margin">
              <wp14:pctWidth>0</wp14:pctWidth>
            </wp14:sizeRelH>
            <wp14:sizeRelV relativeFrom="margin">
              <wp14:pctHeight>0</wp14:pctHeight>
            </wp14:sizeRelV>
          </wp:anchor>
        </w:drawing>
      </w:r>
      <w:r w:rsidR="002D1B4B">
        <w:t xml:space="preserve">De même, le logo créé au tout début de l’association montrait des signes de fatigue surtout dans les </w:t>
      </w:r>
      <w:r w:rsidR="000E7197">
        <w:t>agrandissements.</w:t>
      </w:r>
    </w:p>
    <w:p w14:paraId="34E53367" w14:textId="3D705CCB" w:rsidR="000E7197" w:rsidRDefault="000E7197" w:rsidP="002D1B4B">
      <w:pPr>
        <w:tabs>
          <w:tab w:val="left" w:pos="2070"/>
        </w:tabs>
        <w:ind w:left="284"/>
      </w:pPr>
    </w:p>
    <w:p w14:paraId="7153D6B7" w14:textId="5B50FA75" w:rsidR="000E7197" w:rsidRDefault="000E7197" w:rsidP="002D1B4B">
      <w:pPr>
        <w:tabs>
          <w:tab w:val="left" w:pos="2070"/>
        </w:tabs>
        <w:ind w:left="284"/>
      </w:pPr>
      <w:r>
        <w:t>Grâce à Lise, voici ce qui a été retenu par les familles de l’association</w:t>
      </w:r>
      <w:r w:rsidR="007913D1">
        <w:t xml:space="preserve"> après différentes propositions…</w:t>
      </w:r>
    </w:p>
    <w:p w14:paraId="45785B02" w14:textId="35482861" w:rsidR="000E7197" w:rsidRDefault="000E7197" w:rsidP="002D1B4B">
      <w:pPr>
        <w:tabs>
          <w:tab w:val="left" w:pos="2070"/>
        </w:tabs>
        <w:ind w:left="284"/>
      </w:pPr>
    </w:p>
    <w:p w14:paraId="2C41E41C" w14:textId="6D0D4131" w:rsidR="000E7197" w:rsidRDefault="000E7197" w:rsidP="002D1B4B">
      <w:pPr>
        <w:tabs>
          <w:tab w:val="left" w:pos="2070"/>
        </w:tabs>
        <w:ind w:left="284"/>
      </w:pPr>
    </w:p>
    <w:p w14:paraId="261C2C42" w14:textId="308AEB90" w:rsidR="002D1B4B" w:rsidRDefault="007913D1" w:rsidP="002D1B4B">
      <w:pPr>
        <w:tabs>
          <w:tab w:val="left" w:pos="2070"/>
        </w:tabs>
        <w:ind w:left="284"/>
      </w:pPr>
      <w:r>
        <w:rPr>
          <w:noProof/>
        </w:rPr>
        <w:drawing>
          <wp:anchor distT="0" distB="0" distL="114300" distR="114300" simplePos="0" relativeHeight="251663360" behindDoc="1" locked="0" layoutInCell="1" allowOverlap="1" wp14:anchorId="31E15022" wp14:editId="1C8ED1D1">
            <wp:simplePos x="0" y="0"/>
            <wp:positionH relativeFrom="column">
              <wp:posOffset>1748790</wp:posOffset>
            </wp:positionH>
            <wp:positionV relativeFrom="paragraph">
              <wp:posOffset>113030</wp:posOffset>
            </wp:positionV>
            <wp:extent cx="1211580" cy="686998"/>
            <wp:effectExtent l="0" t="0" r="7620" b="0"/>
            <wp:wrapTight wrapText="bothSides">
              <wp:wrapPolygon edited="0">
                <wp:start x="9509" y="0"/>
                <wp:lineTo x="4415" y="1199"/>
                <wp:lineTo x="4415" y="5994"/>
                <wp:lineTo x="7472" y="9591"/>
                <wp:lineTo x="0" y="17384"/>
                <wp:lineTo x="0" y="20981"/>
                <wp:lineTo x="15623" y="20981"/>
                <wp:lineTo x="21396" y="20981"/>
                <wp:lineTo x="21396" y="18583"/>
                <wp:lineTo x="15283" y="5994"/>
                <wp:lineTo x="11887" y="0"/>
                <wp:lineTo x="9509"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1580" cy="686998"/>
                    </a:xfrm>
                    <a:prstGeom prst="rect">
                      <a:avLst/>
                    </a:prstGeom>
                  </pic:spPr>
                </pic:pic>
              </a:graphicData>
            </a:graphic>
          </wp:anchor>
        </w:drawing>
      </w:r>
    </w:p>
    <w:p w14:paraId="59F5B3B3" w14:textId="271E085E" w:rsidR="002D1B4B" w:rsidRDefault="002D1B4B" w:rsidP="002D1B4B">
      <w:pPr>
        <w:tabs>
          <w:tab w:val="left" w:pos="2070"/>
        </w:tabs>
        <w:ind w:left="284"/>
      </w:pPr>
    </w:p>
    <w:p w14:paraId="4633D1C5" w14:textId="4D034151" w:rsidR="000E7197" w:rsidRDefault="000E7197" w:rsidP="002D1B4B">
      <w:pPr>
        <w:tabs>
          <w:tab w:val="left" w:pos="2070"/>
        </w:tabs>
        <w:ind w:left="284"/>
      </w:pPr>
    </w:p>
    <w:p w14:paraId="10ED9699" w14:textId="7045F03E" w:rsidR="000E7197" w:rsidRDefault="000E7197" w:rsidP="002D1B4B">
      <w:pPr>
        <w:tabs>
          <w:tab w:val="left" w:pos="2070"/>
        </w:tabs>
        <w:ind w:left="284"/>
      </w:pPr>
    </w:p>
    <w:p w14:paraId="5C889B9F" w14:textId="7FC704FD" w:rsidR="000E7197" w:rsidRDefault="000E7197" w:rsidP="002D1B4B">
      <w:pPr>
        <w:tabs>
          <w:tab w:val="left" w:pos="2070"/>
        </w:tabs>
        <w:ind w:left="284"/>
      </w:pPr>
    </w:p>
    <w:p w14:paraId="11176323" w14:textId="4942E7B1" w:rsidR="000E7197" w:rsidRDefault="000E7197" w:rsidP="002D1B4B">
      <w:pPr>
        <w:tabs>
          <w:tab w:val="left" w:pos="2070"/>
        </w:tabs>
        <w:ind w:left="284"/>
      </w:pPr>
    </w:p>
    <w:p w14:paraId="26BF5110" w14:textId="33A4420A" w:rsidR="000E7197" w:rsidRDefault="007913D1" w:rsidP="002D1B4B">
      <w:pPr>
        <w:tabs>
          <w:tab w:val="left" w:pos="2070"/>
        </w:tabs>
        <w:ind w:left="284"/>
      </w:pPr>
      <w:r>
        <w:t>Un grand merci à elle pour ce temps consacré à la réactualisation de nos moyens de communication.</w:t>
      </w:r>
      <w:r w:rsidR="00485201">
        <w:t xml:space="preserve"> </w:t>
      </w:r>
    </w:p>
    <w:p w14:paraId="7C25DF7C" w14:textId="53FBA3B6" w:rsidR="007913D1" w:rsidRDefault="007913D1" w:rsidP="002D1B4B">
      <w:pPr>
        <w:tabs>
          <w:tab w:val="left" w:pos="2070"/>
        </w:tabs>
        <w:ind w:left="284"/>
      </w:pPr>
    </w:p>
    <w:p w14:paraId="77C46D22" w14:textId="459BA065" w:rsidR="007913D1" w:rsidRDefault="007913D1" w:rsidP="002D1B4B">
      <w:pPr>
        <w:tabs>
          <w:tab w:val="left" w:pos="2070"/>
        </w:tabs>
        <w:ind w:left="284"/>
      </w:pPr>
    </w:p>
    <w:p w14:paraId="11964AC4" w14:textId="4DBEF74D" w:rsidR="00034321" w:rsidRDefault="00034321" w:rsidP="00366F28">
      <w:pPr>
        <w:tabs>
          <w:tab w:val="left" w:pos="2070"/>
        </w:tabs>
        <w:ind w:left="284"/>
      </w:pPr>
    </w:p>
    <w:p w14:paraId="62D999AA" w14:textId="0FA61FB1" w:rsidR="00034321" w:rsidRPr="00B85FC7" w:rsidRDefault="00034321" w:rsidP="00034321">
      <w:pPr>
        <w:pStyle w:val="Paragraphedeliste"/>
        <w:numPr>
          <w:ilvl w:val="0"/>
          <w:numId w:val="4"/>
        </w:numPr>
        <w:tabs>
          <w:tab w:val="clear" w:pos="720"/>
          <w:tab w:val="num" w:pos="284"/>
        </w:tabs>
        <w:ind w:hanging="720"/>
        <w:rPr>
          <w:b/>
          <w:sz w:val="28"/>
          <w:highlight w:val="yellow"/>
          <w:u w:val="single"/>
        </w:rPr>
      </w:pPr>
      <w:r>
        <w:rPr>
          <w:b/>
          <w:sz w:val="28"/>
          <w:highlight w:val="yellow"/>
          <w:u w:val="single"/>
        </w:rPr>
        <w:t>LES BRACELETS « QOEUR »</w:t>
      </w:r>
    </w:p>
    <w:p w14:paraId="50E8EA18" w14:textId="77777777" w:rsidR="00034321" w:rsidRPr="00AF58ED" w:rsidRDefault="00034321" w:rsidP="00034321">
      <w:pPr>
        <w:pStyle w:val="NormalWeb"/>
        <w:spacing w:before="0" w:after="0"/>
        <w:jc w:val="both"/>
        <w:rPr>
          <w:rFonts w:ascii="Times New Roman" w:eastAsia="Times New Roman" w:hAnsi="Times New Roman" w:cs="Times New Roman"/>
        </w:rPr>
      </w:pPr>
    </w:p>
    <w:p w14:paraId="17F5D944" w14:textId="0D4109F6" w:rsidR="00034321" w:rsidRDefault="00034321" w:rsidP="00034321">
      <w:pPr>
        <w:tabs>
          <w:tab w:val="left" w:pos="2070"/>
        </w:tabs>
        <w:ind w:left="284"/>
      </w:pPr>
      <w:r>
        <w:t xml:space="preserve">En fin d’année 2020, à l’occasion d’une recherche d’un bracelet d’identification pour mon fils, non communiquant, </w:t>
      </w:r>
      <w:r w:rsidRPr="00034321">
        <w:rPr>
          <w:color w:val="FF0000"/>
        </w:rPr>
        <w:t>et faisant suite à un cauchema</w:t>
      </w:r>
      <w:r>
        <w:rPr>
          <w:color w:val="FF0000"/>
        </w:rPr>
        <w:t>r où il se perdait dans la foule</w:t>
      </w:r>
      <w:r w:rsidRPr="00034321">
        <w:rPr>
          <w:color w:val="FF0000"/>
        </w:rPr>
        <w:t>,</w:t>
      </w:r>
      <w:r>
        <w:t xml:space="preserve"> j’ai trouvé les solutions « QOEUR ».</w:t>
      </w:r>
    </w:p>
    <w:p w14:paraId="1327E5E1" w14:textId="77777777" w:rsidR="00431B29" w:rsidRDefault="00431B29" w:rsidP="00034321">
      <w:pPr>
        <w:tabs>
          <w:tab w:val="left" w:pos="2070"/>
        </w:tabs>
        <w:ind w:left="284"/>
      </w:pPr>
    </w:p>
    <w:p w14:paraId="2C88C444" w14:textId="1375E0DE" w:rsidR="00034321" w:rsidRDefault="00034321" w:rsidP="00034321">
      <w:pPr>
        <w:tabs>
          <w:tab w:val="left" w:pos="2070"/>
        </w:tabs>
        <w:ind w:left="284"/>
      </w:pPr>
      <w:r>
        <w:t xml:space="preserve">Le principe est simple et moderne : un bracelet </w:t>
      </w:r>
      <w:r w:rsidR="00431B29">
        <w:t xml:space="preserve">sympathique </w:t>
      </w:r>
      <w:r>
        <w:t xml:space="preserve">réglable avec un petit médaillon où se trouve un QR code qui donne accès, </w:t>
      </w:r>
      <w:r w:rsidR="00431B29">
        <w:t>à</w:t>
      </w:r>
      <w:r>
        <w:t xml:space="preserve"> toute personne ayant un smartphone, à une fiche d’identification comportant toutes les données primordiales à une prise en charge rapide : coordonnées, antécédents </w:t>
      </w:r>
      <w:r w:rsidR="00431B29">
        <w:t>médicaux, groupe sanguin… et également à un bouton d’alerte envoyant coordonnées GPS grâce à la localisation.</w:t>
      </w:r>
    </w:p>
    <w:p w14:paraId="2C4054E7" w14:textId="603D059A" w:rsidR="00431B29" w:rsidRDefault="00431B29" w:rsidP="00034321">
      <w:pPr>
        <w:tabs>
          <w:tab w:val="left" w:pos="2070"/>
        </w:tabs>
        <w:ind w:left="284"/>
      </w:pPr>
      <w:r>
        <w:t>Vous trouverez toutes les informations le concernant sur notre site.</w:t>
      </w:r>
    </w:p>
    <w:p w14:paraId="200CCA2D" w14:textId="25B4E309" w:rsidR="00431B29" w:rsidRDefault="00431B29" w:rsidP="00034321">
      <w:pPr>
        <w:tabs>
          <w:tab w:val="left" w:pos="2070"/>
        </w:tabs>
        <w:ind w:left="284"/>
      </w:pPr>
    </w:p>
    <w:p w14:paraId="27769D13" w14:textId="4949C79A" w:rsidR="00431B29" w:rsidRDefault="00431B29" w:rsidP="00034321">
      <w:pPr>
        <w:tabs>
          <w:tab w:val="left" w:pos="2070"/>
        </w:tabs>
        <w:ind w:left="284"/>
      </w:pPr>
      <w:r>
        <w:t>Ayant pris contact avec la start-up à l’origine, nous en sommes distributeurs sur le secteur.</w:t>
      </w:r>
    </w:p>
    <w:p w14:paraId="2E7B35CA" w14:textId="47CB4DDD" w:rsidR="00431B29" w:rsidRDefault="00431B29" w:rsidP="00034321">
      <w:pPr>
        <w:tabs>
          <w:tab w:val="left" w:pos="2070"/>
        </w:tabs>
        <w:ind w:left="284"/>
      </w:pPr>
    </w:p>
    <w:p w14:paraId="5D76FC10" w14:textId="0B974FA2" w:rsidR="00431B29" w:rsidRDefault="00431B29" w:rsidP="00034321">
      <w:pPr>
        <w:tabs>
          <w:tab w:val="left" w:pos="2070"/>
        </w:tabs>
        <w:ind w:left="284"/>
      </w:pPr>
      <w:r>
        <w:t>A préciser qu’il s’agit d’un bijou français, fabriqué par des ateliers de l’APF, et qu’il existe sous forme de sticker à coller sur un casque par exemple.</w:t>
      </w:r>
    </w:p>
    <w:p w14:paraId="3222245C" w14:textId="77777777" w:rsidR="00034321" w:rsidRDefault="00034321" w:rsidP="00366F28">
      <w:pPr>
        <w:tabs>
          <w:tab w:val="left" w:pos="2070"/>
        </w:tabs>
        <w:ind w:left="284"/>
      </w:pPr>
    </w:p>
    <w:p w14:paraId="36E0AF35" w14:textId="77777777" w:rsidR="0092516C" w:rsidRPr="00C31B1B" w:rsidRDefault="0092516C" w:rsidP="0092516C">
      <w:pPr>
        <w:ind w:left="1276"/>
      </w:pPr>
    </w:p>
    <w:p w14:paraId="64AE5E3E" w14:textId="40B5165F" w:rsidR="0092516C" w:rsidRPr="00B85FC7" w:rsidRDefault="00675049" w:rsidP="0092516C">
      <w:pPr>
        <w:pStyle w:val="Paragraphedeliste"/>
        <w:numPr>
          <w:ilvl w:val="0"/>
          <w:numId w:val="4"/>
        </w:numPr>
        <w:tabs>
          <w:tab w:val="clear" w:pos="720"/>
          <w:tab w:val="num" w:pos="284"/>
        </w:tabs>
        <w:ind w:hanging="720"/>
        <w:rPr>
          <w:b/>
          <w:sz w:val="28"/>
          <w:highlight w:val="yellow"/>
          <w:u w:val="single"/>
        </w:rPr>
      </w:pPr>
      <w:r>
        <w:rPr>
          <w:b/>
          <w:sz w:val="28"/>
          <w:highlight w:val="yellow"/>
          <w:u w:val="single"/>
        </w:rPr>
        <w:t>FETE DES ASSOCIATIONS 202</w:t>
      </w:r>
      <w:r w:rsidR="004634FE">
        <w:rPr>
          <w:b/>
          <w:sz w:val="28"/>
          <w:highlight w:val="yellow"/>
          <w:u w:val="single"/>
        </w:rPr>
        <w:t>1</w:t>
      </w:r>
    </w:p>
    <w:p w14:paraId="10625023" w14:textId="77777777" w:rsidR="0092516C" w:rsidRPr="00AF58ED" w:rsidRDefault="0092516C" w:rsidP="0092516C">
      <w:pPr>
        <w:pStyle w:val="NormalWeb"/>
        <w:spacing w:before="0" w:after="0"/>
        <w:jc w:val="both"/>
        <w:rPr>
          <w:rFonts w:ascii="Times New Roman" w:eastAsia="Times New Roman" w:hAnsi="Times New Roman" w:cs="Times New Roman"/>
        </w:rPr>
      </w:pPr>
    </w:p>
    <w:p w14:paraId="3B78727A" w14:textId="3CF65091" w:rsidR="00171775" w:rsidRPr="00746DF5" w:rsidRDefault="00D70962" w:rsidP="00366F28">
      <w:pPr>
        <w:tabs>
          <w:tab w:val="left" w:pos="2070"/>
        </w:tabs>
        <w:ind w:left="284"/>
      </w:pPr>
      <w:r>
        <w:t xml:space="preserve">Si </w:t>
      </w:r>
      <w:r w:rsidR="00113B5D">
        <w:t xml:space="preserve">la date se trouve comme d’habitude, elle devrait être reproposée pour le samedi 11 septembre, donc </w:t>
      </w:r>
      <w:r w:rsidR="001F556F">
        <w:t>à noter également dans vos agendas !</w:t>
      </w:r>
    </w:p>
    <w:p w14:paraId="16CC7708" w14:textId="12D5F4C2" w:rsidR="0092516C" w:rsidRDefault="0092516C" w:rsidP="0092516C">
      <w:pPr>
        <w:ind w:left="1276"/>
      </w:pPr>
    </w:p>
    <w:p w14:paraId="351B666F" w14:textId="77777777" w:rsidR="00D76AD9" w:rsidRPr="00C31B1B" w:rsidRDefault="00D76AD9" w:rsidP="0092516C">
      <w:pPr>
        <w:ind w:left="1276"/>
      </w:pPr>
    </w:p>
    <w:p w14:paraId="3CFF3709" w14:textId="77777777" w:rsidR="0092516C" w:rsidRPr="00B85FC7" w:rsidRDefault="00675049" w:rsidP="0092516C">
      <w:pPr>
        <w:pStyle w:val="Paragraphedeliste"/>
        <w:numPr>
          <w:ilvl w:val="0"/>
          <w:numId w:val="4"/>
        </w:numPr>
        <w:tabs>
          <w:tab w:val="clear" w:pos="720"/>
          <w:tab w:val="num" w:pos="284"/>
        </w:tabs>
        <w:ind w:hanging="720"/>
        <w:rPr>
          <w:b/>
          <w:sz w:val="28"/>
          <w:highlight w:val="yellow"/>
          <w:u w:val="single"/>
        </w:rPr>
      </w:pPr>
      <w:r>
        <w:rPr>
          <w:b/>
          <w:sz w:val="28"/>
          <w:highlight w:val="yellow"/>
          <w:u w:val="single"/>
        </w:rPr>
        <w:t>TÉLÉTHON</w:t>
      </w:r>
    </w:p>
    <w:p w14:paraId="25EF38E6" w14:textId="77777777" w:rsidR="0092516C" w:rsidRDefault="0092516C" w:rsidP="00961846">
      <w:pPr>
        <w:tabs>
          <w:tab w:val="left" w:pos="2070"/>
        </w:tabs>
        <w:ind w:left="284"/>
        <w:jc w:val="both"/>
      </w:pPr>
    </w:p>
    <w:p w14:paraId="6566A738" w14:textId="003DB21B" w:rsidR="00ED05E3" w:rsidRDefault="00171775" w:rsidP="00961846">
      <w:pPr>
        <w:tabs>
          <w:tab w:val="left" w:pos="2070"/>
        </w:tabs>
        <w:ind w:left="284"/>
        <w:jc w:val="both"/>
      </w:pPr>
      <w:r>
        <w:t xml:space="preserve">Le Téléthon devrait avoir lieu le vendredi </w:t>
      </w:r>
      <w:r w:rsidR="001F556F">
        <w:t>3</w:t>
      </w:r>
      <w:r>
        <w:t xml:space="preserve"> et le samedi </w:t>
      </w:r>
      <w:r w:rsidR="001F556F">
        <w:t>4</w:t>
      </w:r>
      <w:r>
        <w:t xml:space="preserve"> décembre 202</w:t>
      </w:r>
      <w:r w:rsidR="001F556F">
        <w:t>1</w:t>
      </w:r>
      <w:r w:rsidR="008646EA">
        <w:t>, les dates ont bien été confirmées mais maintenant on se méfie </w:t>
      </w:r>
      <w:r w:rsidR="008646EA">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4E33D774" w14:textId="77777777" w:rsidR="00171775" w:rsidRPr="00D8523C" w:rsidRDefault="00171775" w:rsidP="00401EB7">
      <w:pPr>
        <w:suppressAutoHyphens w:val="0"/>
        <w:rPr>
          <w:sz w:val="20"/>
          <w:szCs w:val="20"/>
        </w:rPr>
      </w:pPr>
    </w:p>
    <w:p w14:paraId="35DD5F39" w14:textId="3AC25F60" w:rsidR="009E53CF" w:rsidRDefault="009E53CF">
      <w:pPr>
        <w:suppressAutoHyphens w:val="0"/>
      </w:pPr>
    </w:p>
    <w:p w14:paraId="7EA9B6C1" w14:textId="498EA14F" w:rsidR="00401EB7" w:rsidRDefault="00401EB7" w:rsidP="00401EB7">
      <w:pPr>
        <w:pStyle w:val="NormalWeb"/>
        <w:spacing w:before="0" w:after="0"/>
        <w:jc w:val="both"/>
        <w:rPr>
          <w:rFonts w:ascii="Times New Roman" w:eastAsia="Times New Roman" w:hAnsi="Times New Roman" w:cs="Times New Roman"/>
        </w:rPr>
      </w:pPr>
    </w:p>
    <w:p w14:paraId="7FCF412A" w14:textId="17733453" w:rsidR="004F328F" w:rsidRDefault="004F328F">
      <w:pPr>
        <w:suppressAutoHyphens w:val="0"/>
      </w:pPr>
      <w:r>
        <w:br w:type="page"/>
      </w:r>
    </w:p>
    <w:p w14:paraId="39AB0AC7" w14:textId="77777777" w:rsidR="003839A6" w:rsidRPr="00C31B1B" w:rsidRDefault="003839A6" w:rsidP="00401EB7">
      <w:pPr>
        <w:pStyle w:val="NormalWeb"/>
        <w:spacing w:before="0" w:after="0"/>
        <w:jc w:val="both"/>
        <w:rPr>
          <w:rFonts w:ascii="Times New Roman" w:eastAsia="Times New Roman" w:hAnsi="Times New Roman" w:cs="Times New Roman"/>
        </w:rPr>
      </w:pPr>
    </w:p>
    <w:p w14:paraId="5581BC3B" w14:textId="156A2E43" w:rsidR="007C36A5" w:rsidRDefault="007C36A5" w:rsidP="007C36A5">
      <w:pPr>
        <w:pStyle w:val="Titre1"/>
        <w:jc w:val="left"/>
        <w:rPr>
          <w:sz w:val="36"/>
          <w:szCs w:val="36"/>
        </w:rPr>
      </w:pPr>
      <w:r>
        <w:rPr>
          <w:sz w:val="36"/>
          <w:szCs w:val="36"/>
          <w:u w:val="none"/>
        </w:rPr>
        <w:t xml:space="preserve">                 </w:t>
      </w:r>
      <w:r w:rsidR="00401EB7" w:rsidRPr="00746DF5">
        <w:rPr>
          <w:sz w:val="36"/>
          <w:szCs w:val="36"/>
          <w:u w:val="none"/>
        </w:rPr>
        <w:t xml:space="preserve">VI – </w:t>
      </w:r>
      <w:r>
        <w:rPr>
          <w:sz w:val="36"/>
          <w:szCs w:val="36"/>
        </w:rPr>
        <w:t>MOUVEMENTS AU SEIN DU</w:t>
      </w:r>
    </w:p>
    <w:p w14:paraId="089AED05" w14:textId="23F1C985" w:rsidR="00401EB7" w:rsidRPr="00746DF5" w:rsidRDefault="007C36A5" w:rsidP="00401EB7">
      <w:pPr>
        <w:pStyle w:val="Titre1"/>
        <w:rPr>
          <w:sz w:val="36"/>
          <w:szCs w:val="36"/>
        </w:rPr>
      </w:pPr>
      <w:r w:rsidRPr="007C36A5">
        <w:rPr>
          <w:sz w:val="36"/>
          <w:szCs w:val="36"/>
          <w:u w:val="none"/>
        </w:rPr>
        <w:t xml:space="preserve">   </w:t>
      </w:r>
      <w:r>
        <w:rPr>
          <w:sz w:val="36"/>
          <w:szCs w:val="36"/>
        </w:rPr>
        <w:t>C</w:t>
      </w:r>
      <w:r w:rsidR="00401EB7" w:rsidRPr="00746DF5">
        <w:rPr>
          <w:sz w:val="36"/>
          <w:szCs w:val="36"/>
        </w:rPr>
        <w:t>ONSEIL D’ADMINISTRATION</w:t>
      </w:r>
    </w:p>
    <w:p w14:paraId="63EEE7D0" w14:textId="4D03F6EC" w:rsidR="00536109" w:rsidRDefault="00536109" w:rsidP="00401EB7"/>
    <w:p w14:paraId="2C248F95" w14:textId="77777777" w:rsidR="003839A6" w:rsidRDefault="003839A6" w:rsidP="00401EB7"/>
    <w:p w14:paraId="5F400023" w14:textId="110DCAA3" w:rsidR="00B04997" w:rsidRDefault="00B04997" w:rsidP="00401EB7"/>
    <w:p w14:paraId="5923907A" w14:textId="23FE518F" w:rsidR="007C36A5" w:rsidRDefault="007C36A5" w:rsidP="008336BC">
      <w:pPr>
        <w:jc w:val="both"/>
      </w:pPr>
      <w:r>
        <w:t>Il y a eu beaucoup de mouvements au sein du CA et particulièrement dans les 8 derniers jours</w:t>
      </w:r>
      <w:r w:rsidR="001B30E6">
        <w:t>…</w:t>
      </w:r>
    </w:p>
    <w:p w14:paraId="6E8B9850" w14:textId="77777777" w:rsidR="001B30E6" w:rsidRDefault="001B30E6" w:rsidP="008336BC">
      <w:pPr>
        <w:jc w:val="both"/>
      </w:pPr>
    </w:p>
    <w:p w14:paraId="052474A9" w14:textId="3F26516A" w:rsidR="007C36A5" w:rsidRDefault="007C36A5" w:rsidP="008336BC">
      <w:pPr>
        <w:jc w:val="both"/>
      </w:pPr>
      <w:r>
        <w:t>En effet, d’un commun accord, 3 membres du conseil d’administration dont la secrétaire et le trésorier ont décidé de donner leur démission.</w:t>
      </w:r>
    </w:p>
    <w:p w14:paraId="33AA23DF" w14:textId="5F9839B8" w:rsidR="007C36A5" w:rsidRPr="00BB7F94" w:rsidRDefault="007C36A5" w:rsidP="00401EB7">
      <w:pPr>
        <w:rPr>
          <w:color w:val="FF0000"/>
        </w:rPr>
      </w:pPr>
      <w:r w:rsidRPr="00BB7F94">
        <w:rPr>
          <w:color w:val="FF0000"/>
        </w:rPr>
        <w:t xml:space="preserve">Celles-ci font suite à une énième demande de ma part de coup de main </w:t>
      </w:r>
      <w:r w:rsidR="00BA7978" w:rsidRPr="00BB7F94">
        <w:rPr>
          <w:color w:val="FF0000"/>
        </w:rPr>
        <w:t>dans le cadre de préparation de cette AG et de la brocante. Ceux-ci</w:t>
      </w:r>
      <w:r w:rsidR="00161318" w:rsidRPr="00BB7F94">
        <w:rPr>
          <w:color w:val="FF0000"/>
        </w:rPr>
        <w:t>,</w:t>
      </w:r>
      <w:r w:rsidR="00BA7978" w:rsidRPr="00BB7F94">
        <w:rPr>
          <w:color w:val="FF0000"/>
        </w:rPr>
        <w:t xml:space="preserve"> </w:t>
      </w:r>
      <w:r w:rsidR="00161318" w:rsidRPr="00BB7F94">
        <w:rPr>
          <w:color w:val="FF0000"/>
        </w:rPr>
        <w:t>après avoir</w:t>
      </w:r>
      <w:r w:rsidR="00BA7978" w:rsidRPr="00BB7F94">
        <w:rPr>
          <w:color w:val="FF0000"/>
        </w:rPr>
        <w:t xml:space="preserve"> informé les familles qu’ils étaient « considéré comme pas assez disponible », </w:t>
      </w:r>
      <w:r w:rsidR="00161318" w:rsidRPr="00BB7F94">
        <w:rPr>
          <w:color w:val="FF0000"/>
        </w:rPr>
        <w:t xml:space="preserve">ont </w:t>
      </w:r>
      <w:r w:rsidR="00BA7978" w:rsidRPr="00BB7F94">
        <w:rPr>
          <w:color w:val="FF0000"/>
        </w:rPr>
        <w:t xml:space="preserve">décidé de </w:t>
      </w:r>
      <w:r w:rsidR="00161318" w:rsidRPr="00BB7F94">
        <w:rPr>
          <w:color w:val="FF0000"/>
        </w:rPr>
        <w:t>« </w:t>
      </w:r>
      <w:r w:rsidR="00BA7978" w:rsidRPr="00BB7F94">
        <w:rPr>
          <w:color w:val="FF0000"/>
        </w:rPr>
        <w:t>laisser leur place</w:t>
      </w:r>
      <w:r w:rsidR="00161318" w:rsidRPr="00BB7F94">
        <w:rPr>
          <w:color w:val="FF0000"/>
        </w:rPr>
        <w:t> »</w:t>
      </w:r>
      <w:r w:rsidR="00BA7978" w:rsidRPr="00BB7F94">
        <w:rPr>
          <w:color w:val="FF0000"/>
        </w:rPr>
        <w:t>.</w:t>
      </w:r>
    </w:p>
    <w:p w14:paraId="12D009E2" w14:textId="77777777" w:rsidR="001B30E6" w:rsidRPr="00BB7F94" w:rsidRDefault="001B30E6" w:rsidP="00401EB7">
      <w:pPr>
        <w:rPr>
          <w:color w:val="FF0000"/>
        </w:rPr>
      </w:pPr>
    </w:p>
    <w:p w14:paraId="1C03A8E5" w14:textId="7E132BCB" w:rsidR="00BA7978" w:rsidRDefault="001B30E6" w:rsidP="00401EB7">
      <w:pPr>
        <w:rPr>
          <w:color w:val="FF0000"/>
        </w:rPr>
      </w:pPr>
      <w:r w:rsidRPr="00BB7F94">
        <w:rPr>
          <w:color w:val="FF0000"/>
        </w:rPr>
        <w:t>N</w:t>
      </w:r>
      <w:r w:rsidR="00BA7978" w:rsidRPr="00BB7F94">
        <w:rPr>
          <w:color w:val="FF0000"/>
        </w:rPr>
        <w:t>e souhaitant pas polémiquer, 13 ans d’association m’</w:t>
      </w:r>
      <w:r w:rsidRPr="00BB7F94">
        <w:rPr>
          <w:color w:val="FF0000"/>
        </w:rPr>
        <w:t>ont</w:t>
      </w:r>
      <w:r w:rsidR="00BA7978" w:rsidRPr="00BB7F94">
        <w:rPr>
          <w:color w:val="FF0000"/>
        </w:rPr>
        <w:t xml:space="preserve"> fait voir beaucoup de choses…</w:t>
      </w:r>
      <w:r w:rsidRPr="00BB7F94">
        <w:rPr>
          <w:color w:val="FF0000"/>
        </w:rPr>
        <w:t>, et cela me ferait perdre</w:t>
      </w:r>
      <w:r w:rsidR="00161318" w:rsidRPr="00BB7F94">
        <w:rPr>
          <w:color w:val="FF0000"/>
        </w:rPr>
        <w:t>, ainsi qu’à vous,</w:t>
      </w:r>
      <w:r w:rsidRPr="00BB7F94">
        <w:rPr>
          <w:color w:val="FF0000"/>
        </w:rPr>
        <w:t xml:space="preserve"> encore du temps, je vous avoue que la motivation et le cœur n’y </w:t>
      </w:r>
      <w:r w:rsidR="00161318" w:rsidRPr="00BB7F94">
        <w:rPr>
          <w:color w:val="FF0000"/>
        </w:rPr>
        <w:t>sont</w:t>
      </w:r>
      <w:r w:rsidRPr="00BB7F94">
        <w:rPr>
          <w:color w:val="FF0000"/>
        </w:rPr>
        <w:t xml:space="preserve"> plus…</w:t>
      </w:r>
      <w:r w:rsidR="00161318" w:rsidRPr="00BB7F94">
        <w:rPr>
          <w:color w:val="FF0000"/>
        </w:rPr>
        <w:t xml:space="preserve"> Le peu de retour des parents après avoir été aidés, que ce soit par manque de disponibilité ou par manque d’envie, qui me donne souvent l’impression qu’ils doivent penser que je suis payée pour faire ça, </w:t>
      </w:r>
      <w:r w:rsidR="004023E6" w:rsidRPr="00BB7F94">
        <w:rPr>
          <w:color w:val="FF0000"/>
        </w:rPr>
        <w:t xml:space="preserve">me </w:t>
      </w:r>
      <w:r w:rsidR="00161318" w:rsidRPr="00BB7F94">
        <w:rPr>
          <w:color w:val="FF0000"/>
        </w:rPr>
        <w:t>fait douter du bien-fondé du temps passé à gérer, seule, cette association.</w:t>
      </w:r>
    </w:p>
    <w:p w14:paraId="4084046E" w14:textId="0CBCA418" w:rsidR="008336BC" w:rsidRDefault="008336BC" w:rsidP="00401EB7">
      <w:pPr>
        <w:rPr>
          <w:color w:val="FF0000"/>
        </w:rPr>
      </w:pPr>
      <w:r>
        <w:rPr>
          <w:color w:val="FF0000"/>
        </w:rPr>
        <w:t>Je dois me faire une raison : les familles sont consommatrices mais ne veulent pas et/ou ne peuvent pas être organisatrices.</w:t>
      </w:r>
    </w:p>
    <w:p w14:paraId="786E1705" w14:textId="77777777" w:rsidR="004023E6" w:rsidRPr="00BB7F94" w:rsidRDefault="004023E6" w:rsidP="00401EB7">
      <w:pPr>
        <w:rPr>
          <w:color w:val="FF0000"/>
        </w:rPr>
      </w:pPr>
    </w:p>
    <w:p w14:paraId="019CB812" w14:textId="4ABD8F90" w:rsidR="00BA7978" w:rsidRPr="00BB7F94" w:rsidRDefault="00161318" w:rsidP="00401EB7">
      <w:pPr>
        <w:rPr>
          <w:color w:val="FF0000"/>
        </w:rPr>
      </w:pPr>
      <w:r w:rsidRPr="00BB7F94">
        <w:rPr>
          <w:color w:val="FF0000"/>
        </w:rPr>
        <w:t>De plus, personnellement, mon fils atteignant les 20 ans, cela se complique et comme nous n’avons pas de solution satisfaisante, il y a de grande chance pour que je l’ai</w:t>
      </w:r>
      <w:r w:rsidR="004023E6" w:rsidRPr="00BB7F94">
        <w:rPr>
          <w:color w:val="FF0000"/>
        </w:rPr>
        <w:t xml:space="preserve"> d’ici peu</w:t>
      </w:r>
      <w:r w:rsidRPr="00BB7F94">
        <w:rPr>
          <w:color w:val="FF0000"/>
        </w:rPr>
        <w:t xml:space="preserve"> constamment avec moi.</w:t>
      </w:r>
    </w:p>
    <w:p w14:paraId="5189CAFF" w14:textId="377ACB89" w:rsidR="00161318" w:rsidRDefault="00161318" w:rsidP="00401EB7"/>
    <w:p w14:paraId="1BD85EF3" w14:textId="1BF48C77" w:rsidR="004023E6" w:rsidRDefault="004023E6" w:rsidP="008336BC">
      <w:pPr>
        <w:jc w:val="both"/>
      </w:pPr>
      <w:r w:rsidRPr="00BB7F94">
        <w:rPr>
          <w:color w:val="FF0000"/>
        </w:rPr>
        <w:t xml:space="preserve">Tout ceci pour dire que </w:t>
      </w:r>
      <w:r>
        <w:t>nous sommes peut-être arrivés aux termes de cette association, non pas parce qu’elle n’est pas utile, loin de là, mais parce qu’une association comme celle-ci ne se gère pas en fonction des morceaux de disponibilités des uns et des autres</w:t>
      </w:r>
      <w:r w:rsidR="008336BC">
        <w:t>, son fonctionnement est proche de celui d’une entreprise et comme tel elle a un calendrier à respecter, des obligations et maintenant des charges.</w:t>
      </w:r>
    </w:p>
    <w:p w14:paraId="3BD06C77" w14:textId="1924210E" w:rsidR="00BA7978" w:rsidRDefault="004023E6" w:rsidP="008336BC">
      <w:pPr>
        <w:jc w:val="both"/>
      </w:pPr>
      <w:r>
        <w:t>Il y a des moments où il faut donner un coup de collier mais si personne n’est là parce que ce n’est pas le bon moment, c’est impossible à tenir</w:t>
      </w:r>
      <w:r w:rsidR="00BB7F94">
        <w:t> !</w:t>
      </w:r>
    </w:p>
    <w:p w14:paraId="6806CE66" w14:textId="26DA6C2C" w:rsidR="004023E6" w:rsidRDefault="004023E6" w:rsidP="008336BC">
      <w:pPr>
        <w:jc w:val="both"/>
      </w:pPr>
    </w:p>
    <w:p w14:paraId="74F65667" w14:textId="77777777" w:rsidR="00BB7F94" w:rsidRPr="002C0535" w:rsidRDefault="00BB7F94" w:rsidP="008336BC">
      <w:pPr>
        <w:jc w:val="both"/>
      </w:pPr>
      <w:r w:rsidRPr="002C0535">
        <w:t xml:space="preserve">Je réfléchis donc sérieusement à dissoudre cette association. </w:t>
      </w:r>
    </w:p>
    <w:p w14:paraId="2B68F04F" w14:textId="668B3258" w:rsidR="00BB7F94" w:rsidRPr="002C0535" w:rsidRDefault="00BB7F94" w:rsidP="008336BC">
      <w:pPr>
        <w:jc w:val="both"/>
      </w:pPr>
      <w:r w:rsidRPr="002C0535">
        <w:t xml:space="preserve">Mais ayant été prise de cours et des actions, qui me tiennent à cœur, étant encore à terminer, pour me laisser le temps de la réflexion, je fais appel à l’assemblée ici présente pour savoir si quelqu’un serait intéressé par rejoindre le conseil d’administration </w:t>
      </w:r>
      <w:r w:rsidR="002C0535">
        <w:t>afin</w:t>
      </w:r>
      <w:r w:rsidRPr="002C0535">
        <w:t xml:space="preserve"> qu’on puisse être quand même dans la légalité en attendant.</w:t>
      </w:r>
    </w:p>
    <w:p w14:paraId="2474AAAE" w14:textId="04ED4C6B" w:rsidR="00BB7F94" w:rsidRPr="002C0535" w:rsidRDefault="00BB7F94" w:rsidP="008336BC">
      <w:pPr>
        <w:jc w:val="both"/>
      </w:pPr>
      <w:r w:rsidRPr="002C0535">
        <w:t>En effet, nos statuts prévoient qu’il y ait obligatoirement un bureau composé d’un président, d’un secrétaire et d’un trésorier.</w:t>
      </w:r>
    </w:p>
    <w:p w14:paraId="08232C62" w14:textId="77777777" w:rsidR="004023E6" w:rsidRDefault="004023E6" w:rsidP="00401EB7"/>
    <w:p w14:paraId="105504B3" w14:textId="11A5046C" w:rsidR="0032736B" w:rsidRDefault="0032736B" w:rsidP="00FA3FFC">
      <w:pPr>
        <w:jc w:val="both"/>
        <w:rPr>
          <w:i/>
          <w:color w:val="833C0B" w:themeColor="accent2" w:themeShade="80"/>
        </w:rPr>
      </w:pPr>
    </w:p>
    <w:p w14:paraId="02A76D0B" w14:textId="77777777" w:rsidR="003839A6" w:rsidRPr="002B3296" w:rsidRDefault="003839A6" w:rsidP="00FA3FFC">
      <w:pPr>
        <w:jc w:val="both"/>
        <w:rPr>
          <w:i/>
          <w:color w:val="833C0B" w:themeColor="accent2" w:themeShade="80"/>
        </w:rPr>
      </w:pPr>
    </w:p>
    <w:p w14:paraId="30BE3725" w14:textId="77777777" w:rsidR="00401EB7" w:rsidRPr="00401EB7" w:rsidRDefault="00401EB7" w:rsidP="00401EB7">
      <w:pPr>
        <w:pStyle w:val="Titre1"/>
        <w:rPr>
          <w:sz w:val="40"/>
          <w:szCs w:val="40"/>
        </w:rPr>
      </w:pPr>
      <w:r w:rsidRPr="00401EB7">
        <w:rPr>
          <w:sz w:val="40"/>
          <w:szCs w:val="40"/>
          <w:u w:val="none"/>
        </w:rPr>
        <w:t xml:space="preserve">VII – </w:t>
      </w:r>
      <w:r w:rsidRPr="00401EB7">
        <w:rPr>
          <w:sz w:val="40"/>
          <w:szCs w:val="40"/>
        </w:rPr>
        <w:t>QUESTIONS DIVERSES</w:t>
      </w:r>
    </w:p>
    <w:p w14:paraId="6685152D" w14:textId="77777777" w:rsidR="00401EB7" w:rsidRPr="00743700" w:rsidRDefault="00401EB7" w:rsidP="00401EB7">
      <w:pPr>
        <w:rPr>
          <w:sz w:val="28"/>
          <w:szCs w:val="28"/>
        </w:rPr>
      </w:pPr>
    </w:p>
    <w:p w14:paraId="1A8A3AD6" w14:textId="6C0EEF3F" w:rsidR="00197C65" w:rsidRDefault="00197C65" w:rsidP="00401EB7">
      <w:pPr>
        <w:rPr>
          <w:sz w:val="28"/>
          <w:szCs w:val="28"/>
        </w:rPr>
      </w:pPr>
    </w:p>
    <w:p w14:paraId="13FD4332" w14:textId="76079094" w:rsidR="003839A6" w:rsidRDefault="003839A6" w:rsidP="00401EB7">
      <w:pPr>
        <w:rPr>
          <w:sz w:val="28"/>
          <w:szCs w:val="28"/>
        </w:rPr>
      </w:pPr>
    </w:p>
    <w:p w14:paraId="1B427F8B" w14:textId="6123C20C" w:rsidR="003839A6" w:rsidRDefault="003839A6" w:rsidP="00401EB7">
      <w:pPr>
        <w:rPr>
          <w:sz w:val="28"/>
          <w:szCs w:val="28"/>
        </w:rPr>
      </w:pPr>
    </w:p>
    <w:p w14:paraId="33D83C4C" w14:textId="098E05B5" w:rsidR="003839A6" w:rsidRDefault="003839A6" w:rsidP="00401EB7">
      <w:pPr>
        <w:rPr>
          <w:sz w:val="28"/>
          <w:szCs w:val="28"/>
        </w:rPr>
      </w:pPr>
    </w:p>
    <w:p w14:paraId="287D98EB" w14:textId="756030A1" w:rsidR="003839A6" w:rsidRDefault="003839A6" w:rsidP="00401EB7">
      <w:pPr>
        <w:rPr>
          <w:sz w:val="28"/>
          <w:szCs w:val="28"/>
        </w:rPr>
      </w:pPr>
    </w:p>
    <w:p w14:paraId="063698B6" w14:textId="778D3A48" w:rsidR="003839A6" w:rsidRDefault="003839A6" w:rsidP="00401EB7">
      <w:pPr>
        <w:rPr>
          <w:sz w:val="28"/>
          <w:szCs w:val="28"/>
        </w:rPr>
      </w:pPr>
    </w:p>
    <w:p w14:paraId="0001D6E5" w14:textId="619DB0AF" w:rsidR="003839A6" w:rsidRDefault="003839A6">
      <w:pPr>
        <w:suppressAutoHyphens w:val="0"/>
        <w:rPr>
          <w:sz w:val="28"/>
          <w:szCs w:val="28"/>
        </w:rPr>
      </w:pPr>
      <w:r>
        <w:rPr>
          <w:sz w:val="28"/>
          <w:szCs w:val="28"/>
        </w:rPr>
        <w:br w:type="page"/>
      </w:r>
    </w:p>
    <w:p w14:paraId="3801D101" w14:textId="77777777" w:rsidR="00401EB7" w:rsidRPr="00E6590F" w:rsidRDefault="00401EB7" w:rsidP="00401EB7">
      <w:pPr>
        <w:jc w:val="center"/>
        <w:rPr>
          <w:b/>
          <w:sz w:val="36"/>
          <w:szCs w:val="36"/>
          <w:u w:val="single"/>
        </w:rPr>
      </w:pPr>
      <w:r w:rsidRPr="00E6590F">
        <w:rPr>
          <w:b/>
          <w:sz w:val="36"/>
          <w:szCs w:val="36"/>
          <w:u w:val="single"/>
        </w:rPr>
        <w:lastRenderedPageBreak/>
        <w:t>CONCLUSION</w:t>
      </w:r>
    </w:p>
    <w:p w14:paraId="2543850F" w14:textId="5807757C" w:rsidR="00F0673B" w:rsidRDefault="00F0673B" w:rsidP="00743700">
      <w:pPr>
        <w:suppressAutoHyphens w:val="0"/>
        <w:jc w:val="both"/>
      </w:pPr>
    </w:p>
    <w:p w14:paraId="3132FC8D" w14:textId="0C0F7349" w:rsidR="004634FE" w:rsidRDefault="004634FE" w:rsidP="00743700">
      <w:pPr>
        <w:suppressAutoHyphens w:val="0"/>
        <w:jc w:val="both"/>
      </w:pPr>
    </w:p>
    <w:p w14:paraId="3908E48E" w14:textId="04CE7994" w:rsidR="008E2DB1" w:rsidRDefault="008E2DB1" w:rsidP="00743700">
      <w:pPr>
        <w:suppressAutoHyphens w:val="0"/>
        <w:jc w:val="both"/>
      </w:pPr>
      <w:r>
        <w:t>Difficile d’enchainer après ça…</w:t>
      </w:r>
    </w:p>
    <w:p w14:paraId="7B846A98" w14:textId="77777777" w:rsidR="008E2DB1" w:rsidRDefault="008E2DB1" w:rsidP="00743700">
      <w:pPr>
        <w:suppressAutoHyphens w:val="0"/>
        <w:jc w:val="both"/>
      </w:pPr>
    </w:p>
    <w:p w14:paraId="5F7CA961" w14:textId="60EDD3F8" w:rsidR="004634FE" w:rsidRDefault="008E2DB1" w:rsidP="00743700">
      <w:pPr>
        <w:suppressAutoHyphens w:val="0"/>
        <w:jc w:val="both"/>
      </w:pPr>
      <w:r>
        <w:t>Puisque nous avons fait le tour de 2020, mais bien ancré dans 2021, c</w:t>
      </w:r>
      <w:r w:rsidR="00EB1A1A">
        <w:t xml:space="preserve">omment peut-on conclure </w:t>
      </w:r>
      <w:r w:rsidR="001E25EF">
        <w:t>sur les évènements d’u</w:t>
      </w:r>
      <w:r w:rsidR="00EB1A1A">
        <w:t>ne année pareille en sachant ce qu’on sait</w:t>
      </w:r>
      <w:r w:rsidR="001E25EF">
        <w:t xml:space="preserve"> du « après » </w:t>
      </w:r>
      <w:r w:rsidR="00847534">
        <w:t> !!!</w:t>
      </w:r>
    </w:p>
    <w:p w14:paraId="5869DA7C" w14:textId="77777777" w:rsidR="00FE42DE" w:rsidRDefault="00FE42DE" w:rsidP="00743700">
      <w:pPr>
        <w:suppressAutoHyphens w:val="0"/>
        <w:jc w:val="both"/>
      </w:pPr>
    </w:p>
    <w:p w14:paraId="5AFE27F7" w14:textId="780749C2" w:rsidR="00FE42DE" w:rsidRDefault="00FE42DE" w:rsidP="00743700">
      <w:pPr>
        <w:suppressAutoHyphens w:val="0"/>
        <w:jc w:val="both"/>
      </w:pPr>
      <w:r>
        <w:t xml:space="preserve">Cette année a été terrible et a mis à mal tellement de </w:t>
      </w:r>
      <w:r w:rsidR="009E4760">
        <w:t xml:space="preserve">personnes physiques comme morales d’ailleurs. </w:t>
      </w:r>
    </w:p>
    <w:p w14:paraId="20B7E614" w14:textId="77777777" w:rsidR="009B2107" w:rsidRDefault="009B2107" w:rsidP="00743700">
      <w:pPr>
        <w:suppressAutoHyphens w:val="0"/>
        <w:jc w:val="both"/>
      </w:pPr>
    </w:p>
    <w:p w14:paraId="53E98D6F" w14:textId="1EE9AA30" w:rsidR="00950093" w:rsidRDefault="00950093" w:rsidP="00743700">
      <w:pPr>
        <w:suppressAutoHyphens w:val="0"/>
        <w:jc w:val="both"/>
      </w:pPr>
      <w:r>
        <w:t>Personnellement, en tant que famille concernée par le handicap, on s’en sort bien, on a un fils qui n’aime pas le bruit, ni la foule</w:t>
      </w:r>
      <w:r w:rsidR="00253BD6">
        <w:t xml:space="preserve"> et dont le principal plaisir est de regarder dehors ce qu’il s’y passe.</w:t>
      </w:r>
      <w:r w:rsidR="008F22BD">
        <w:t xml:space="preserve"> Alors lui, le confinement, c’est passé comme une lettre à la poste</w:t>
      </w:r>
      <w:r w:rsidR="005E1D4E">
        <w:t> !</w:t>
      </w:r>
    </w:p>
    <w:p w14:paraId="0532A5CB" w14:textId="77777777" w:rsidR="008E2DB1" w:rsidRDefault="008E2DB1" w:rsidP="00743700">
      <w:pPr>
        <w:suppressAutoHyphens w:val="0"/>
        <w:jc w:val="both"/>
      </w:pPr>
    </w:p>
    <w:p w14:paraId="114973C7" w14:textId="77777777" w:rsidR="00171E7E" w:rsidRDefault="005E1D4E" w:rsidP="00743700">
      <w:pPr>
        <w:suppressAutoHyphens w:val="0"/>
        <w:jc w:val="both"/>
      </w:pPr>
      <w:r>
        <w:t xml:space="preserve">Seulement c’est une exception… </w:t>
      </w:r>
    </w:p>
    <w:p w14:paraId="5C410DC1" w14:textId="72D82880" w:rsidR="005E1D4E" w:rsidRDefault="005E1D4E" w:rsidP="00743700">
      <w:pPr>
        <w:suppressAutoHyphens w:val="0"/>
        <w:jc w:val="both"/>
      </w:pPr>
      <w:r>
        <w:t>Car au cour</w:t>
      </w:r>
      <w:r w:rsidR="00171E7E">
        <w:t>s</w:t>
      </w:r>
      <w:r>
        <w:t xml:space="preserve"> de cette année 2020, </w:t>
      </w:r>
      <w:r w:rsidR="00171E7E">
        <w:t xml:space="preserve">beaucoup de familles ont pris de plein fouet </w:t>
      </w:r>
      <w:r w:rsidR="00345266">
        <w:t>les confinements</w:t>
      </w:r>
      <w:r w:rsidR="00C758A3">
        <w:t> : d</w:t>
      </w:r>
      <w:r w:rsidR="00345266">
        <w:t xml:space="preserve">e </w:t>
      </w:r>
      <w:r w:rsidR="00C758A3">
        <w:t>par</w:t>
      </w:r>
      <w:r w:rsidR="00345266">
        <w:t xml:space="preserve"> l’école à la maison en même temps que du télétravail, de par la fermeture de centre</w:t>
      </w:r>
      <w:r w:rsidR="00A57B6B">
        <w:t>s</w:t>
      </w:r>
      <w:r w:rsidR="00345266">
        <w:t xml:space="preserve"> médicaux-éducatifs laissant les</w:t>
      </w:r>
      <w:r w:rsidR="00A57B6B">
        <w:t xml:space="preserve"> parents totalement dépourvus et sans solution de répit</w:t>
      </w:r>
      <w:r w:rsidR="00C758A3">
        <w:t>, de par la révélation des difficultés de tel ou tel enfant</w:t>
      </w:r>
      <w:r w:rsidR="00563B6B">
        <w:t xml:space="preserve"> </w:t>
      </w:r>
      <w:r w:rsidR="004C1AFA">
        <w:t>dans les apprentissages n’ayant jamais eu à lui faire la classe...</w:t>
      </w:r>
      <w:r w:rsidR="00452A5B">
        <w:t xml:space="preserve"> Et que dire des relations sociales : du tout petit qui ne peut lire les expressions sur le visage, à l’enfant autis</w:t>
      </w:r>
      <w:r w:rsidR="006403EC">
        <w:t>t</w:t>
      </w:r>
      <w:r w:rsidR="00452A5B">
        <w:t xml:space="preserve">e souvent mis en difficultés à ce niveau </w:t>
      </w:r>
      <w:r w:rsidR="00563B6B">
        <w:t xml:space="preserve">et </w:t>
      </w:r>
      <w:r w:rsidR="006403EC">
        <w:t>qui ne peut les travailler…</w:t>
      </w:r>
    </w:p>
    <w:p w14:paraId="069655D4" w14:textId="393CF3F0" w:rsidR="006403EC" w:rsidRDefault="000072BD" w:rsidP="00743700">
      <w:pPr>
        <w:suppressAutoHyphens w:val="0"/>
        <w:jc w:val="both"/>
      </w:pPr>
      <w:r>
        <w:t>Par contre, certaines familles ont pu se retrouver n’en ayant pas le temps avant</w:t>
      </w:r>
      <w:r w:rsidR="001E4DDC">
        <w:t>, certaines ont changé carrément de vie : professionnelle, résidentiel</w:t>
      </w:r>
      <w:r w:rsidR="00563B6B">
        <w:t>le</w:t>
      </w:r>
      <w:r w:rsidR="001E4DDC">
        <w:t xml:space="preserve"> ou se sont découverts des passions</w:t>
      </w:r>
      <w:r w:rsidR="00B86E9E">
        <w:t xml:space="preserve"> ou même les ont développé</w:t>
      </w:r>
      <w:r w:rsidR="00563B6B">
        <w:t>es</w:t>
      </w:r>
      <w:r w:rsidR="00B86E9E">
        <w:t>…</w:t>
      </w:r>
    </w:p>
    <w:p w14:paraId="6806A6F7" w14:textId="26BCEC60" w:rsidR="00B86E9E" w:rsidRDefault="00B86E9E" w:rsidP="00743700">
      <w:pPr>
        <w:suppressAutoHyphens w:val="0"/>
        <w:jc w:val="both"/>
      </w:pPr>
      <w:r>
        <w:t>L’année 2020 aura été un</w:t>
      </w:r>
      <w:r w:rsidR="00900838">
        <w:t>e année dont on se souviendra longtemps</w:t>
      </w:r>
      <w:r w:rsidR="00F70BAD">
        <w:t xml:space="preserve">… </w:t>
      </w:r>
      <w:r w:rsidR="00900838">
        <w:t xml:space="preserve">souhaitons seulement que ce ne soit pas le cas de 2021 également </w:t>
      </w:r>
      <w:r w:rsidR="00F70BAD">
        <w:t>et, puisque l’on se retrouve tous aujourd’hui ici, on va y croire !!!</w:t>
      </w:r>
    </w:p>
    <w:p w14:paraId="722B33D7" w14:textId="77777777" w:rsidR="00F70BAD" w:rsidRDefault="00F70BAD" w:rsidP="00743700">
      <w:pPr>
        <w:suppressAutoHyphens w:val="0"/>
        <w:jc w:val="both"/>
      </w:pPr>
    </w:p>
    <w:p w14:paraId="41F89E74" w14:textId="5D8CB385" w:rsidR="00F70BAD" w:rsidRDefault="000572A3" w:rsidP="00743700">
      <w:pPr>
        <w:suppressAutoHyphens w:val="0"/>
        <w:jc w:val="both"/>
      </w:pPr>
      <w:r>
        <w:t>Avec le re</w:t>
      </w:r>
      <w:r w:rsidR="007F23FA">
        <w:t xml:space="preserve">cul de </w:t>
      </w:r>
      <w:r>
        <w:t>cette année</w:t>
      </w:r>
      <w:r w:rsidR="007F23FA">
        <w:t xml:space="preserve"> passée</w:t>
      </w:r>
      <w:r w:rsidR="00BC4BE7">
        <w:t xml:space="preserve">, qui nous a fait nous recentrer sur nous-même, </w:t>
      </w:r>
      <w:r w:rsidR="001D6401">
        <w:t>il en est de même pour l’association.</w:t>
      </w:r>
    </w:p>
    <w:p w14:paraId="7F680E47" w14:textId="77777777" w:rsidR="00563B6B" w:rsidRDefault="001D6401" w:rsidP="00743700">
      <w:pPr>
        <w:suppressAutoHyphens w:val="0"/>
        <w:jc w:val="both"/>
      </w:pPr>
      <w:r>
        <w:t>En fait, au fil des années</w:t>
      </w:r>
      <w:r w:rsidR="0021225D">
        <w:t xml:space="preserve"> et des propositions</w:t>
      </w:r>
      <w:r w:rsidR="00066EC5">
        <w:t xml:space="preserve"> l’association s’est </w:t>
      </w:r>
      <w:r w:rsidR="00D44CF1">
        <w:t xml:space="preserve">beaucoup </w:t>
      </w:r>
      <w:r w:rsidR="00066EC5">
        <w:t>développée</w:t>
      </w:r>
      <w:r w:rsidR="00542773">
        <w:t xml:space="preserve">. En plus de 13 ans d’existence, elle a été </w:t>
      </w:r>
      <w:r w:rsidR="00563B6B">
        <w:t xml:space="preserve">- </w:t>
      </w:r>
      <w:r w:rsidR="00542773">
        <w:t xml:space="preserve">et l’est toujours </w:t>
      </w:r>
      <w:r w:rsidR="00563B6B">
        <w:t xml:space="preserve">- </w:t>
      </w:r>
      <w:r w:rsidR="00542773">
        <w:t xml:space="preserve">présente sur les différents domaines que peut concerner le handicap, a roulé sa bosse, a acquis de l’expérience… </w:t>
      </w:r>
      <w:r w:rsidR="00066EC5">
        <w:t>mais</w:t>
      </w:r>
      <w:r w:rsidR="00A714DD">
        <w:t xml:space="preserve"> </w:t>
      </w:r>
      <w:r w:rsidR="003116BA">
        <w:t xml:space="preserve">il est une action primordiale </w:t>
      </w:r>
      <w:r w:rsidR="00A13573">
        <w:t xml:space="preserve">sur laquelle elle-aussi </w:t>
      </w:r>
      <w:r w:rsidR="00BB28E5">
        <w:t xml:space="preserve">à besoin de </w:t>
      </w:r>
      <w:r w:rsidR="00A13573">
        <w:t>se recentrer</w:t>
      </w:r>
      <w:r w:rsidR="00BB28E5">
        <w:t>, c’est l’accompagnement des familles</w:t>
      </w:r>
      <w:r w:rsidR="00563B6B">
        <w:t>.</w:t>
      </w:r>
    </w:p>
    <w:p w14:paraId="34A13F53" w14:textId="030F12A0" w:rsidR="001D6401" w:rsidRDefault="00401D24" w:rsidP="00743700">
      <w:pPr>
        <w:suppressAutoHyphens w:val="0"/>
        <w:jc w:val="both"/>
      </w:pPr>
      <w:r>
        <w:t>En fait, c</w:t>
      </w:r>
      <w:r w:rsidR="00BB28E5">
        <w:t>’est ce qu’elles attendent en premier lieu</w:t>
      </w:r>
      <w:r w:rsidR="00BE543A">
        <w:t>,</w:t>
      </w:r>
      <w:r w:rsidR="00D44CF1">
        <w:t xml:space="preserve"> ce dont elles ont besoin tout de suite</w:t>
      </w:r>
      <w:r w:rsidR="00D04063">
        <w:t>, et</w:t>
      </w:r>
      <w:r w:rsidR="00BE543A">
        <w:t xml:space="preserve"> ne pas être seules à entrer ou naviguer dans ce monde parallèle du handicap</w:t>
      </w:r>
      <w:r w:rsidR="00542773">
        <w:t xml:space="preserve"> peut tout changer de la vision qu’elles en ont !</w:t>
      </w:r>
    </w:p>
    <w:p w14:paraId="744A283D" w14:textId="5C0027E5" w:rsidR="008E2DB1" w:rsidRDefault="00CD71E0" w:rsidP="00743700">
      <w:pPr>
        <w:suppressAutoHyphens w:val="0"/>
        <w:jc w:val="both"/>
      </w:pPr>
      <w:r>
        <w:t>Ça</w:t>
      </w:r>
      <w:r w:rsidR="008E2DB1">
        <w:t xml:space="preserve"> sera donc notre ligne de conduite sur les mois à venir</w:t>
      </w:r>
      <w:r w:rsidR="008336BC">
        <w:t xml:space="preserve"> </w:t>
      </w:r>
      <w:r>
        <w:t>et ce qui nous permettra de clôturer nos actions en cours…</w:t>
      </w:r>
    </w:p>
    <w:p w14:paraId="11B17B85" w14:textId="0D0753B6" w:rsidR="004634FE" w:rsidRDefault="004634FE" w:rsidP="00743700">
      <w:pPr>
        <w:suppressAutoHyphens w:val="0"/>
        <w:jc w:val="both"/>
      </w:pPr>
    </w:p>
    <w:p w14:paraId="2A54595B" w14:textId="52DBA217" w:rsidR="00401EB7" w:rsidRPr="00E6590F" w:rsidRDefault="00CD71E0" w:rsidP="00CD71E0">
      <w:pPr>
        <w:suppressAutoHyphens w:val="0"/>
        <w:jc w:val="both"/>
      </w:pPr>
      <w:r>
        <w:t xml:space="preserve">Pour conclure, l’association adresse ses profonds remerciements à : </w:t>
      </w:r>
    </w:p>
    <w:p w14:paraId="5FE6D1A0" w14:textId="4911871E" w:rsidR="008E2DB1" w:rsidRDefault="008E2DB1" w:rsidP="00401EB7">
      <w:pPr>
        <w:pStyle w:val="Corpsdetexte2"/>
        <w:numPr>
          <w:ilvl w:val="0"/>
          <w:numId w:val="2"/>
        </w:numPr>
        <w:rPr>
          <w:sz w:val="24"/>
        </w:rPr>
      </w:pPr>
      <w:r>
        <w:rPr>
          <w:sz w:val="24"/>
        </w:rPr>
        <w:t>p</w:t>
      </w:r>
      <w:r w:rsidR="00144ACE">
        <w:rPr>
          <w:sz w:val="24"/>
        </w:rPr>
        <w:t xml:space="preserve">our leur </w:t>
      </w:r>
      <w:r>
        <w:rPr>
          <w:sz w:val="24"/>
        </w:rPr>
        <w:t>soutien fidèle</w:t>
      </w:r>
      <w:r w:rsidR="00144ACE">
        <w:rPr>
          <w:sz w:val="24"/>
        </w:rPr>
        <w:t>, Madame le Sénateur</w:t>
      </w:r>
      <w:r w:rsidR="00331B82">
        <w:rPr>
          <w:sz w:val="24"/>
        </w:rPr>
        <w:t xml:space="preserve"> et </w:t>
      </w:r>
      <w:r w:rsidR="00FA3FFC">
        <w:rPr>
          <w:sz w:val="24"/>
        </w:rPr>
        <w:t>M</w:t>
      </w:r>
      <w:r w:rsidR="00331B82">
        <w:rPr>
          <w:sz w:val="24"/>
        </w:rPr>
        <w:t>arraine</w:t>
      </w:r>
      <w:r w:rsidR="00144ACE">
        <w:rPr>
          <w:sz w:val="24"/>
        </w:rPr>
        <w:t>, Nadia SOLLOGOUB,</w:t>
      </w:r>
      <w:r>
        <w:rPr>
          <w:sz w:val="24"/>
        </w:rPr>
        <w:t xml:space="preserve"> et</w:t>
      </w:r>
      <w:r w:rsidR="00144ACE">
        <w:rPr>
          <w:sz w:val="24"/>
        </w:rPr>
        <w:t xml:space="preserve"> sa collaboratrice, Brigitte GALOPIN, </w:t>
      </w:r>
    </w:p>
    <w:p w14:paraId="00F4C7C9" w14:textId="2B9F701D" w:rsidR="00144ACE" w:rsidRDefault="008E2DB1" w:rsidP="00401EB7">
      <w:pPr>
        <w:pStyle w:val="Corpsdetexte2"/>
        <w:numPr>
          <w:ilvl w:val="0"/>
          <w:numId w:val="2"/>
        </w:numPr>
        <w:rPr>
          <w:sz w:val="24"/>
        </w:rPr>
      </w:pPr>
      <w:r>
        <w:rPr>
          <w:sz w:val="24"/>
        </w:rPr>
        <w:t>pour nous avoir dit oui sans hésiter, à</w:t>
      </w:r>
      <w:r w:rsidR="00144ACE">
        <w:rPr>
          <w:sz w:val="24"/>
        </w:rPr>
        <w:t xml:space="preserve"> </w:t>
      </w:r>
      <w:proofErr w:type="spellStart"/>
      <w:r w:rsidR="00144ACE">
        <w:rPr>
          <w:sz w:val="24"/>
        </w:rPr>
        <w:t>Krystoff</w:t>
      </w:r>
      <w:proofErr w:type="spellEnd"/>
      <w:r w:rsidR="00144ACE">
        <w:rPr>
          <w:sz w:val="24"/>
        </w:rPr>
        <w:t xml:space="preserve"> FLUDER, notre parrain</w:t>
      </w:r>
    </w:p>
    <w:p w14:paraId="49A127AF" w14:textId="4AAE6C9B" w:rsidR="00401EB7" w:rsidRPr="00E6590F" w:rsidRDefault="00401EB7" w:rsidP="00401EB7">
      <w:pPr>
        <w:pStyle w:val="Corpsdetexte2"/>
        <w:numPr>
          <w:ilvl w:val="0"/>
          <w:numId w:val="2"/>
        </w:numPr>
        <w:rPr>
          <w:sz w:val="24"/>
        </w:rPr>
      </w:pPr>
      <w:r w:rsidRPr="00E6590F">
        <w:rPr>
          <w:sz w:val="24"/>
        </w:rPr>
        <w:t xml:space="preserve">pour leur confiance et leur subvention : </w:t>
      </w:r>
      <w:r w:rsidR="00331B82">
        <w:rPr>
          <w:sz w:val="24"/>
        </w:rPr>
        <w:t>les c</w:t>
      </w:r>
      <w:r w:rsidRPr="00E6590F">
        <w:rPr>
          <w:sz w:val="24"/>
        </w:rPr>
        <w:t xml:space="preserve">ommunes de Cosne s/ </w:t>
      </w:r>
      <w:r w:rsidR="00451541">
        <w:rPr>
          <w:sz w:val="24"/>
        </w:rPr>
        <w:t>Loire et de Thou (45), ainsi qu</w:t>
      </w:r>
      <w:r w:rsidR="00331B82">
        <w:rPr>
          <w:sz w:val="24"/>
        </w:rPr>
        <w:t>e Neuvy-sur-Loire par le biais de son</w:t>
      </w:r>
      <w:r w:rsidRPr="00E6590F">
        <w:rPr>
          <w:sz w:val="24"/>
        </w:rPr>
        <w:t xml:space="preserve"> CCAS</w:t>
      </w:r>
    </w:p>
    <w:p w14:paraId="2B4D6EDF" w14:textId="20011147" w:rsidR="00401EB7" w:rsidRDefault="00401EB7" w:rsidP="00876772">
      <w:pPr>
        <w:pStyle w:val="Corpsdetexte2"/>
        <w:numPr>
          <w:ilvl w:val="0"/>
          <w:numId w:val="2"/>
        </w:numPr>
        <w:rPr>
          <w:sz w:val="24"/>
        </w:rPr>
      </w:pPr>
      <w:r w:rsidRPr="00451541">
        <w:rPr>
          <w:sz w:val="24"/>
        </w:rPr>
        <w:t xml:space="preserve">pour leur </w:t>
      </w:r>
      <w:r w:rsidR="000E2FE8" w:rsidRPr="00451541">
        <w:rPr>
          <w:sz w:val="24"/>
        </w:rPr>
        <w:t>soutien financier par leur don</w:t>
      </w:r>
      <w:r w:rsidR="00331B82">
        <w:rPr>
          <w:sz w:val="24"/>
        </w:rPr>
        <w:t xml:space="preserve"> : </w:t>
      </w:r>
      <w:r w:rsidR="002E6DEE">
        <w:rPr>
          <w:sz w:val="24"/>
        </w:rPr>
        <w:t xml:space="preserve">l’Association PENTRAID, </w:t>
      </w:r>
      <w:r w:rsidR="00331B82">
        <w:rPr>
          <w:sz w:val="24"/>
        </w:rPr>
        <w:t xml:space="preserve">Pour Vivre A Cours, et </w:t>
      </w:r>
      <w:r w:rsidR="003A1327">
        <w:rPr>
          <w:sz w:val="24"/>
        </w:rPr>
        <w:t>aux défuntes associations : les AMIS DU JARDIN DES MERLETTES et le KARATÉ CLUB DE MYENNES</w:t>
      </w:r>
    </w:p>
    <w:p w14:paraId="6569EC44" w14:textId="606BF467" w:rsidR="00EB3F88" w:rsidRDefault="00EB3F88" w:rsidP="00401EB7">
      <w:pPr>
        <w:pStyle w:val="Corpsdetexte2"/>
        <w:numPr>
          <w:ilvl w:val="0"/>
          <w:numId w:val="2"/>
        </w:numPr>
        <w:rPr>
          <w:sz w:val="24"/>
        </w:rPr>
      </w:pPr>
      <w:r>
        <w:rPr>
          <w:sz w:val="24"/>
        </w:rPr>
        <w:t xml:space="preserve">à nos financeurs : la Direction Régionale de la Jeunesse, des Sports et de la Cohésion Sociale, </w:t>
      </w:r>
      <w:r w:rsidR="00553371">
        <w:rPr>
          <w:sz w:val="24"/>
        </w:rPr>
        <w:t xml:space="preserve">la Région BOURGOGNE FRANCHE COMTÉ, </w:t>
      </w:r>
      <w:r>
        <w:rPr>
          <w:sz w:val="24"/>
        </w:rPr>
        <w:t xml:space="preserve">le Conseil Départemental, la CPAM et le REAAP de la Nièvre, </w:t>
      </w:r>
    </w:p>
    <w:p w14:paraId="1C89BE19" w14:textId="4255CA92" w:rsidR="00ED5499" w:rsidRPr="00ED5499" w:rsidRDefault="00ED5499" w:rsidP="00ED5499">
      <w:pPr>
        <w:pStyle w:val="Corpsdetexte2"/>
        <w:numPr>
          <w:ilvl w:val="0"/>
          <w:numId w:val="2"/>
        </w:numPr>
        <w:rPr>
          <w:sz w:val="24"/>
        </w:rPr>
      </w:pPr>
      <w:r>
        <w:rPr>
          <w:sz w:val="24"/>
        </w:rPr>
        <w:lastRenderedPageBreak/>
        <w:t>aux professionnel(le)s avec qui nous travaillons</w:t>
      </w:r>
      <w:r w:rsidR="000B4819">
        <w:rPr>
          <w:sz w:val="24"/>
        </w:rPr>
        <w:t xml:space="preserve"> ou avons failli</w:t>
      </w:r>
      <w:r>
        <w:rPr>
          <w:sz w:val="24"/>
        </w:rPr>
        <w:t> : Sabrina REDON, Claire CAILLERET, Laurent MASSON, Mélanie LAIDIER, Frédérique DE FOURNOUX, Sarah BONVILLAIN, Nathalie d’EDUK’DOG</w:t>
      </w:r>
      <w:r w:rsidR="000B4819">
        <w:rPr>
          <w:sz w:val="24"/>
        </w:rPr>
        <w:t>, Nathalie LACHOT, Evelyne CARTRON, Laure GAUMIN, Nelly ADAM</w:t>
      </w:r>
    </w:p>
    <w:p w14:paraId="3DD287D8" w14:textId="3FB3B733" w:rsidR="00ED5499" w:rsidRDefault="00ED5499" w:rsidP="00ED5499">
      <w:pPr>
        <w:pStyle w:val="Corpsdetexte2"/>
        <w:numPr>
          <w:ilvl w:val="0"/>
          <w:numId w:val="2"/>
        </w:numPr>
        <w:rPr>
          <w:sz w:val="24"/>
        </w:rPr>
      </w:pPr>
      <w:r>
        <w:rPr>
          <w:sz w:val="24"/>
        </w:rPr>
        <w:t>à nos partenaires : PLURADYS, le Centre Social de Donzy</w:t>
      </w:r>
      <w:r w:rsidR="000B4819">
        <w:rPr>
          <w:sz w:val="24"/>
        </w:rPr>
        <w:t xml:space="preserve"> (Angélique LAGARDE)</w:t>
      </w:r>
      <w:r>
        <w:rPr>
          <w:sz w:val="24"/>
        </w:rPr>
        <w:t>, l’ADAPEI, la Nuit du Handicap (Laurène BADIA)</w:t>
      </w:r>
    </w:p>
    <w:p w14:paraId="288BF6D9" w14:textId="73283AF3" w:rsidR="00ED5499" w:rsidRDefault="00ED5499" w:rsidP="00401EB7">
      <w:pPr>
        <w:pStyle w:val="Corpsdetexte2"/>
        <w:numPr>
          <w:ilvl w:val="0"/>
          <w:numId w:val="2"/>
        </w:numPr>
        <w:rPr>
          <w:sz w:val="24"/>
        </w:rPr>
      </w:pPr>
      <w:r>
        <w:rPr>
          <w:sz w:val="24"/>
        </w:rPr>
        <w:t>à mes collègues de la CDAPH</w:t>
      </w:r>
    </w:p>
    <w:p w14:paraId="27D8AC48" w14:textId="602ADE1C" w:rsidR="005D184C" w:rsidRDefault="005D184C" w:rsidP="00401EB7">
      <w:pPr>
        <w:pStyle w:val="Corpsdetexte2"/>
        <w:numPr>
          <w:ilvl w:val="0"/>
          <w:numId w:val="2"/>
        </w:numPr>
        <w:rPr>
          <w:sz w:val="24"/>
        </w:rPr>
      </w:pPr>
      <w:r>
        <w:rPr>
          <w:sz w:val="24"/>
        </w:rPr>
        <w:t>à nos donateurs : ACCRO DECO</w:t>
      </w:r>
    </w:p>
    <w:p w14:paraId="232F2A8D" w14:textId="16717478" w:rsidR="00EB3F88" w:rsidRDefault="00EB3F88" w:rsidP="00401EB7">
      <w:pPr>
        <w:pStyle w:val="Corpsdetexte2"/>
        <w:numPr>
          <w:ilvl w:val="0"/>
          <w:numId w:val="2"/>
        </w:numPr>
        <w:rPr>
          <w:sz w:val="24"/>
        </w:rPr>
      </w:pPr>
      <w:r>
        <w:rPr>
          <w:sz w:val="24"/>
        </w:rPr>
        <w:t>aux membres</w:t>
      </w:r>
      <w:r w:rsidR="00401D24">
        <w:rPr>
          <w:sz w:val="24"/>
        </w:rPr>
        <w:t xml:space="preserve"> non-familles</w:t>
      </w:r>
      <w:r>
        <w:rPr>
          <w:sz w:val="24"/>
        </w:rPr>
        <w:t xml:space="preserve"> qui s’impliquent : Joëlle, </w:t>
      </w:r>
      <w:r w:rsidR="000B4819">
        <w:rPr>
          <w:sz w:val="24"/>
        </w:rPr>
        <w:t xml:space="preserve">Marlène, </w:t>
      </w:r>
      <w:r>
        <w:rPr>
          <w:sz w:val="24"/>
        </w:rPr>
        <w:t xml:space="preserve">Martine, Thierry, </w:t>
      </w:r>
    </w:p>
    <w:p w14:paraId="410F18A8" w14:textId="0F478B7A" w:rsidR="00ED5499" w:rsidRDefault="00ED5499" w:rsidP="00401EB7">
      <w:pPr>
        <w:pStyle w:val="Corpsdetexte2"/>
        <w:numPr>
          <w:ilvl w:val="0"/>
          <w:numId w:val="2"/>
        </w:numPr>
        <w:rPr>
          <w:sz w:val="24"/>
        </w:rPr>
      </w:pPr>
      <w:r>
        <w:rPr>
          <w:sz w:val="24"/>
        </w:rPr>
        <w:t xml:space="preserve">aux bénévoles qui ont mis la main à la pâte : </w:t>
      </w:r>
      <w:r w:rsidR="000B4819">
        <w:rPr>
          <w:sz w:val="24"/>
        </w:rPr>
        <w:t>Bertin, Victor et à tous ceux qui nous ont contactés</w:t>
      </w:r>
    </w:p>
    <w:p w14:paraId="1A9AD442" w14:textId="228E8124" w:rsidR="00EB3F88" w:rsidRDefault="00EB3F88" w:rsidP="00401EB7">
      <w:pPr>
        <w:pStyle w:val="Corpsdetexte2"/>
        <w:numPr>
          <w:ilvl w:val="0"/>
          <w:numId w:val="2"/>
        </w:numPr>
        <w:rPr>
          <w:sz w:val="24"/>
        </w:rPr>
      </w:pPr>
      <w:r>
        <w:rPr>
          <w:sz w:val="24"/>
        </w:rPr>
        <w:t xml:space="preserve">aux familles de l’association </w:t>
      </w:r>
      <w:r w:rsidR="00CD71E0">
        <w:rPr>
          <w:sz w:val="24"/>
        </w:rPr>
        <w:t>qui ont participé</w:t>
      </w:r>
    </w:p>
    <w:p w14:paraId="0AFAA309" w14:textId="46BE7819" w:rsidR="003A1327" w:rsidRDefault="003A1327" w:rsidP="00401EB7">
      <w:pPr>
        <w:pStyle w:val="Corpsdetexte2"/>
        <w:numPr>
          <w:ilvl w:val="0"/>
          <w:numId w:val="2"/>
        </w:numPr>
        <w:rPr>
          <w:sz w:val="24"/>
        </w:rPr>
      </w:pPr>
      <w:r>
        <w:rPr>
          <w:sz w:val="24"/>
        </w:rPr>
        <w:t>à Monsieur CHANTREAU Jean-Louis,</w:t>
      </w:r>
    </w:p>
    <w:p w14:paraId="14123A71" w14:textId="7228D55F" w:rsidR="000B4819" w:rsidRDefault="000B4819" w:rsidP="00401EB7">
      <w:pPr>
        <w:pStyle w:val="Corpsdetexte2"/>
        <w:numPr>
          <w:ilvl w:val="0"/>
          <w:numId w:val="2"/>
        </w:numPr>
        <w:rPr>
          <w:sz w:val="24"/>
        </w:rPr>
      </w:pPr>
      <w:r>
        <w:rPr>
          <w:sz w:val="24"/>
        </w:rPr>
        <w:t xml:space="preserve">à la famille des </w:t>
      </w:r>
      <w:proofErr w:type="spellStart"/>
      <w:r>
        <w:rPr>
          <w:sz w:val="24"/>
        </w:rPr>
        <w:t>Foxinettes</w:t>
      </w:r>
      <w:proofErr w:type="spellEnd"/>
      <w:r>
        <w:rPr>
          <w:sz w:val="24"/>
        </w:rPr>
        <w:t> : Elodie et Kassandra LESAGE</w:t>
      </w:r>
    </w:p>
    <w:p w14:paraId="0340829A" w14:textId="58401847" w:rsidR="003A1327" w:rsidRPr="00E6590F" w:rsidRDefault="003A1327" w:rsidP="00401EB7">
      <w:pPr>
        <w:pStyle w:val="Corpsdetexte2"/>
        <w:numPr>
          <w:ilvl w:val="0"/>
          <w:numId w:val="2"/>
        </w:numPr>
        <w:rPr>
          <w:sz w:val="24"/>
        </w:rPr>
      </w:pPr>
      <w:r>
        <w:rPr>
          <w:sz w:val="24"/>
        </w:rPr>
        <w:t xml:space="preserve">à </w:t>
      </w:r>
      <w:proofErr w:type="spellStart"/>
      <w:r>
        <w:rPr>
          <w:sz w:val="24"/>
        </w:rPr>
        <w:t>Tehef</w:t>
      </w:r>
      <w:proofErr w:type="spellEnd"/>
      <w:r w:rsidR="000B4819">
        <w:rPr>
          <w:sz w:val="24"/>
        </w:rPr>
        <w:t xml:space="preserve"> pour ses coups de main</w:t>
      </w:r>
    </w:p>
    <w:p w14:paraId="5833A40D" w14:textId="05AACC56" w:rsidR="00401EB7" w:rsidRPr="00E6590F" w:rsidRDefault="00401EB7" w:rsidP="00451541">
      <w:pPr>
        <w:pStyle w:val="Corpsdetexte2"/>
        <w:rPr>
          <w:sz w:val="24"/>
        </w:rPr>
      </w:pPr>
      <w:r w:rsidRPr="00E6590F">
        <w:rPr>
          <w:sz w:val="24"/>
        </w:rPr>
        <w:t xml:space="preserve">et </w:t>
      </w:r>
      <w:r w:rsidR="00451541">
        <w:rPr>
          <w:sz w:val="24"/>
        </w:rPr>
        <w:t xml:space="preserve">à </w:t>
      </w:r>
      <w:r w:rsidRPr="00E6590F">
        <w:rPr>
          <w:sz w:val="24"/>
        </w:rPr>
        <w:t>tous les autres</w:t>
      </w:r>
      <w:r w:rsidR="00E02D55">
        <w:rPr>
          <w:sz w:val="24"/>
        </w:rPr>
        <w:t xml:space="preserve">, non nommés </w:t>
      </w:r>
      <w:r w:rsidR="00CD71E0">
        <w:rPr>
          <w:sz w:val="24"/>
        </w:rPr>
        <w:t>peut-être mais certainement pas oubliés !</w:t>
      </w:r>
    </w:p>
    <w:p w14:paraId="5029656E" w14:textId="77777777" w:rsidR="00401EB7" w:rsidRPr="00E6590F" w:rsidRDefault="00401EB7" w:rsidP="00401EB7">
      <w:pPr>
        <w:pStyle w:val="Corpsdetexte2"/>
        <w:rPr>
          <w:sz w:val="24"/>
        </w:rPr>
      </w:pPr>
    </w:p>
    <w:p w14:paraId="5F251D94" w14:textId="7540710B" w:rsidR="001A526D" w:rsidRDefault="001A526D"/>
    <w:p w14:paraId="2DEC90D5" w14:textId="07DCF339" w:rsidR="0012425F" w:rsidRDefault="004D3A0D">
      <w:r>
        <w:rPr>
          <w:noProof/>
        </w:rPr>
        <w:drawing>
          <wp:anchor distT="0" distB="0" distL="114300" distR="114300" simplePos="0" relativeHeight="251658240" behindDoc="1" locked="0" layoutInCell="1" allowOverlap="1" wp14:anchorId="51CE120E" wp14:editId="15FF6CBF">
            <wp:simplePos x="0" y="0"/>
            <wp:positionH relativeFrom="column">
              <wp:posOffset>2710815</wp:posOffset>
            </wp:positionH>
            <wp:positionV relativeFrom="paragraph">
              <wp:posOffset>5080</wp:posOffset>
            </wp:positionV>
            <wp:extent cx="2354580" cy="215328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Car.jpg"/>
                    <pic:cNvPicPr/>
                  </pic:nvPicPr>
                  <pic:blipFill>
                    <a:blip r:embed="rId13">
                      <a:extLst>
                        <a:ext uri="{28A0092B-C50C-407E-A947-70E740481C1C}">
                          <a14:useLocalDpi xmlns:a14="http://schemas.microsoft.com/office/drawing/2010/main" val="0"/>
                        </a:ext>
                      </a:extLst>
                    </a:blip>
                    <a:stretch>
                      <a:fillRect/>
                    </a:stretch>
                  </pic:blipFill>
                  <pic:spPr>
                    <a:xfrm>
                      <a:off x="0" y="0"/>
                      <a:ext cx="2354580" cy="2153285"/>
                    </a:xfrm>
                    <a:prstGeom prst="rect">
                      <a:avLst/>
                    </a:prstGeom>
                  </pic:spPr>
                </pic:pic>
              </a:graphicData>
            </a:graphic>
          </wp:anchor>
        </w:drawing>
      </w:r>
    </w:p>
    <w:p w14:paraId="677CFB97" w14:textId="250C898C" w:rsidR="0012425F" w:rsidRDefault="0012425F"/>
    <w:p w14:paraId="40CCC33F" w14:textId="71D18BCE" w:rsidR="0012425F" w:rsidRDefault="0012425F">
      <w:r>
        <w:tab/>
      </w:r>
      <w:r>
        <w:tab/>
      </w:r>
      <w:r>
        <w:tab/>
      </w:r>
      <w:r>
        <w:tab/>
      </w:r>
      <w:r>
        <w:tab/>
      </w:r>
      <w:r>
        <w:tab/>
        <w:t xml:space="preserve">Fait à Cosne-Cours-sur-Loire, le </w:t>
      </w:r>
      <w:r w:rsidR="003A1327">
        <w:t>5 juin 2021</w:t>
      </w:r>
      <w:r w:rsidR="00DE7583">
        <w:t xml:space="preserve"> </w:t>
      </w:r>
    </w:p>
    <w:p w14:paraId="0A6B173D" w14:textId="77777777" w:rsidR="0012425F" w:rsidRPr="00E6590F" w:rsidRDefault="0012425F"/>
    <w:p w14:paraId="49674059" w14:textId="7DAA4318" w:rsidR="001A526D" w:rsidRPr="00E6590F" w:rsidRDefault="001A526D"/>
    <w:sectPr w:rsidR="001A526D" w:rsidRPr="00E6590F" w:rsidSect="008B1EB4">
      <w:footerReference w:type="even" r:id="rId14"/>
      <w:footerReference w:type="default" r:id="rId15"/>
      <w:footerReference w:type="first" r:id="rId16"/>
      <w:footnotePr>
        <w:pos w:val="beneathText"/>
      </w:footnotePr>
      <w:pgSz w:w="11906" w:h="16838" w:code="9"/>
      <w:pgMar w:top="1021"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EB6B" w14:textId="77777777" w:rsidR="008E0ACA" w:rsidRDefault="008E0ACA">
      <w:r>
        <w:separator/>
      </w:r>
    </w:p>
  </w:endnote>
  <w:endnote w:type="continuationSeparator" w:id="0">
    <w:p w14:paraId="1B6BD2E9" w14:textId="77777777" w:rsidR="008E0ACA" w:rsidRDefault="008E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1D56" w14:textId="6822C15E" w:rsidR="002E5BFF" w:rsidRPr="006D7DD1" w:rsidRDefault="002E5BFF" w:rsidP="006D7DD1">
    <w:pPr>
      <w:pStyle w:val="Pieddepage"/>
      <w:tabs>
        <w:tab w:val="clear" w:pos="4536"/>
        <w:tab w:val="clear" w:pos="9072"/>
        <w:tab w:val="center" w:pos="4820"/>
        <w:tab w:val="right" w:pos="10080"/>
      </w:tabs>
      <w:ind w:right="360"/>
      <w:jc w:val="center"/>
      <w:rPr>
        <w:i/>
        <w:iCs/>
        <w:sz w:val="20"/>
        <w:szCs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28</w:t>
    </w:r>
    <w:r>
      <w:rPr>
        <w:rStyle w:val="Numrodepage"/>
        <w:sz w:val="20"/>
      </w:rPr>
      <w:fldChar w:fldCharType="end"/>
    </w:r>
    <w:r>
      <w:rPr>
        <w:i/>
        <w:iCs/>
        <w:sz w:val="20"/>
        <w:szCs w:val="20"/>
      </w:rPr>
      <w:tab/>
      <w:t>Compte rendu de l’A</w:t>
    </w:r>
    <w:r w:rsidR="006D7DD1">
      <w:rPr>
        <w:i/>
        <w:iCs/>
        <w:sz w:val="20"/>
        <w:szCs w:val="20"/>
      </w:rPr>
      <w:t>G</w:t>
    </w:r>
    <w:r>
      <w:rPr>
        <w:i/>
        <w:iCs/>
        <w:sz w:val="20"/>
        <w:szCs w:val="20"/>
      </w:rPr>
      <w:t xml:space="preserve"> 20</w:t>
    </w:r>
    <w:r w:rsidR="006D7DD1">
      <w:rPr>
        <w:i/>
        <w:iCs/>
        <w:sz w:val="20"/>
        <w:szCs w:val="20"/>
      </w:rPr>
      <w:t>20</w:t>
    </w:r>
    <w:r>
      <w:rPr>
        <w:i/>
        <w:iCs/>
        <w:sz w:val="20"/>
        <w:szCs w:val="20"/>
      </w:rPr>
      <w:t xml:space="preserve"> de « Mots pour maux d’enfants » - 5 juin 202</w:t>
    </w:r>
    <w:r w:rsidR="006D7DD1">
      <w:rPr>
        <w:i/>
        <w:iCs/>
        <w:sz w:val="20"/>
        <w:szCs w:val="20"/>
      </w:rPr>
      <w:t>1</w:t>
    </w:r>
    <w:r>
      <w:rPr>
        <w:rStyle w:val="Numrodepag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39A0" w14:textId="583FCF7B" w:rsidR="002E5BFF" w:rsidRPr="000253B2" w:rsidRDefault="002E5BFF" w:rsidP="00CD2EDF">
    <w:pPr>
      <w:pStyle w:val="Pieddepage"/>
      <w:tabs>
        <w:tab w:val="clear" w:pos="9072"/>
        <w:tab w:val="right" w:pos="10080"/>
      </w:tabs>
      <w:ind w:right="360"/>
      <w:jc w:val="center"/>
      <w:rPr>
        <w:i/>
        <w:iCs/>
        <w:sz w:val="20"/>
        <w:szCs w:val="20"/>
      </w:rPr>
    </w:pPr>
    <w:r>
      <w:rPr>
        <w:i/>
        <w:iCs/>
        <w:sz w:val="20"/>
        <w:szCs w:val="20"/>
      </w:rPr>
      <w:tab/>
      <w:t>Compte rendu de l’A</w:t>
    </w:r>
    <w:r w:rsidR="00CD2EDF">
      <w:rPr>
        <w:i/>
        <w:iCs/>
        <w:sz w:val="20"/>
        <w:szCs w:val="20"/>
      </w:rPr>
      <w:t>G</w:t>
    </w:r>
    <w:r>
      <w:rPr>
        <w:i/>
        <w:iCs/>
        <w:sz w:val="20"/>
        <w:szCs w:val="20"/>
      </w:rPr>
      <w:t xml:space="preserve"> 20</w:t>
    </w:r>
    <w:r w:rsidR="006D7DD1">
      <w:rPr>
        <w:i/>
        <w:iCs/>
        <w:sz w:val="20"/>
        <w:szCs w:val="20"/>
      </w:rPr>
      <w:t>20</w:t>
    </w:r>
    <w:r>
      <w:rPr>
        <w:i/>
        <w:iCs/>
        <w:sz w:val="20"/>
        <w:szCs w:val="20"/>
      </w:rPr>
      <w:t xml:space="preserve"> de « Mots pour maux d’enfants » - 5 juin 202</w:t>
    </w:r>
    <w:r w:rsidR="00CD2EDF">
      <w:rPr>
        <w:i/>
        <w:iCs/>
        <w:sz w:val="20"/>
        <w:szCs w:val="20"/>
      </w:rPr>
      <w:t>1</w:t>
    </w:r>
    <w:r>
      <w:rPr>
        <w:rStyle w:val="Numrodepage"/>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29</w:t>
    </w:r>
    <w:r>
      <w:rPr>
        <w:rStyle w:val="Numrodepage"/>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BDCF" w14:textId="77777777" w:rsidR="002E5BFF" w:rsidRDefault="002E5BFF" w:rsidP="00275977">
    <w:pPr>
      <w:ind w:left="-851" w:right="-709"/>
      <w:jc w:val="center"/>
    </w:pPr>
    <w:r>
      <w:t>Assoc. MOTS POUR MAUX D’ENFANTS – 22 Rue de la Main de Fer 58200 Cosne s/ Loire</w:t>
    </w:r>
  </w:p>
  <w:p w14:paraId="50537FB8" w14:textId="77777777" w:rsidR="002E5BFF" w:rsidRDefault="002E5BFF" w:rsidP="00275977">
    <w:pPr>
      <w:ind w:left="-851" w:right="-709"/>
      <w:jc w:val="center"/>
    </w:pPr>
    <w:r>
      <w:t>Tél. : 06.03.05.73.39 – mpme58@</w:t>
    </w:r>
    <w:r w:rsidRPr="00275977">
      <w:t>hotmail.fr</w:t>
    </w:r>
    <w:r>
      <w:t xml:space="preserve"> – </w:t>
    </w:r>
    <w:r w:rsidRPr="00275977">
      <w:t>http://mots-pour-maux-d-enfants.asso.st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1F6C" w14:textId="77777777" w:rsidR="008E0ACA" w:rsidRDefault="008E0ACA">
      <w:r>
        <w:separator/>
      </w:r>
    </w:p>
  </w:footnote>
  <w:footnote w:type="continuationSeparator" w:id="0">
    <w:p w14:paraId="03469C82" w14:textId="77777777" w:rsidR="008E0ACA" w:rsidRDefault="008E0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15:restartNumberingAfterBreak="0">
    <w:nsid w:val="00834AAB"/>
    <w:multiLevelType w:val="hybridMultilevel"/>
    <w:tmpl w:val="9998E28E"/>
    <w:lvl w:ilvl="0" w:tplc="F8F0C7F2">
      <w:start w:val="1"/>
      <w:numFmt w:val="bullet"/>
      <w:lvlText w:val="-"/>
      <w:lvlJc w:val="left"/>
      <w:pPr>
        <w:tabs>
          <w:tab w:val="num" w:pos="720"/>
        </w:tabs>
        <w:ind w:left="720" w:hanging="360"/>
      </w:pPr>
      <w:rPr>
        <w:rFonts w:ascii="Times New Roman" w:hAnsi="Times New Roman" w:hint="default"/>
      </w:rPr>
    </w:lvl>
    <w:lvl w:ilvl="1" w:tplc="2D44F736">
      <w:start w:val="1"/>
      <w:numFmt w:val="bullet"/>
      <w:lvlText w:val="-"/>
      <w:lvlJc w:val="left"/>
      <w:pPr>
        <w:tabs>
          <w:tab w:val="num" w:pos="1440"/>
        </w:tabs>
        <w:ind w:left="1440" w:hanging="360"/>
      </w:pPr>
      <w:rPr>
        <w:rFonts w:ascii="Times New Roman" w:hAnsi="Times New Roman" w:hint="default"/>
      </w:rPr>
    </w:lvl>
    <w:lvl w:ilvl="2" w:tplc="639E222C">
      <w:start w:val="1"/>
      <w:numFmt w:val="bullet"/>
      <w:lvlText w:val="-"/>
      <w:lvlJc w:val="left"/>
      <w:pPr>
        <w:tabs>
          <w:tab w:val="num" w:pos="2160"/>
        </w:tabs>
        <w:ind w:left="2160" w:hanging="360"/>
      </w:pPr>
      <w:rPr>
        <w:rFonts w:ascii="Times New Roman" w:hAnsi="Times New Roman" w:hint="default"/>
      </w:rPr>
    </w:lvl>
    <w:lvl w:ilvl="3" w:tplc="3EBE6104" w:tentative="1">
      <w:start w:val="1"/>
      <w:numFmt w:val="bullet"/>
      <w:lvlText w:val="-"/>
      <w:lvlJc w:val="left"/>
      <w:pPr>
        <w:tabs>
          <w:tab w:val="num" w:pos="2880"/>
        </w:tabs>
        <w:ind w:left="2880" w:hanging="360"/>
      </w:pPr>
      <w:rPr>
        <w:rFonts w:ascii="Times New Roman" w:hAnsi="Times New Roman" w:hint="default"/>
      </w:rPr>
    </w:lvl>
    <w:lvl w:ilvl="4" w:tplc="3BAA3E6C" w:tentative="1">
      <w:start w:val="1"/>
      <w:numFmt w:val="bullet"/>
      <w:lvlText w:val="-"/>
      <w:lvlJc w:val="left"/>
      <w:pPr>
        <w:tabs>
          <w:tab w:val="num" w:pos="3600"/>
        </w:tabs>
        <w:ind w:left="3600" w:hanging="360"/>
      </w:pPr>
      <w:rPr>
        <w:rFonts w:ascii="Times New Roman" w:hAnsi="Times New Roman" w:hint="default"/>
      </w:rPr>
    </w:lvl>
    <w:lvl w:ilvl="5" w:tplc="00841A14" w:tentative="1">
      <w:start w:val="1"/>
      <w:numFmt w:val="bullet"/>
      <w:lvlText w:val="-"/>
      <w:lvlJc w:val="left"/>
      <w:pPr>
        <w:tabs>
          <w:tab w:val="num" w:pos="4320"/>
        </w:tabs>
        <w:ind w:left="4320" w:hanging="360"/>
      </w:pPr>
      <w:rPr>
        <w:rFonts w:ascii="Times New Roman" w:hAnsi="Times New Roman" w:hint="default"/>
      </w:rPr>
    </w:lvl>
    <w:lvl w:ilvl="6" w:tplc="DBD88650" w:tentative="1">
      <w:start w:val="1"/>
      <w:numFmt w:val="bullet"/>
      <w:lvlText w:val="-"/>
      <w:lvlJc w:val="left"/>
      <w:pPr>
        <w:tabs>
          <w:tab w:val="num" w:pos="5040"/>
        </w:tabs>
        <w:ind w:left="5040" w:hanging="360"/>
      </w:pPr>
      <w:rPr>
        <w:rFonts w:ascii="Times New Roman" w:hAnsi="Times New Roman" w:hint="default"/>
      </w:rPr>
    </w:lvl>
    <w:lvl w:ilvl="7" w:tplc="0C4C0368" w:tentative="1">
      <w:start w:val="1"/>
      <w:numFmt w:val="bullet"/>
      <w:lvlText w:val="-"/>
      <w:lvlJc w:val="left"/>
      <w:pPr>
        <w:tabs>
          <w:tab w:val="num" w:pos="5760"/>
        </w:tabs>
        <w:ind w:left="5760" w:hanging="360"/>
      </w:pPr>
      <w:rPr>
        <w:rFonts w:ascii="Times New Roman" w:hAnsi="Times New Roman" w:hint="default"/>
      </w:rPr>
    </w:lvl>
    <w:lvl w:ilvl="8" w:tplc="22E897B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0C497F"/>
    <w:multiLevelType w:val="hybridMultilevel"/>
    <w:tmpl w:val="778233D4"/>
    <w:lvl w:ilvl="0" w:tplc="AB987BE4">
      <w:numFmt w:val="bullet"/>
      <w:lvlText w:val="-"/>
      <w:lvlJc w:val="left"/>
      <w:pPr>
        <w:ind w:left="2204" w:hanging="360"/>
      </w:pPr>
      <w:rPr>
        <w:rFonts w:ascii="Times New Roman" w:eastAsia="Times New Roman" w:hAnsi="Times New Roman" w:cs="Times New Roman" w:hint="default"/>
      </w:rPr>
    </w:lvl>
    <w:lvl w:ilvl="1" w:tplc="040C0003" w:tentative="1">
      <w:start w:val="1"/>
      <w:numFmt w:val="bullet"/>
      <w:lvlText w:val="o"/>
      <w:lvlJc w:val="left"/>
      <w:pPr>
        <w:ind w:left="2924" w:hanging="360"/>
      </w:pPr>
      <w:rPr>
        <w:rFonts w:ascii="Courier New" w:hAnsi="Courier New" w:cs="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cs="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cs="Courier New" w:hint="default"/>
      </w:rPr>
    </w:lvl>
    <w:lvl w:ilvl="8" w:tplc="040C0005" w:tentative="1">
      <w:start w:val="1"/>
      <w:numFmt w:val="bullet"/>
      <w:lvlText w:val=""/>
      <w:lvlJc w:val="left"/>
      <w:pPr>
        <w:ind w:left="7964" w:hanging="360"/>
      </w:pPr>
      <w:rPr>
        <w:rFonts w:ascii="Wingdings" w:hAnsi="Wingdings" w:hint="default"/>
      </w:rPr>
    </w:lvl>
  </w:abstractNum>
  <w:abstractNum w:abstractNumId="9" w15:restartNumberingAfterBreak="0">
    <w:nsid w:val="10BB12D7"/>
    <w:multiLevelType w:val="hybridMultilevel"/>
    <w:tmpl w:val="84E27704"/>
    <w:lvl w:ilvl="0" w:tplc="29CCD890">
      <w:start w:val="3"/>
      <w:numFmt w:val="bullet"/>
      <w:lvlText w:val="-"/>
      <w:lvlJc w:val="left"/>
      <w:pPr>
        <w:ind w:left="1068" w:hanging="360"/>
      </w:pPr>
      <w:rPr>
        <w:rFonts w:ascii="Times New Roman" w:eastAsia="SimSu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5AC25C7"/>
    <w:multiLevelType w:val="hybridMultilevel"/>
    <w:tmpl w:val="27320B20"/>
    <w:lvl w:ilvl="0" w:tplc="F7BC9748">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1" w15:restartNumberingAfterBreak="0">
    <w:nsid w:val="16560320"/>
    <w:multiLevelType w:val="hybridMultilevel"/>
    <w:tmpl w:val="E1922FD4"/>
    <w:lvl w:ilvl="0" w:tplc="336ABD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E445F8"/>
    <w:multiLevelType w:val="hybridMultilevel"/>
    <w:tmpl w:val="208C10D2"/>
    <w:lvl w:ilvl="0" w:tplc="0DC2232E">
      <w:start w:val="6"/>
      <w:numFmt w:val="bullet"/>
      <w:lvlText w:val=""/>
      <w:lvlJc w:val="left"/>
      <w:pPr>
        <w:tabs>
          <w:tab w:val="num" w:pos="720"/>
        </w:tabs>
        <w:ind w:left="720" w:hanging="360"/>
      </w:pPr>
      <w:rPr>
        <w:rFonts w:ascii="Wingdings" w:eastAsia="Calibri" w:hAnsi="Wingdings" w:cs="Times New Roman" w:hint="default"/>
      </w:rPr>
    </w:lvl>
    <w:lvl w:ilvl="1" w:tplc="2D44F736">
      <w:start w:val="1"/>
      <w:numFmt w:val="bullet"/>
      <w:lvlText w:val="-"/>
      <w:lvlJc w:val="left"/>
      <w:pPr>
        <w:tabs>
          <w:tab w:val="num" w:pos="1440"/>
        </w:tabs>
        <w:ind w:left="1440" w:hanging="360"/>
      </w:pPr>
      <w:rPr>
        <w:rFonts w:ascii="Times New Roman" w:hAnsi="Times New Roman" w:hint="default"/>
      </w:rPr>
    </w:lvl>
    <w:lvl w:ilvl="2" w:tplc="639E222C" w:tentative="1">
      <w:start w:val="1"/>
      <w:numFmt w:val="bullet"/>
      <w:lvlText w:val="-"/>
      <w:lvlJc w:val="left"/>
      <w:pPr>
        <w:tabs>
          <w:tab w:val="num" w:pos="2160"/>
        </w:tabs>
        <w:ind w:left="2160" w:hanging="360"/>
      </w:pPr>
      <w:rPr>
        <w:rFonts w:ascii="Times New Roman" w:hAnsi="Times New Roman" w:hint="default"/>
      </w:rPr>
    </w:lvl>
    <w:lvl w:ilvl="3" w:tplc="3EBE6104" w:tentative="1">
      <w:start w:val="1"/>
      <w:numFmt w:val="bullet"/>
      <w:lvlText w:val="-"/>
      <w:lvlJc w:val="left"/>
      <w:pPr>
        <w:tabs>
          <w:tab w:val="num" w:pos="2880"/>
        </w:tabs>
        <w:ind w:left="2880" w:hanging="360"/>
      </w:pPr>
      <w:rPr>
        <w:rFonts w:ascii="Times New Roman" w:hAnsi="Times New Roman" w:hint="default"/>
      </w:rPr>
    </w:lvl>
    <w:lvl w:ilvl="4" w:tplc="3BAA3E6C" w:tentative="1">
      <w:start w:val="1"/>
      <w:numFmt w:val="bullet"/>
      <w:lvlText w:val="-"/>
      <w:lvlJc w:val="left"/>
      <w:pPr>
        <w:tabs>
          <w:tab w:val="num" w:pos="3600"/>
        </w:tabs>
        <w:ind w:left="3600" w:hanging="360"/>
      </w:pPr>
      <w:rPr>
        <w:rFonts w:ascii="Times New Roman" w:hAnsi="Times New Roman" w:hint="default"/>
      </w:rPr>
    </w:lvl>
    <w:lvl w:ilvl="5" w:tplc="00841A14" w:tentative="1">
      <w:start w:val="1"/>
      <w:numFmt w:val="bullet"/>
      <w:lvlText w:val="-"/>
      <w:lvlJc w:val="left"/>
      <w:pPr>
        <w:tabs>
          <w:tab w:val="num" w:pos="4320"/>
        </w:tabs>
        <w:ind w:left="4320" w:hanging="360"/>
      </w:pPr>
      <w:rPr>
        <w:rFonts w:ascii="Times New Roman" w:hAnsi="Times New Roman" w:hint="default"/>
      </w:rPr>
    </w:lvl>
    <w:lvl w:ilvl="6" w:tplc="DBD88650" w:tentative="1">
      <w:start w:val="1"/>
      <w:numFmt w:val="bullet"/>
      <w:lvlText w:val="-"/>
      <w:lvlJc w:val="left"/>
      <w:pPr>
        <w:tabs>
          <w:tab w:val="num" w:pos="5040"/>
        </w:tabs>
        <w:ind w:left="5040" w:hanging="360"/>
      </w:pPr>
      <w:rPr>
        <w:rFonts w:ascii="Times New Roman" w:hAnsi="Times New Roman" w:hint="default"/>
      </w:rPr>
    </w:lvl>
    <w:lvl w:ilvl="7" w:tplc="0C4C0368" w:tentative="1">
      <w:start w:val="1"/>
      <w:numFmt w:val="bullet"/>
      <w:lvlText w:val="-"/>
      <w:lvlJc w:val="left"/>
      <w:pPr>
        <w:tabs>
          <w:tab w:val="num" w:pos="5760"/>
        </w:tabs>
        <w:ind w:left="5760" w:hanging="360"/>
      </w:pPr>
      <w:rPr>
        <w:rFonts w:ascii="Times New Roman" w:hAnsi="Times New Roman" w:hint="default"/>
      </w:rPr>
    </w:lvl>
    <w:lvl w:ilvl="8" w:tplc="22E897B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2E7570"/>
    <w:multiLevelType w:val="hybridMultilevel"/>
    <w:tmpl w:val="5A725030"/>
    <w:lvl w:ilvl="0" w:tplc="F410C8C8">
      <w:start w:val="1"/>
      <w:numFmt w:val="bullet"/>
      <w:lvlText w:val=""/>
      <w:lvlJc w:val="left"/>
      <w:pPr>
        <w:ind w:left="9858"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9F73627"/>
    <w:multiLevelType w:val="hybridMultilevel"/>
    <w:tmpl w:val="3214870C"/>
    <w:lvl w:ilvl="0" w:tplc="040C000F">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5" w15:restartNumberingAfterBreak="0">
    <w:nsid w:val="2F743AE6"/>
    <w:multiLevelType w:val="hybridMultilevel"/>
    <w:tmpl w:val="CB4CC330"/>
    <w:lvl w:ilvl="0" w:tplc="E2FEE258">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6" w15:restartNumberingAfterBreak="0">
    <w:nsid w:val="30E90A10"/>
    <w:multiLevelType w:val="hybridMultilevel"/>
    <w:tmpl w:val="68B2ECDC"/>
    <w:lvl w:ilvl="0" w:tplc="0DC2232E">
      <w:start w:val="6"/>
      <w:numFmt w:val="bullet"/>
      <w:lvlText w:val=""/>
      <w:lvlJc w:val="left"/>
      <w:pPr>
        <w:ind w:left="1004" w:hanging="360"/>
      </w:pPr>
      <w:rPr>
        <w:rFonts w:ascii="Wingdings" w:eastAsia="Calibri" w:hAnsi="Wingding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C803364"/>
    <w:multiLevelType w:val="hybridMultilevel"/>
    <w:tmpl w:val="A3568A4C"/>
    <w:lvl w:ilvl="0" w:tplc="75BC0A12">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F0304AD"/>
    <w:multiLevelType w:val="hybridMultilevel"/>
    <w:tmpl w:val="2E4EB424"/>
    <w:lvl w:ilvl="0" w:tplc="76E0D574">
      <w:start w:val="1"/>
      <w:numFmt w:val="bullet"/>
      <w:lvlText w:val="-"/>
      <w:lvlJc w:val="left"/>
      <w:pPr>
        <w:tabs>
          <w:tab w:val="num" w:pos="720"/>
        </w:tabs>
        <w:ind w:left="720" w:hanging="360"/>
      </w:pPr>
      <w:rPr>
        <w:rFonts w:ascii="Times New Roman" w:hAnsi="Times New Roman" w:hint="default"/>
      </w:rPr>
    </w:lvl>
    <w:lvl w:ilvl="1" w:tplc="4A82BF3E">
      <w:start w:val="1017"/>
      <w:numFmt w:val="bullet"/>
      <w:lvlText w:val="-"/>
      <w:lvlJc w:val="left"/>
      <w:pPr>
        <w:tabs>
          <w:tab w:val="num" w:pos="1440"/>
        </w:tabs>
        <w:ind w:left="1440" w:hanging="360"/>
      </w:pPr>
      <w:rPr>
        <w:rFonts w:ascii="Times New Roman" w:hAnsi="Times New Roman" w:hint="default"/>
      </w:rPr>
    </w:lvl>
    <w:lvl w:ilvl="2" w:tplc="35D6C7A6">
      <w:start w:val="1"/>
      <w:numFmt w:val="bullet"/>
      <w:lvlText w:val="-"/>
      <w:lvlJc w:val="left"/>
      <w:pPr>
        <w:tabs>
          <w:tab w:val="num" w:pos="2160"/>
        </w:tabs>
        <w:ind w:left="2160" w:hanging="360"/>
      </w:pPr>
      <w:rPr>
        <w:rFonts w:ascii="Times New Roman" w:hAnsi="Times New Roman" w:hint="default"/>
      </w:rPr>
    </w:lvl>
    <w:lvl w:ilvl="3" w:tplc="D868A66C">
      <w:start w:val="1"/>
      <w:numFmt w:val="bullet"/>
      <w:lvlText w:val="-"/>
      <w:lvlJc w:val="left"/>
      <w:pPr>
        <w:tabs>
          <w:tab w:val="num" w:pos="2880"/>
        </w:tabs>
        <w:ind w:left="2880" w:hanging="360"/>
      </w:pPr>
      <w:rPr>
        <w:rFonts w:ascii="Times New Roman" w:hAnsi="Times New Roman" w:hint="default"/>
      </w:rPr>
    </w:lvl>
    <w:lvl w:ilvl="4" w:tplc="EF960272" w:tentative="1">
      <w:start w:val="1"/>
      <w:numFmt w:val="bullet"/>
      <w:lvlText w:val="-"/>
      <w:lvlJc w:val="left"/>
      <w:pPr>
        <w:tabs>
          <w:tab w:val="num" w:pos="3600"/>
        </w:tabs>
        <w:ind w:left="3600" w:hanging="360"/>
      </w:pPr>
      <w:rPr>
        <w:rFonts w:ascii="Times New Roman" w:hAnsi="Times New Roman" w:hint="default"/>
      </w:rPr>
    </w:lvl>
    <w:lvl w:ilvl="5" w:tplc="22EC4186" w:tentative="1">
      <w:start w:val="1"/>
      <w:numFmt w:val="bullet"/>
      <w:lvlText w:val="-"/>
      <w:lvlJc w:val="left"/>
      <w:pPr>
        <w:tabs>
          <w:tab w:val="num" w:pos="4320"/>
        </w:tabs>
        <w:ind w:left="4320" w:hanging="360"/>
      </w:pPr>
      <w:rPr>
        <w:rFonts w:ascii="Times New Roman" w:hAnsi="Times New Roman" w:hint="default"/>
      </w:rPr>
    </w:lvl>
    <w:lvl w:ilvl="6" w:tplc="3AEE1CCA" w:tentative="1">
      <w:start w:val="1"/>
      <w:numFmt w:val="bullet"/>
      <w:lvlText w:val="-"/>
      <w:lvlJc w:val="left"/>
      <w:pPr>
        <w:tabs>
          <w:tab w:val="num" w:pos="5040"/>
        </w:tabs>
        <w:ind w:left="5040" w:hanging="360"/>
      </w:pPr>
      <w:rPr>
        <w:rFonts w:ascii="Times New Roman" w:hAnsi="Times New Roman" w:hint="default"/>
      </w:rPr>
    </w:lvl>
    <w:lvl w:ilvl="7" w:tplc="F0EAE208" w:tentative="1">
      <w:start w:val="1"/>
      <w:numFmt w:val="bullet"/>
      <w:lvlText w:val="-"/>
      <w:lvlJc w:val="left"/>
      <w:pPr>
        <w:tabs>
          <w:tab w:val="num" w:pos="5760"/>
        </w:tabs>
        <w:ind w:left="5760" w:hanging="360"/>
      </w:pPr>
      <w:rPr>
        <w:rFonts w:ascii="Times New Roman" w:hAnsi="Times New Roman" w:hint="default"/>
      </w:rPr>
    </w:lvl>
    <w:lvl w:ilvl="8" w:tplc="C74AD4C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F1A187F"/>
    <w:multiLevelType w:val="hybridMultilevel"/>
    <w:tmpl w:val="711805EA"/>
    <w:lvl w:ilvl="0" w:tplc="9B3488D8">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0A35F2C"/>
    <w:multiLevelType w:val="hybridMultilevel"/>
    <w:tmpl w:val="FDCAB2C0"/>
    <w:lvl w:ilvl="0" w:tplc="4C8E4B1C">
      <w:numFmt w:val="bullet"/>
      <w:lvlText w:val=""/>
      <w:lvlJc w:val="left"/>
      <w:pPr>
        <w:ind w:left="644" w:hanging="360"/>
      </w:pPr>
      <w:rPr>
        <w:rFonts w:ascii="Wingdings" w:eastAsia="Times New Roman"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47803712"/>
    <w:multiLevelType w:val="hybridMultilevel"/>
    <w:tmpl w:val="3438B3F2"/>
    <w:lvl w:ilvl="0" w:tplc="846CCB56">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2" w15:restartNumberingAfterBreak="0">
    <w:nsid w:val="49ED51BE"/>
    <w:multiLevelType w:val="hybridMultilevel"/>
    <w:tmpl w:val="00CA99E8"/>
    <w:lvl w:ilvl="0" w:tplc="DA5A5958">
      <w:start w:val="8"/>
      <w:numFmt w:val="bullet"/>
      <w:lvlText w:val=""/>
      <w:lvlJc w:val="left"/>
      <w:pPr>
        <w:ind w:left="644" w:hanging="360"/>
      </w:pPr>
      <w:rPr>
        <w:rFonts w:ascii="Wingdings" w:eastAsia="Times New Roman"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cs="Wingdings" w:hint="default"/>
      </w:rPr>
    </w:lvl>
    <w:lvl w:ilvl="3" w:tplc="040C0001" w:tentative="1">
      <w:start w:val="1"/>
      <w:numFmt w:val="bullet"/>
      <w:lvlText w:val=""/>
      <w:lvlJc w:val="left"/>
      <w:pPr>
        <w:ind w:left="2804" w:hanging="360"/>
      </w:pPr>
      <w:rPr>
        <w:rFonts w:ascii="Symbol" w:hAnsi="Symbol" w:cs="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cs="Wingdings" w:hint="default"/>
      </w:rPr>
    </w:lvl>
    <w:lvl w:ilvl="6" w:tplc="040C0001" w:tentative="1">
      <w:start w:val="1"/>
      <w:numFmt w:val="bullet"/>
      <w:lvlText w:val=""/>
      <w:lvlJc w:val="left"/>
      <w:pPr>
        <w:ind w:left="4964" w:hanging="360"/>
      </w:pPr>
      <w:rPr>
        <w:rFonts w:ascii="Symbol" w:hAnsi="Symbol" w:cs="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cs="Wingdings" w:hint="default"/>
      </w:rPr>
    </w:lvl>
  </w:abstractNum>
  <w:abstractNum w:abstractNumId="23" w15:restartNumberingAfterBreak="0">
    <w:nsid w:val="54773314"/>
    <w:multiLevelType w:val="hybridMultilevel"/>
    <w:tmpl w:val="3E546FAE"/>
    <w:lvl w:ilvl="0" w:tplc="1EAAAB96">
      <w:start w:val="1"/>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24" w15:restartNumberingAfterBreak="0">
    <w:nsid w:val="586F5A12"/>
    <w:multiLevelType w:val="hybridMultilevel"/>
    <w:tmpl w:val="4C7CA7CA"/>
    <w:lvl w:ilvl="0" w:tplc="D9E6FA26">
      <w:numFmt w:val="bullet"/>
      <w:lvlText w:val="-"/>
      <w:lvlJc w:val="left"/>
      <w:pPr>
        <w:ind w:left="1713" w:hanging="360"/>
      </w:pPr>
      <w:rPr>
        <w:rFonts w:ascii="Times New Roman" w:eastAsia="Times New Roman" w:hAnsi="Times New Roman" w:cs="Times New Roman"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5" w15:restartNumberingAfterBreak="0">
    <w:nsid w:val="59ED159F"/>
    <w:multiLevelType w:val="hybridMultilevel"/>
    <w:tmpl w:val="65A6EC82"/>
    <w:lvl w:ilvl="0" w:tplc="0DC2232E">
      <w:start w:val="6"/>
      <w:numFmt w:val="bullet"/>
      <w:lvlText w:val=""/>
      <w:lvlJc w:val="left"/>
      <w:pPr>
        <w:tabs>
          <w:tab w:val="num" w:pos="720"/>
        </w:tabs>
        <w:ind w:left="720" w:hanging="360"/>
      </w:pPr>
      <w:rPr>
        <w:rFonts w:ascii="Wingdings" w:eastAsia="Calibri" w:hAnsi="Wingdings" w:cs="Times New Roman" w:hint="default"/>
      </w:rPr>
    </w:lvl>
    <w:lvl w:ilvl="1" w:tplc="2D44F736">
      <w:start w:val="1"/>
      <w:numFmt w:val="bullet"/>
      <w:lvlText w:val="-"/>
      <w:lvlJc w:val="left"/>
      <w:pPr>
        <w:tabs>
          <w:tab w:val="num" w:pos="1440"/>
        </w:tabs>
        <w:ind w:left="1440" w:hanging="360"/>
      </w:pPr>
      <w:rPr>
        <w:rFonts w:ascii="Times New Roman" w:hAnsi="Times New Roman" w:hint="default"/>
      </w:rPr>
    </w:lvl>
    <w:lvl w:ilvl="2" w:tplc="639E222C" w:tentative="1">
      <w:start w:val="1"/>
      <w:numFmt w:val="bullet"/>
      <w:lvlText w:val="-"/>
      <w:lvlJc w:val="left"/>
      <w:pPr>
        <w:tabs>
          <w:tab w:val="num" w:pos="2160"/>
        </w:tabs>
        <w:ind w:left="2160" w:hanging="360"/>
      </w:pPr>
      <w:rPr>
        <w:rFonts w:ascii="Times New Roman" w:hAnsi="Times New Roman" w:hint="default"/>
      </w:rPr>
    </w:lvl>
    <w:lvl w:ilvl="3" w:tplc="3EBE6104" w:tentative="1">
      <w:start w:val="1"/>
      <w:numFmt w:val="bullet"/>
      <w:lvlText w:val="-"/>
      <w:lvlJc w:val="left"/>
      <w:pPr>
        <w:tabs>
          <w:tab w:val="num" w:pos="2880"/>
        </w:tabs>
        <w:ind w:left="2880" w:hanging="360"/>
      </w:pPr>
      <w:rPr>
        <w:rFonts w:ascii="Times New Roman" w:hAnsi="Times New Roman" w:hint="default"/>
      </w:rPr>
    </w:lvl>
    <w:lvl w:ilvl="4" w:tplc="3BAA3E6C" w:tentative="1">
      <w:start w:val="1"/>
      <w:numFmt w:val="bullet"/>
      <w:lvlText w:val="-"/>
      <w:lvlJc w:val="left"/>
      <w:pPr>
        <w:tabs>
          <w:tab w:val="num" w:pos="3600"/>
        </w:tabs>
        <w:ind w:left="3600" w:hanging="360"/>
      </w:pPr>
      <w:rPr>
        <w:rFonts w:ascii="Times New Roman" w:hAnsi="Times New Roman" w:hint="default"/>
      </w:rPr>
    </w:lvl>
    <w:lvl w:ilvl="5" w:tplc="00841A14" w:tentative="1">
      <w:start w:val="1"/>
      <w:numFmt w:val="bullet"/>
      <w:lvlText w:val="-"/>
      <w:lvlJc w:val="left"/>
      <w:pPr>
        <w:tabs>
          <w:tab w:val="num" w:pos="4320"/>
        </w:tabs>
        <w:ind w:left="4320" w:hanging="360"/>
      </w:pPr>
      <w:rPr>
        <w:rFonts w:ascii="Times New Roman" w:hAnsi="Times New Roman" w:hint="default"/>
      </w:rPr>
    </w:lvl>
    <w:lvl w:ilvl="6" w:tplc="DBD88650" w:tentative="1">
      <w:start w:val="1"/>
      <w:numFmt w:val="bullet"/>
      <w:lvlText w:val="-"/>
      <w:lvlJc w:val="left"/>
      <w:pPr>
        <w:tabs>
          <w:tab w:val="num" w:pos="5040"/>
        </w:tabs>
        <w:ind w:left="5040" w:hanging="360"/>
      </w:pPr>
      <w:rPr>
        <w:rFonts w:ascii="Times New Roman" w:hAnsi="Times New Roman" w:hint="default"/>
      </w:rPr>
    </w:lvl>
    <w:lvl w:ilvl="7" w:tplc="0C4C0368" w:tentative="1">
      <w:start w:val="1"/>
      <w:numFmt w:val="bullet"/>
      <w:lvlText w:val="-"/>
      <w:lvlJc w:val="left"/>
      <w:pPr>
        <w:tabs>
          <w:tab w:val="num" w:pos="5760"/>
        </w:tabs>
        <w:ind w:left="5760" w:hanging="360"/>
      </w:pPr>
      <w:rPr>
        <w:rFonts w:ascii="Times New Roman" w:hAnsi="Times New Roman" w:hint="default"/>
      </w:rPr>
    </w:lvl>
    <w:lvl w:ilvl="8" w:tplc="22E897B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F7424A7"/>
    <w:multiLevelType w:val="hybridMultilevel"/>
    <w:tmpl w:val="B7409102"/>
    <w:lvl w:ilvl="0" w:tplc="DEA8973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EE1972"/>
    <w:multiLevelType w:val="hybridMultilevel"/>
    <w:tmpl w:val="AEDE1890"/>
    <w:lvl w:ilvl="0" w:tplc="0DC2232E">
      <w:start w:val="6"/>
      <w:numFmt w:val="bullet"/>
      <w:lvlText w:val=""/>
      <w:lvlJc w:val="left"/>
      <w:pPr>
        <w:ind w:left="1004" w:hanging="360"/>
      </w:pPr>
      <w:rPr>
        <w:rFonts w:ascii="Wingdings" w:eastAsia="Calibri" w:hAnsi="Wingding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6EA202B6"/>
    <w:multiLevelType w:val="hybridMultilevel"/>
    <w:tmpl w:val="EE5009BE"/>
    <w:lvl w:ilvl="0" w:tplc="E88830E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E30269"/>
    <w:multiLevelType w:val="hybridMultilevel"/>
    <w:tmpl w:val="705029B6"/>
    <w:lvl w:ilvl="0" w:tplc="040C000F">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30" w15:restartNumberingAfterBreak="0">
    <w:nsid w:val="72881CFA"/>
    <w:multiLevelType w:val="hybridMultilevel"/>
    <w:tmpl w:val="BFB4CC86"/>
    <w:lvl w:ilvl="0" w:tplc="C75EF2AE">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1" w15:restartNumberingAfterBreak="0">
    <w:nsid w:val="78563CBB"/>
    <w:multiLevelType w:val="hybridMultilevel"/>
    <w:tmpl w:val="C64A89BE"/>
    <w:lvl w:ilvl="0" w:tplc="FADC94E0">
      <w:start w:val="3"/>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2" w15:restartNumberingAfterBreak="0">
    <w:nsid w:val="7DAC1280"/>
    <w:multiLevelType w:val="hybridMultilevel"/>
    <w:tmpl w:val="E138CDE4"/>
    <w:lvl w:ilvl="0" w:tplc="981A9B5E">
      <w:start w:val="6"/>
      <w:numFmt w:val="bullet"/>
      <w:lvlText w:val=""/>
      <w:lvlJc w:val="left"/>
      <w:pPr>
        <w:tabs>
          <w:tab w:val="num" w:pos="720"/>
        </w:tabs>
        <w:ind w:left="720" w:hanging="360"/>
      </w:pPr>
      <w:rPr>
        <w:rFonts w:ascii="Wingdings" w:hAnsi="Wingdings" w:cs="Times New Roman" w:hint="default"/>
        <w:sz w:val="28"/>
      </w:rPr>
    </w:lvl>
    <w:lvl w:ilvl="1" w:tplc="2D44F736">
      <w:start w:val="1"/>
      <w:numFmt w:val="bullet"/>
      <w:lvlText w:val="-"/>
      <w:lvlJc w:val="left"/>
      <w:pPr>
        <w:tabs>
          <w:tab w:val="num" w:pos="1440"/>
        </w:tabs>
        <w:ind w:left="1440" w:hanging="360"/>
      </w:pPr>
      <w:rPr>
        <w:rFonts w:ascii="Times New Roman" w:hAnsi="Times New Roman" w:hint="default"/>
      </w:rPr>
    </w:lvl>
    <w:lvl w:ilvl="2" w:tplc="639E222C" w:tentative="1">
      <w:start w:val="1"/>
      <w:numFmt w:val="bullet"/>
      <w:lvlText w:val="-"/>
      <w:lvlJc w:val="left"/>
      <w:pPr>
        <w:tabs>
          <w:tab w:val="num" w:pos="2160"/>
        </w:tabs>
        <w:ind w:left="2160" w:hanging="360"/>
      </w:pPr>
      <w:rPr>
        <w:rFonts w:ascii="Times New Roman" w:hAnsi="Times New Roman" w:hint="default"/>
      </w:rPr>
    </w:lvl>
    <w:lvl w:ilvl="3" w:tplc="3EBE6104" w:tentative="1">
      <w:start w:val="1"/>
      <w:numFmt w:val="bullet"/>
      <w:lvlText w:val="-"/>
      <w:lvlJc w:val="left"/>
      <w:pPr>
        <w:tabs>
          <w:tab w:val="num" w:pos="2880"/>
        </w:tabs>
        <w:ind w:left="2880" w:hanging="360"/>
      </w:pPr>
      <w:rPr>
        <w:rFonts w:ascii="Times New Roman" w:hAnsi="Times New Roman" w:hint="default"/>
      </w:rPr>
    </w:lvl>
    <w:lvl w:ilvl="4" w:tplc="3BAA3E6C" w:tentative="1">
      <w:start w:val="1"/>
      <w:numFmt w:val="bullet"/>
      <w:lvlText w:val="-"/>
      <w:lvlJc w:val="left"/>
      <w:pPr>
        <w:tabs>
          <w:tab w:val="num" w:pos="3600"/>
        </w:tabs>
        <w:ind w:left="3600" w:hanging="360"/>
      </w:pPr>
      <w:rPr>
        <w:rFonts w:ascii="Times New Roman" w:hAnsi="Times New Roman" w:hint="default"/>
      </w:rPr>
    </w:lvl>
    <w:lvl w:ilvl="5" w:tplc="00841A14" w:tentative="1">
      <w:start w:val="1"/>
      <w:numFmt w:val="bullet"/>
      <w:lvlText w:val="-"/>
      <w:lvlJc w:val="left"/>
      <w:pPr>
        <w:tabs>
          <w:tab w:val="num" w:pos="4320"/>
        </w:tabs>
        <w:ind w:left="4320" w:hanging="360"/>
      </w:pPr>
      <w:rPr>
        <w:rFonts w:ascii="Times New Roman" w:hAnsi="Times New Roman" w:hint="default"/>
      </w:rPr>
    </w:lvl>
    <w:lvl w:ilvl="6" w:tplc="DBD88650" w:tentative="1">
      <w:start w:val="1"/>
      <w:numFmt w:val="bullet"/>
      <w:lvlText w:val="-"/>
      <w:lvlJc w:val="left"/>
      <w:pPr>
        <w:tabs>
          <w:tab w:val="num" w:pos="5040"/>
        </w:tabs>
        <w:ind w:left="5040" w:hanging="360"/>
      </w:pPr>
      <w:rPr>
        <w:rFonts w:ascii="Times New Roman" w:hAnsi="Times New Roman" w:hint="default"/>
      </w:rPr>
    </w:lvl>
    <w:lvl w:ilvl="7" w:tplc="0C4C0368" w:tentative="1">
      <w:start w:val="1"/>
      <w:numFmt w:val="bullet"/>
      <w:lvlText w:val="-"/>
      <w:lvlJc w:val="left"/>
      <w:pPr>
        <w:tabs>
          <w:tab w:val="num" w:pos="5760"/>
        </w:tabs>
        <w:ind w:left="5760" w:hanging="360"/>
      </w:pPr>
      <w:rPr>
        <w:rFonts w:ascii="Times New Roman" w:hAnsi="Times New Roman" w:hint="default"/>
      </w:rPr>
    </w:lvl>
    <w:lvl w:ilvl="8" w:tplc="22E897B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18"/>
  </w:num>
  <w:num w:numId="4">
    <w:abstractNumId w:val="7"/>
  </w:num>
  <w:num w:numId="5">
    <w:abstractNumId w:val="13"/>
  </w:num>
  <w:num w:numId="6">
    <w:abstractNumId w:val="20"/>
  </w:num>
  <w:num w:numId="7">
    <w:abstractNumId w:val="16"/>
  </w:num>
  <w:num w:numId="8">
    <w:abstractNumId w:val="17"/>
  </w:num>
  <w:num w:numId="9">
    <w:abstractNumId w:val="27"/>
  </w:num>
  <w:num w:numId="10">
    <w:abstractNumId w:val="31"/>
  </w:num>
  <w:num w:numId="11">
    <w:abstractNumId w:val="28"/>
  </w:num>
  <w:num w:numId="12">
    <w:abstractNumId w:val="26"/>
  </w:num>
  <w:num w:numId="13">
    <w:abstractNumId w:val="12"/>
  </w:num>
  <w:num w:numId="14">
    <w:abstractNumId w:val="25"/>
  </w:num>
  <w:num w:numId="15">
    <w:abstractNumId w:val="32"/>
  </w:num>
  <w:num w:numId="16">
    <w:abstractNumId w:val="8"/>
  </w:num>
  <w:num w:numId="17">
    <w:abstractNumId w:val="10"/>
  </w:num>
  <w:num w:numId="18">
    <w:abstractNumId w:val="24"/>
  </w:num>
  <w:num w:numId="19">
    <w:abstractNumId w:val="11"/>
  </w:num>
  <w:num w:numId="20">
    <w:abstractNumId w:val="19"/>
  </w:num>
  <w:num w:numId="21">
    <w:abstractNumId w:val="23"/>
  </w:num>
  <w:num w:numId="22">
    <w:abstractNumId w:val="9"/>
  </w:num>
  <w:num w:numId="23">
    <w:abstractNumId w:val="22"/>
  </w:num>
  <w:num w:numId="24">
    <w:abstractNumId w:val="29"/>
  </w:num>
  <w:num w:numId="25">
    <w:abstractNumId w:val="14"/>
  </w:num>
  <w:num w:numId="26">
    <w:abstractNumId w:val="21"/>
  </w:num>
  <w:num w:numId="27">
    <w:abstractNumId w:val="30"/>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02"/>
    <w:rsid w:val="0000004A"/>
    <w:rsid w:val="00000053"/>
    <w:rsid w:val="00000369"/>
    <w:rsid w:val="000019B9"/>
    <w:rsid w:val="000036F1"/>
    <w:rsid w:val="000041A3"/>
    <w:rsid w:val="000043D8"/>
    <w:rsid w:val="000068A5"/>
    <w:rsid w:val="00006EAB"/>
    <w:rsid w:val="00007170"/>
    <w:rsid w:val="000072BD"/>
    <w:rsid w:val="00007430"/>
    <w:rsid w:val="00007E28"/>
    <w:rsid w:val="000102C4"/>
    <w:rsid w:val="00010AAB"/>
    <w:rsid w:val="000113F1"/>
    <w:rsid w:val="00011800"/>
    <w:rsid w:val="00012F12"/>
    <w:rsid w:val="000148A7"/>
    <w:rsid w:val="00014ED2"/>
    <w:rsid w:val="00017941"/>
    <w:rsid w:val="0002009A"/>
    <w:rsid w:val="00020614"/>
    <w:rsid w:val="000214CB"/>
    <w:rsid w:val="00022304"/>
    <w:rsid w:val="00022722"/>
    <w:rsid w:val="00022D79"/>
    <w:rsid w:val="00022EBA"/>
    <w:rsid w:val="000235B6"/>
    <w:rsid w:val="00024363"/>
    <w:rsid w:val="00024873"/>
    <w:rsid w:val="000253B2"/>
    <w:rsid w:val="00027DC9"/>
    <w:rsid w:val="000316BC"/>
    <w:rsid w:val="00031B47"/>
    <w:rsid w:val="00032A41"/>
    <w:rsid w:val="00032C15"/>
    <w:rsid w:val="00033018"/>
    <w:rsid w:val="00033DDA"/>
    <w:rsid w:val="00034321"/>
    <w:rsid w:val="00034420"/>
    <w:rsid w:val="0003476E"/>
    <w:rsid w:val="00035252"/>
    <w:rsid w:val="00035CF7"/>
    <w:rsid w:val="00035E7F"/>
    <w:rsid w:val="00036422"/>
    <w:rsid w:val="000364E5"/>
    <w:rsid w:val="00037597"/>
    <w:rsid w:val="00037982"/>
    <w:rsid w:val="00041C5B"/>
    <w:rsid w:val="00041FBE"/>
    <w:rsid w:val="00042DB4"/>
    <w:rsid w:val="00043BCE"/>
    <w:rsid w:val="00044795"/>
    <w:rsid w:val="0004728C"/>
    <w:rsid w:val="00050DBA"/>
    <w:rsid w:val="00051504"/>
    <w:rsid w:val="00051D8B"/>
    <w:rsid w:val="00053B10"/>
    <w:rsid w:val="00053FA3"/>
    <w:rsid w:val="00056279"/>
    <w:rsid w:val="00056FDE"/>
    <w:rsid w:val="000572A3"/>
    <w:rsid w:val="0005764F"/>
    <w:rsid w:val="00057B6C"/>
    <w:rsid w:val="000601C8"/>
    <w:rsid w:val="00060433"/>
    <w:rsid w:val="00061186"/>
    <w:rsid w:val="000615D3"/>
    <w:rsid w:val="000619D7"/>
    <w:rsid w:val="00061F93"/>
    <w:rsid w:val="00062BEF"/>
    <w:rsid w:val="0006310C"/>
    <w:rsid w:val="0006321B"/>
    <w:rsid w:val="00063C29"/>
    <w:rsid w:val="00066EC5"/>
    <w:rsid w:val="000675D1"/>
    <w:rsid w:val="000708EA"/>
    <w:rsid w:val="0007096D"/>
    <w:rsid w:val="00070B1E"/>
    <w:rsid w:val="00071D29"/>
    <w:rsid w:val="00071DAB"/>
    <w:rsid w:val="00071F76"/>
    <w:rsid w:val="000722B6"/>
    <w:rsid w:val="000723EA"/>
    <w:rsid w:val="00072CF0"/>
    <w:rsid w:val="00073DAC"/>
    <w:rsid w:val="000748CB"/>
    <w:rsid w:val="000749B0"/>
    <w:rsid w:val="00077DB7"/>
    <w:rsid w:val="0008093B"/>
    <w:rsid w:val="0008338D"/>
    <w:rsid w:val="000836FA"/>
    <w:rsid w:val="00084447"/>
    <w:rsid w:val="000855DF"/>
    <w:rsid w:val="000859B0"/>
    <w:rsid w:val="00085F65"/>
    <w:rsid w:val="00086009"/>
    <w:rsid w:val="0009055C"/>
    <w:rsid w:val="000915D3"/>
    <w:rsid w:val="00091623"/>
    <w:rsid w:val="00091919"/>
    <w:rsid w:val="0009235D"/>
    <w:rsid w:val="00092375"/>
    <w:rsid w:val="00094809"/>
    <w:rsid w:val="00094A5B"/>
    <w:rsid w:val="00094DB8"/>
    <w:rsid w:val="00094E0C"/>
    <w:rsid w:val="000973B2"/>
    <w:rsid w:val="000A1F7C"/>
    <w:rsid w:val="000A2FBE"/>
    <w:rsid w:val="000A3932"/>
    <w:rsid w:val="000A3D6F"/>
    <w:rsid w:val="000A4C30"/>
    <w:rsid w:val="000A4E36"/>
    <w:rsid w:val="000A504A"/>
    <w:rsid w:val="000A71F7"/>
    <w:rsid w:val="000A7A98"/>
    <w:rsid w:val="000A7B0E"/>
    <w:rsid w:val="000B0313"/>
    <w:rsid w:val="000B04B0"/>
    <w:rsid w:val="000B0F60"/>
    <w:rsid w:val="000B1327"/>
    <w:rsid w:val="000B14D7"/>
    <w:rsid w:val="000B28CF"/>
    <w:rsid w:val="000B3AAC"/>
    <w:rsid w:val="000B3AB7"/>
    <w:rsid w:val="000B45A1"/>
    <w:rsid w:val="000B4819"/>
    <w:rsid w:val="000B4BD3"/>
    <w:rsid w:val="000B7360"/>
    <w:rsid w:val="000C09A7"/>
    <w:rsid w:val="000C1184"/>
    <w:rsid w:val="000C2DAC"/>
    <w:rsid w:val="000C2DCA"/>
    <w:rsid w:val="000C2EC9"/>
    <w:rsid w:val="000C3520"/>
    <w:rsid w:val="000C48AE"/>
    <w:rsid w:val="000C48E3"/>
    <w:rsid w:val="000C5934"/>
    <w:rsid w:val="000C7EB2"/>
    <w:rsid w:val="000D17C4"/>
    <w:rsid w:val="000D1A28"/>
    <w:rsid w:val="000D22D5"/>
    <w:rsid w:val="000D3076"/>
    <w:rsid w:val="000D57FF"/>
    <w:rsid w:val="000D61DE"/>
    <w:rsid w:val="000D656D"/>
    <w:rsid w:val="000D66CF"/>
    <w:rsid w:val="000D730E"/>
    <w:rsid w:val="000D759D"/>
    <w:rsid w:val="000E084F"/>
    <w:rsid w:val="000E13BA"/>
    <w:rsid w:val="000E1F3E"/>
    <w:rsid w:val="000E2FE8"/>
    <w:rsid w:val="000E3297"/>
    <w:rsid w:val="000E4810"/>
    <w:rsid w:val="000E517F"/>
    <w:rsid w:val="000E58CB"/>
    <w:rsid w:val="000E7170"/>
    <w:rsid w:val="000E7197"/>
    <w:rsid w:val="000F0845"/>
    <w:rsid w:val="000F0B80"/>
    <w:rsid w:val="000F190A"/>
    <w:rsid w:val="000F1DE5"/>
    <w:rsid w:val="000F2712"/>
    <w:rsid w:val="000F5441"/>
    <w:rsid w:val="000F6509"/>
    <w:rsid w:val="001002EF"/>
    <w:rsid w:val="00101491"/>
    <w:rsid w:val="0010275A"/>
    <w:rsid w:val="001041AB"/>
    <w:rsid w:val="00104ED2"/>
    <w:rsid w:val="0010527A"/>
    <w:rsid w:val="00106DE3"/>
    <w:rsid w:val="00107027"/>
    <w:rsid w:val="001070E3"/>
    <w:rsid w:val="00111C7E"/>
    <w:rsid w:val="00111DEE"/>
    <w:rsid w:val="001121E3"/>
    <w:rsid w:val="00112723"/>
    <w:rsid w:val="00112CE2"/>
    <w:rsid w:val="001134ED"/>
    <w:rsid w:val="00113B5D"/>
    <w:rsid w:val="00115473"/>
    <w:rsid w:val="00116321"/>
    <w:rsid w:val="0011742A"/>
    <w:rsid w:val="00122E0F"/>
    <w:rsid w:val="00123B37"/>
    <w:rsid w:val="0012425F"/>
    <w:rsid w:val="00126982"/>
    <w:rsid w:val="00130B7A"/>
    <w:rsid w:val="00130CB1"/>
    <w:rsid w:val="0013222E"/>
    <w:rsid w:val="00132313"/>
    <w:rsid w:val="00132701"/>
    <w:rsid w:val="00132B4F"/>
    <w:rsid w:val="001372CE"/>
    <w:rsid w:val="00137B86"/>
    <w:rsid w:val="0014012B"/>
    <w:rsid w:val="00140988"/>
    <w:rsid w:val="00141A31"/>
    <w:rsid w:val="001424C0"/>
    <w:rsid w:val="001427A6"/>
    <w:rsid w:val="00143D2D"/>
    <w:rsid w:val="00144ACE"/>
    <w:rsid w:val="00145256"/>
    <w:rsid w:val="00146012"/>
    <w:rsid w:val="00146E1B"/>
    <w:rsid w:val="00146EED"/>
    <w:rsid w:val="0015050B"/>
    <w:rsid w:val="00150C58"/>
    <w:rsid w:val="00150C78"/>
    <w:rsid w:val="00150FF5"/>
    <w:rsid w:val="00151325"/>
    <w:rsid w:val="00151484"/>
    <w:rsid w:val="00153F92"/>
    <w:rsid w:val="00154726"/>
    <w:rsid w:val="00156937"/>
    <w:rsid w:val="00157526"/>
    <w:rsid w:val="00157615"/>
    <w:rsid w:val="00161026"/>
    <w:rsid w:val="00161081"/>
    <w:rsid w:val="00161318"/>
    <w:rsid w:val="0016158E"/>
    <w:rsid w:val="00161D68"/>
    <w:rsid w:val="00162A14"/>
    <w:rsid w:val="00164AFB"/>
    <w:rsid w:val="00165166"/>
    <w:rsid w:val="00165B60"/>
    <w:rsid w:val="00166DF2"/>
    <w:rsid w:val="00167C3F"/>
    <w:rsid w:val="001703CA"/>
    <w:rsid w:val="00171775"/>
    <w:rsid w:val="00171E7E"/>
    <w:rsid w:val="00174879"/>
    <w:rsid w:val="0017631F"/>
    <w:rsid w:val="00176B26"/>
    <w:rsid w:val="00176CDD"/>
    <w:rsid w:val="00177065"/>
    <w:rsid w:val="00181BD0"/>
    <w:rsid w:val="00181E50"/>
    <w:rsid w:val="0018258D"/>
    <w:rsid w:val="00184343"/>
    <w:rsid w:val="001851F9"/>
    <w:rsid w:val="0018560A"/>
    <w:rsid w:val="00187CF5"/>
    <w:rsid w:val="00187DD4"/>
    <w:rsid w:val="00190A17"/>
    <w:rsid w:val="00190F70"/>
    <w:rsid w:val="00191196"/>
    <w:rsid w:val="001923E1"/>
    <w:rsid w:val="001927FA"/>
    <w:rsid w:val="00193DEB"/>
    <w:rsid w:val="0019433E"/>
    <w:rsid w:val="00194805"/>
    <w:rsid w:val="00195500"/>
    <w:rsid w:val="001968BE"/>
    <w:rsid w:val="00197C65"/>
    <w:rsid w:val="001A1991"/>
    <w:rsid w:val="001A1AC6"/>
    <w:rsid w:val="001A3EDD"/>
    <w:rsid w:val="001A4BCC"/>
    <w:rsid w:val="001A526D"/>
    <w:rsid w:val="001A57F4"/>
    <w:rsid w:val="001A5D15"/>
    <w:rsid w:val="001A6101"/>
    <w:rsid w:val="001A6255"/>
    <w:rsid w:val="001A6D23"/>
    <w:rsid w:val="001B045B"/>
    <w:rsid w:val="001B0CC5"/>
    <w:rsid w:val="001B150B"/>
    <w:rsid w:val="001B16B1"/>
    <w:rsid w:val="001B30E6"/>
    <w:rsid w:val="001B32A3"/>
    <w:rsid w:val="001B3A87"/>
    <w:rsid w:val="001B3F66"/>
    <w:rsid w:val="001B4BC0"/>
    <w:rsid w:val="001B6C0A"/>
    <w:rsid w:val="001B761E"/>
    <w:rsid w:val="001C153E"/>
    <w:rsid w:val="001C229A"/>
    <w:rsid w:val="001C2D68"/>
    <w:rsid w:val="001C373D"/>
    <w:rsid w:val="001C4329"/>
    <w:rsid w:val="001C5320"/>
    <w:rsid w:val="001C5DFA"/>
    <w:rsid w:val="001C631A"/>
    <w:rsid w:val="001C7307"/>
    <w:rsid w:val="001D041D"/>
    <w:rsid w:val="001D09DC"/>
    <w:rsid w:val="001D0DEC"/>
    <w:rsid w:val="001D2C77"/>
    <w:rsid w:val="001D2F20"/>
    <w:rsid w:val="001D3A87"/>
    <w:rsid w:val="001D4379"/>
    <w:rsid w:val="001D473F"/>
    <w:rsid w:val="001D6401"/>
    <w:rsid w:val="001D760F"/>
    <w:rsid w:val="001E00F7"/>
    <w:rsid w:val="001E012D"/>
    <w:rsid w:val="001E221F"/>
    <w:rsid w:val="001E22BF"/>
    <w:rsid w:val="001E25EF"/>
    <w:rsid w:val="001E2806"/>
    <w:rsid w:val="001E3040"/>
    <w:rsid w:val="001E4AF5"/>
    <w:rsid w:val="001E4B0E"/>
    <w:rsid w:val="001E4DDC"/>
    <w:rsid w:val="001E661E"/>
    <w:rsid w:val="001E6A8C"/>
    <w:rsid w:val="001F0543"/>
    <w:rsid w:val="001F0C60"/>
    <w:rsid w:val="001F123C"/>
    <w:rsid w:val="001F22CF"/>
    <w:rsid w:val="001F3A7F"/>
    <w:rsid w:val="001F5463"/>
    <w:rsid w:val="001F556F"/>
    <w:rsid w:val="001F6D80"/>
    <w:rsid w:val="001F7BD3"/>
    <w:rsid w:val="001F7DC5"/>
    <w:rsid w:val="00200216"/>
    <w:rsid w:val="00200E24"/>
    <w:rsid w:val="00201793"/>
    <w:rsid w:val="00203E7F"/>
    <w:rsid w:val="0020482C"/>
    <w:rsid w:val="00204CB9"/>
    <w:rsid w:val="00205FE5"/>
    <w:rsid w:val="00206A1E"/>
    <w:rsid w:val="00207248"/>
    <w:rsid w:val="002076E0"/>
    <w:rsid w:val="00207A04"/>
    <w:rsid w:val="00207D07"/>
    <w:rsid w:val="002101AF"/>
    <w:rsid w:val="00210812"/>
    <w:rsid w:val="0021182D"/>
    <w:rsid w:val="0021225D"/>
    <w:rsid w:val="0021232F"/>
    <w:rsid w:val="0021330E"/>
    <w:rsid w:val="00213733"/>
    <w:rsid w:val="00213D8B"/>
    <w:rsid w:val="002162A3"/>
    <w:rsid w:val="0021777E"/>
    <w:rsid w:val="002214E1"/>
    <w:rsid w:val="002215E1"/>
    <w:rsid w:val="00221CB6"/>
    <w:rsid w:val="0022424F"/>
    <w:rsid w:val="00225F88"/>
    <w:rsid w:val="0022732B"/>
    <w:rsid w:val="002308B8"/>
    <w:rsid w:val="00233514"/>
    <w:rsid w:val="00234AE2"/>
    <w:rsid w:val="002358E8"/>
    <w:rsid w:val="00235FDD"/>
    <w:rsid w:val="00236855"/>
    <w:rsid w:val="00237147"/>
    <w:rsid w:val="00241563"/>
    <w:rsid w:val="00242455"/>
    <w:rsid w:val="00242B0E"/>
    <w:rsid w:val="002436AF"/>
    <w:rsid w:val="00244827"/>
    <w:rsid w:val="002457E8"/>
    <w:rsid w:val="00245D0B"/>
    <w:rsid w:val="00246213"/>
    <w:rsid w:val="002477DC"/>
    <w:rsid w:val="00247E90"/>
    <w:rsid w:val="0025007A"/>
    <w:rsid w:val="00252023"/>
    <w:rsid w:val="00253BD6"/>
    <w:rsid w:val="00254440"/>
    <w:rsid w:val="00254637"/>
    <w:rsid w:val="0025692D"/>
    <w:rsid w:val="0025725D"/>
    <w:rsid w:val="002602B9"/>
    <w:rsid w:val="002611D4"/>
    <w:rsid w:val="00261220"/>
    <w:rsid w:val="00261B24"/>
    <w:rsid w:val="00262915"/>
    <w:rsid w:val="00263A08"/>
    <w:rsid w:val="0026444D"/>
    <w:rsid w:val="00264AFB"/>
    <w:rsid w:val="00264DFC"/>
    <w:rsid w:val="00264F40"/>
    <w:rsid w:val="002650B5"/>
    <w:rsid w:val="00265AAD"/>
    <w:rsid w:val="00266E29"/>
    <w:rsid w:val="00267659"/>
    <w:rsid w:val="002712BD"/>
    <w:rsid w:val="002735DB"/>
    <w:rsid w:val="00274479"/>
    <w:rsid w:val="00275553"/>
    <w:rsid w:val="00275977"/>
    <w:rsid w:val="00276200"/>
    <w:rsid w:val="00276657"/>
    <w:rsid w:val="002768EE"/>
    <w:rsid w:val="00276A58"/>
    <w:rsid w:val="002772FF"/>
    <w:rsid w:val="002777E6"/>
    <w:rsid w:val="00277B87"/>
    <w:rsid w:val="002809F5"/>
    <w:rsid w:val="00280B0A"/>
    <w:rsid w:val="0028193A"/>
    <w:rsid w:val="00283953"/>
    <w:rsid w:val="002839EF"/>
    <w:rsid w:val="00287633"/>
    <w:rsid w:val="00293237"/>
    <w:rsid w:val="00293366"/>
    <w:rsid w:val="002936DE"/>
    <w:rsid w:val="00296443"/>
    <w:rsid w:val="002A064F"/>
    <w:rsid w:val="002A1C31"/>
    <w:rsid w:val="002A38DF"/>
    <w:rsid w:val="002A4310"/>
    <w:rsid w:val="002A4D4F"/>
    <w:rsid w:val="002A506C"/>
    <w:rsid w:val="002A652E"/>
    <w:rsid w:val="002A7CB2"/>
    <w:rsid w:val="002B05CD"/>
    <w:rsid w:val="002B1490"/>
    <w:rsid w:val="002B17E9"/>
    <w:rsid w:val="002B3296"/>
    <w:rsid w:val="002B38BE"/>
    <w:rsid w:val="002B3ACE"/>
    <w:rsid w:val="002B4AA8"/>
    <w:rsid w:val="002B4E6D"/>
    <w:rsid w:val="002B51DB"/>
    <w:rsid w:val="002B5D76"/>
    <w:rsid w:val="002C0535"/>
    <w:rsid w:val="002C1605"/>
    <w:rsid w:val="002C1953"/>
    <w:rsid w:val="002C2146"/>
    <w:rsid w:val="002C24E8"/>
    <w:rsid w:val="002C3644"/>
    <w:rsid w:val="002C3C4C"/>
    <w:rsid w:val="002C4070"/>
    <w:rsid w:val="002C4B2F"/>
    <w:rsid w:val="002C507B"/>
    <w:rsid w:val="002C6530"/>
    <w:rsid w:val="002C7F28"/>
    <w:rsid w:val="002D090D"/>
    <w:rsid w:val="002D1B4B"/>
    <w:rsid w:val="002D2F9E"/>
    <w:rsid w:val="002D4699"/>
    <w:rsid w:val="002D74C7"/>
    <w:rsid w:val="002D7991"/>
    <w:rsid w:val="002E052D"/>
    <w:rsid w:val="002E07CF"/>
    <w:rsid w:val="002E1B48"/>
    <w:rsid w:val="002E23AD"/>
    <w:rsid w:val="002E333B"/>
    <w:rsid w:val="002E35C9"/>
    <w:rsid w:val="002E4830"/>
    <w:rsid w:val="002E4B6A"/>
    <w:rsid w:val="002E5019"/>
    <w:rsid w:val="002E549B"/>
    <w:rsid w:val="002E57A2"/>
    <w:rsid w:val="002E5BFF"/>
    <w:rsid w:val="002E6886"/>
    <w:rsid w:val="002E6DEE"/>
    <w:rsid w:val="002F1179"/>
    <w:rsid w:val="002F133B"/>
    <w:rsid w:val="002F150B"/>
    <w:rsid w:val="002F1D78"/>
    <w:rsid w:val="002F24CD"/>
    <w:rsid w:val="002F2B95"/>
    <w:rsid w:val="002F2C05"/>
    <w:rsid w:val="002F2D8C"/>
    <w:rsid w:val="002F539F"/>
    <w:rsid w:val="002F5C49"/>
    <w:rsid w:val="002F6123"/>
    <w:rsid w:val="002F64E5"/>
    <w:rsid w:val="002F668A"/>
    <w:rsid w:val="002F6B98"/>
    <w:rsid w:val="002F6EA8"/>
    <w:rsid w:val="00300192"/>
    <w:rsid w:val="003001B5"/>
    <w:rsid w:val="003005E0"/>
    <w:rsid w:val="00300D92"/>
    <w:rsid w:val="00300E79"/>
    <w:rsid w:val="00301784"/>
    <w:rsid w:val="00302781"/>
    <w:rsid w:val="00302885"/>
    <w:rsid w:val="00302C05"/>
    <w:rsid w:val="00302D96"/>
    <w:rsid w:val="00302E62"/>
    <w:rsid w:val="00305A5A"/>
    <w:rsid w:val="00305A68"/>
    <w:rsid w:val="0030613C"/>
    <w:rsid w:val="00307BE0"/>
    <w:rsid w:val="00307CC1"/>
    <w:rsid w:val="00310B45"/>
    <w:rsid w:val="00311339"/>
    <w:rsid w:val="003116BA"/>
    <w:rsid w:val="003118B1"/>
    <w:rsid w:val="0031241E"/>
    <w:rsid w:val="003125BA"/>
    <w:rsid w:val="00314494"/>
    <w:rsid w:val="003149FA"/>
    <w:rsid w:val="00315AE4"/>
    <w:rsid w:val="00316B7C"/>
    <w:rsid w:val="0031762B"/>
    <w:rsid w:val="00320C4D"/>
    <w:rsid w:val="00321D0B"/>
    <w:rsid w:val="003228EE"/>
    <w:rsid w:val="00323BF3"/>
    <w:rsid w:val="00324660"/>
    <w:rsid w:val="00324FD7"/>
    <w:rsid w:val="00325A4C"/>
    <w:rsid w:val="00327177"/>
    <w:rsid w:val="0032736B"/>
    <w:rsid w:val="003273C4"/>
    <w:rsid w:val="00327DD0"/>
    <w:rsid w:val="00327ECC"/>
    <w:rsid w:val="0033012A"/>
    <w:rsid w:val="00331B82"/>
    <w:rsid w:val="0033314F"/>
    <w:rsid w:val="0033393A"/>
    <w:rsid w:val="00334C89"/>
    <w:rsid w:val="003360BF"/>
    <w:rsid w:val="00336B6A"/>
    <w:rsid w:val="00337C38"/>
    <w:rsid w:val="00340303"/>
    <w:rsid w:val="00340DBC"/>
    <w:rsid w:val="003421A1"/>
    <w:rsid w:val="00342A9F"/>
    <w:rsid w:val="00345266"/>
    <w:rsid w:val="003453C8"/>
    <w:rsid w:val="00345A95"/>
    <w:rsid w:val="00346B6D"/>
    <w:rsid w:val="00346C37"/>
    <w:rsid w:val="0034732F"/>
    <w:rsid w:val="003507DE"/>
    <w:rsid w:val="00351C62"/>
    <w:rsid w:val="003539A6"/>
    <w:rsid w:val="0035485C"/>
    <w:rsid w:val="00354C7C"/>
    <w:rsid w:val="00355901"/>
    <w:rsid w:val="00355A09"/>
    <w:rsid w:val="00355FC0"/>
    <w:rsid w:val="00356348"/>
    <w:rsid w:val="00356B4E"/>
    <w:rsid w:val="00360FE3"/>
    <w:rsid w:val="0036210D"/>
    <w:rsid w:val="003621F8"/>
    <w:rsid w:val="00363BB7"/>
    <w:rsid w:val="00366507"/>
    <w:rsid w:val="00366F28"/>
    <w:rsid w:val="00370456"/>
    <w:rsid w:val="0037336D"/>
    <w:rsid w:val="0037339E"/>
    <w:rsid w:val="00373CFB"/>
    <w:rsid w:val="003741C5"/>
    <w:rsid w:val="00374368"/>
    <w:rsid w:val="003746C7"/>
    <w:rsid w:val="00374A1A"/>
    <w:rsid w:val="00374FCF"/>
    <w:rsid w:val="00375316"/>
    <w:rsid w:val="00376E9A"/>
    <w:rsid w:val="00376F46"/>
    <w:rsid w:val="00377D02"/>
    <w:rsid w:val="003805A3"/>
    <w:rsid w:val="00380A96"/>
    <w:rsid w:val="00383740"/>
    <w:rsid w:val="003839A6"/>
    <w:rsid w:val="0038447D"/>
    <w:rsid w:val="00384E06"/>
    <w:rsid w:val="00384EFF"/>
    <w:rsid w:val="003856EE"/>
    <w:rsid w:val="00385772"/>
    <w:rsid w:val="003873B2"/>
    <w:rsid w:val="0038746C"/>
    <w:rsid w:val="003901D3"/>
    <w:rsid w:val="00390A89"/>
    <w:rsid w:val="00390AC0"/>
    <w:rsid w:val="00391D61"/>
    <w:rsid w:val="00392CE3"/>
    <w:rsid w:val="003934CE"/>
    <w:rsid w:val="003946C5"/>
    <w:rsid w:val="00397340"/>
    <w:rsid w:val="00397731"/>
    <w:rsid w:val="003977E0"/>
    <w:rsid w:val="00397890"/>
    <w:rsid w:val="003A0226"/>
    <w:rsid w:val="003A078B"/>
    <w:rsid w:val="003A0959"/>
    <w:rsid w:val="003A0ABB"/>
    <w:rsid w:val="003A0C7F"/>
    <w:rsid w:val="003A0F12"/>
    <w:rsid w:val="003A1327"/>
    <w:rsid w:val="003A1FF1"/>
    <w:rsid w:val="003A486C"/>
    <w:rsid w:val="003A7744"/>
    <w:rsid w:val="003A7D14"/>
    <w:rsid w:val="003B0C80"/>
    <w:rsid w:val="003B1083"/>
    <w:rsid w:val="003B255E"/>
    <w:rsid w:val="003B2D63"/>
    <w:rsid w:val="003B5BA4"/>
    <w:rsid w:val="003C1C3B"/>
    <w:rsid w:val="003C2D67"/>
    <w:rsid w:val="003C3D6C"/>
    <w:rsid w:val="003C5770"/>
    <w:rsid w:val="003C5F6B"/>
    <w:rsid w:val="003C7491"/>
    <w:rsid w:val="003D02A8"/>
    <w:rsid w:val="003D1A4F"/>
    <w:rsid w:val="003D33AC"/>
    <w:rsid w:val="003D4216"/>
    <w:rsid w:val="003D5D37"/>
    <w:rsid w:val="003D67B9"/>
    <w:rsid w:val="003D7CD1"/>
    <w:rsid w:val="003E1066"/>
    <w:rsid w:val="003E153E"/>
    <w:rsid w:val="003E1933"/>
    <w:rsid w:val="003E3B18"/>
    <w:rsid w:val="003E46A2"/>
    <w:rsid w:val="003E4E88"/>
    <w:rsid w:val="003E62EA"/>
    <w:rsid w:val="003E6E79"/>
    <w:rsid w:val="003E722A"/>
    <w:rsid w:val="003E7A55"/>
    <w:rsid w:val="003F1064"/>
    <w:rsid w:val="003F1C2C"/>
    <w:rsid w:val="003F1D11"/>
    <w:rsid w:val="003F38F2"/>
    <w:rsid w:val="003F491B"/>
    <w:rsid w:val="003F6DD5"/>
    <w:rsid w:val="003F73C4"/>
    <w:rsid w:val="00400557"/>
    <w:rsid w:val="00400693"/>
    <w:rsid w:val="00400F49"/>
    <w:rsid w:val="00401ABF"/>
    <w:rsid w:val="00401D24"/>
    <w:rsid w:val="00401EB7"/>
    <w:rsid w:val="004023E6"/>
    <w:rsid w:val="00402FED"/>
    <w:rsid w:val="00405255"/>
    <w:rsid w:val="00405308"/>
    <w:rsid w:val="004054BA"/>
    <w:rsid w:val="00406BF2"/>
    <w:rsid w:val="00406EA5"/>
    <w:rsid w:val="00407A45"/>
    <w:rsid w:val="00410838"/>
    <w:rsid w:val="00411A55"/>
    <w:rsid w:val="00411E8A"/>
    <w:rsid w:val="0041589F"/>
    <w:rsid w:val="00415A89"/>
    <w:rsid w:val="00416B62"/>
    <w:rsid w:val="00417286"/>
    <w:rsid w:val="00417BBD"/>
    <w:rsid w:val="00421484"/>
    <w:rsid w:val="004224D9"/>
    <w:rsid w:val="00423727"/>
    <w:rsid w:val="00423C98"/>
    <w:rsid w:val="004258ED"/>
    <w:rsid w:val="00427194"/>
    <w:rsid w:val="004313D2"/>
    <w:rsid w:val="00431455"/>
    <w:rsid w:val="00431B29"/>
    <w:rsid w:val="00432E29"/>
    <w:rsid w:val="00435082"/>
    <w:rsid w:val="00436D55"/>
    <w:rsid w:val="00437031"/>
    <w:rsid w:val="00437A87"/>
    <w:rsid w:val="00437C22"/>
    <w:rsid w:val="00440FC9"/>
    <w:rsid w:val="004419E8"/>
    <w:rsid w:val="00441BBC"/>
    <w:rsid w:val="00441D90"/>
    <w:rsid w:val="00445490"/>
    <w:rsid w:val="004463C7"/>
    <w:rsid w:val="004504B1"/>
    <w:rsid w:val="00450804"/>
    <w:rsid w:val="00450B46"/>
    <w:rsid w:val="00451541"/>
    <w:rsid w:val="00451584"/>
    <w:rsid w:val="00452A5B"/>
    <w:rsid w:val="00452E21"/>
    <w:rsid w:val="00452E9F"/>
    <w:rsid w:val="00452FA1"/>
    <w:rsid w:val="00453661"/>
    <w:rsid w:val="00453D37"/>
    <w:rsid w:val="004540F2"/>
    <w:rsid w:val="004558CE"/>
    <w:rsid w:val="00460997"/>
    <w:rsid w:val="004634FE"/>
    <w:rsid w:val="00464C42"/>
    <w:rsid w:val="00465F17"/>
    <w:rsid w:val="00466526"/>
    <w:rsid w:val="00466F34"/>
    <w:rsid w:val="00467106"/>
    <w:rsid w:val="00470684"/>
    <w:rsid w:val="00470B92"/>
    <w:rsid w:val="00470BFF"/>
    <w:rsid w:val="004712F5"/>
    <w:rsid w:val="004720C9"/>
    <w:rsid w:val="00472B5A"/>
    <w:rsid w:val="00475D31"/>
    <w:rsid w:val="00480372"/>
    <w:rsid w:val="0048358C"/>
    <w:rsid w:val="00483FF3"/>
    <w:rsid w:val="00484914"/>
    <w:rsid w:val="00484CC1"/>
    <w:rsid w:val="00485201"/>
    <w:rsid w:val="00485A34"/>
    <w:rsid w:val="00487F83"/>
    <w:rsid w:val="00490CCE"/>
    <w:rsid w:val="00493048"/>
    <w:rsid w:val="00495602"/>
    <w:rsid w:val="00495B29"/>
    <w:rsid w:val="0049716B"/>
    <w:rsid w:val="004979E5"/>
    <w:rsid w:val="00497D58"/>
    <w:rsid w:val="004A035E"/>
    <w:rsid w:val="004A15DF"/>
    <w:rsid w:val="004A1D1B"/>
    <w:rsid w:val="004A3384"/>
    <w:rsid w:val="004A3CB5"/>
    <w:rsid w:val="004A3E4D"/>
    <w:rsid w:val="004A44F6"/>
    <w:rsid w:val="004A52DB"/>
    <w:rsid w:val="004A53C4"/>
    <w:rsid w:val="004A5767"/>
    <w:rsid w:val="004A5C95"/>
    <w:rsid w:val="004A6A1A"/>
    <w:rsid w:val="004B0F59"/>
    <w:rsid w:val="004B42BB"/>
    <w:rsid w:val="004B4C4F"/>
    <w:rsid w:val="004B5714"/>
    <w:rsid w:val="004B5843"/>
    <w:rsid w:val="004B61F9"/>
    <w:rsid w:val="004B7267"/>
    <w:rsid w:val="004C0CBB"/>
    <w:rsid w:val="004C0E0F"/>
    <w:rsid w:val="004C1139"/>
    <w:rsid w:val="004C14EF"/>
    <w:rsid w:val="004C1AFA"/>
    <w:rsid w:val="004C42EF"/>
    <w:rsid w:val="004D02FE"/>
    <w:rsid w:val="004D11DA"/>
    <w:rsid w:val="004D1A57"/>
    <w:rsid w:val="004D25EB"/>
    <w:rsid w:val="004D2B12"/>
    <w:rsid w:val="004D2B46"/>
    <w:rsid w:val="004D3A0D"/>
    <w:rsid w:val="004D653A"/>
    <w:rsid w:val="004D69A4"/>
    <w:rsid w:val="004D6E26"/>
    <w:rsid w:val="004E100B"/>
    <w:rsid w:val="004E10F9"/>
    <w:rsid w:val="004E16FD"/>
    <w:rsid w:val="004E24A7"/>
    <w:rsid w:val="004E258C"/>
    <w:rsid w:val="004E2B30"/>
    <w:rsid w:val="004E2DD3"/>
    <w:rsid w:val="004E405F"/>
    <w:rsid w:val="004E4676"/>
    <w:rsid w:val="004E4AEB"/>
    <w:rsid w:val="004E7698"/>
    <w:rsid w:val="004F17A4"/>
    <w:rsid w:val="004F1A57"/>
    <w:rsid w:val="004F1CEE"/>
    <w:rsid w:val="004F236F"/>
    <w:rsid w:val="004F29A4"/>
    <w:rsid w:val="004F2E62"/>
    <w:rsid w:val="004F2F77"/>
    <w:rsid w:val="004F328F"/>
    <w:rsid w:val="004F6BF5"/>
    <w:rsid w:val="005001A0"/>
    <w:rsid w:val="00500F1F"/>
    <w:rsid w:val="005013FF"/>
    <w:rsid w:val="0050213A"/>
    <w:rsid w:val="00504697"/>
    <w:rsid w:val="00504A07"/>
    <w:rsid w:val="005069AD"/>
    <w:rsid w:val="00506C71"/>
    <w:rsid w:val="00511ED4"/>
    <w:rsid w:val="00513AAC"/>
    <w:rsid w:val="00514C78"/>
    <w:rsid w:val="00517904"/>
    <w:rsid w:val="00517F4A"/>
    <w:rsid w:val="005216BF"/>
    <w:rsid w:val="005219C6"/>
    <w:rsid w:val="005228B3"/>
    <w:rsid w:val="0052394D"/>
    <w:rsid w:val="00524159"/>
    <w:rsid w:val="00524691"/>
    <w:rsid w:val="00524799"/>
    <w:rsid w:val="005248CC"/>
    <w:rsid w:val="00526A7A"/>
    <w:rsid w:val="00527564"/>
    <w:rsid w:val="005331E5"/>
    <w:rsid w:val="00534998"/>
    <w:rsid w:val="00534E27"/>
    <w:rsid w:val="005351F6"/>
    <w:rsid w:val="00536109"/>
    <w:rsid w:val="00536112"/>
    <w:rsid w:val="005366C6"/>
    <w:rsid w:val="0053686C"/>
    <w:rsid w:val="00537AB4"/>
    <w:rsid w:val="00540208"/>
    <w:rsid w:val="00540B99"/>
    <w:rsid w:val="005415F4"/>
    <w:rsid w:val="00541B0D"/>
    <w:rsid w:val="00542773"/>
    <w:rsid w:val="00542DA7"/>
    <w:rsid w:val="005430ED"/>
    <w:rsid w:val="00545EFF"/>
    <w:rsid w:val="0054767E"/>
    <w:rsid w:val="005509D7"/>
    <w:rsid w:val="005515A5"/>
    <w:rsid w:val="00553371"/>
    <w:rsid w:val="00554832"/>
    <w:rsid w:val="0055527C"/>
    <w:rsid w:val="0055551A"/>
    <w:rsid w:val="00555FBF"/>
    <w:rsid w:val="00556095"/>
    <w:rsid w:val="00556EE3"/>
    <w:rsid w:val="005624E3"/>
    <w:rsid w:val="00563B5C"/>
    <w:rsid w:val="00563B6B"/>
    <w:rsid w:val="00563D03"/>
    <w:rsid w:val="005641F0"/>
    <w:rsid w:val="005646FF"/>
    <w:rsid w:val="00565073"/>
    <w:rsid w:val="00567F81"/>
    <w:rsid w:val="005700B2"/>
    <w:rsid w:val="0057079F"/>
    <w:rsid w:val="00571352"/>
    <w:rsid w:val="005723B6"/>
    <w:rsid w:val="005726DE"/>
    <w:rsid w:val="005727A0"/>
    <w:rsid w:val="005773AC"/>
    <w:rsid w:val="00577763"/>
    <w:rsid w:val="00580E09"/>
    <w:rsid w:val="005813B3"/>
    <w:rsid w:val="00581790"/>
    <w:rsid w:val="00581D3D"/>
    <w:rsid w:val="00582E1E"/>
    <w:rsid w:val="00583608"/>
    <w:rsid w:val="00583919"/>
    <w:rsid w:val="00585229"/>
    <w:rsid w:val="00585941"/>
    <w:rsid w:val="00585CE3"/>
    <w:rsid w:val="00585D5A"/>
    <w:rsid w:val="00586563"/>
    <w:rsid w:val="00591B1F"/>
    <w:rsid w:val="0059332B"/>
    <w:rsid w:val="00594C38"/>
    <w:rsid w:val="00594F5C"/>
    <w:rsid w:val="005A0894"/>
    <w:rsid w:val="005A09F5"/>
    <w:rsid w:val="005A0EE5"/>
    <w:rsid w:val="005A1F10"/>
    <w:rsid w:val="005A3D6E"/>
    <w:rsid w:val="005A6789"/>
    <w:rsid w:val="005A7047"/>
    <w:rsid w:val="005A7594"/>
    <w:rsid w:val="005A7D29"/>
    <w:rsid w:val="005B02DD"/>
    <w:rsid w:val="005B1BED"/>
    <w:rsid w:val="005B2E86"/>
    <w:rsid w:val="005B33AB"/>
    <w:rsid w:val="005B4060"/>
    <w:rsid w:val="005B43BD"/>
    <w:rsid w:val="005B667B"/>
    <w:rsid w:val="005B721C"/>
    <w:rsid w:val="005C0875"/>
    <w:rsid w:val="005C10FA"/>
    <w:rsid w:val="005C25F8"/>
    <w:rsid w:val="005C2863"/>
    <w:rsid w:val="005C3045"/>
    <w:rsid w:val="005C6738"/>
    <w:rsid w:val="005C6C49"/>
    <w:rsid w:val="005C6C7A"/>
    <w:rsid w:val="005D0750"/>
    <w:rsid w:val="005D184C"/>
    <w:rsid w:val="005D1EA8"/>
    <w:rsid w:val="005D21F0"/>
    <w:rsid w:val="005D393D"/>
    <w:rsid w:val="005D4F6B"/>
    <w:rsid w:val="005D5B0A"/>
    <w:rsid w:val="005D6561"/>
    <w:rsid w:val="005D69A1"/>
    <w:rsid w:val="005D6D02"/>
    <w:rsid w:val="005E00DE"/>
    <w:rsid w:val="005E0F8D"/>
    <w:rsid w:val="005E0FAD"/>
    <w:rsid w:val="005E1032"/>
    <w:rsid w:val="005E1C42"/>
    <w:rsid w:val="005E1D4E"/>
    <w:rsid w:val="005E1F6D"/>
    <w:rsid w:val="005E29A8"/>
    <w:rsid w:val="005E2BAF"/>
    <w:rsid w:val="005E5328"/>
    <w:rsid w:val="005E61E2"/>
    <w:rsid w:val="005E66AA"/>
    <w:rsid w:val="005E7A2A"/>
    <w:rsid w:val="005F0325"/>
    <w:rsid w:val="005F07A5"/>
    <w:rsid w:val="005F1C06"/>
    <w:rsid w:val="005F2997"/>
    <w:rsid w:val="005F4C11"/>
    <w:rsid w:val="005F6C8C"/>
    <w:rsid w:val="005F6D19"/>
    <w:rsid w:val="00601FB9"/>
    <w:rsid w:val="00602BEF"/>
    <w:rsid w:val="00603086"/>
    <w:rsid w:val="00603EBF"/>
    <w:rsid w:val="00604FE2"/>
    <w:rsid w:val="006069B6"/>
    <w:rsid w:val="00607D5D"/>
    <w:rsid w:val="006104BC"/>
    <w:rsid w:val="00610D6C"/>
    <w:rsid w:val="00612164"/>
    <w:rsid w:val="00612824"/>
    <w:rsid w:val="00612FA7"/>
    <w:rsid w:val="00613034"/>
    <w:rsid w:val="0061523F"/>
    <w:rsid w:val="00615717"/>
    <w:rsid w:val="006169A8"/>
    <w:rsid w:val="00620168"/>
    <w:rsid w:val="00622537"/>
    <w:rsid w:val="00623350"/>
    <w:rsid w:val="00623FDB"/>
    <w:rsid w:val="0062446F"/>
    <w:rsid w:val="006248FF"/>
    <w:rsid w:val="00624E65"/>
    <w:rsid w:val="006255C2"/>
    <w:rsid w:val="00625B92"/>
    <w:rsid w:val="006308E4"/>
    <w:rsid w:val="0063154D"/>
    <w:rsid w:val="0063199B"/>
    <w:rsid w:val="0063278F"/>
    <w:rsid w:val="00632E67"/>
    <w:rsid w:val="00634921"/>
    <w:rsid w:val="00634E2F"/>
    <w:rsid w:val="006361C3"/>
    <w:rsid w:val="00636DC1"/>
    <w:rsid w:val="00637FD9"/>
    <w:rsid w:val="006403EC"/>
    <w:rsid w:val="00641498"/>
    <w:rsid w:val="006417D9"/>
    <w:rsid w:val="00647F2C"/>
    <w:rsid w:val="0065004C"/>
    <w:rsid w:val="00650118"/>
    <w:rsid w:val="00652F2E"/>
    <w:rsid w:val="00654FD0"/>
    <w:rsid w:val="006559E5"/>
    <w:rsid w:val="00656DF2"/>
    <w:rsid w:val="00657309"/>
    <w:rsid w:val="00660194"/>
    <w:rsid w:val="0066037F"/>
    <w:rsid w:val="00661F23"/>
    <w:rsid w:val="00662D28"/>
    <w:rsid w:val="006630D3"/>
    <w:rsid w:val="0066443F"/>
    <w:rsid w:val="00664778"/>
    <w:rsid w:val="00664AF9"/>
    <w:rsid w:val="00665682"/>
    <w:rsid w:val="0067049D"/>
    <w:rsid w:val="00670D8D"/>
    <w:rsid w:val="00670F0A"/>
    <w:rsid w:val="00673FA4"/>
    <w:rsid w:val="00674338"/>
    <w:rsid w:val="0067435E"/>
    <w:rsid w:val="00675033"/>
    <w:rsid w:val="00675049"/>
    <w:rsid w:val="0067566E"/>
    <w:rsid w:val="00675A16"/>
    <w:rsid w:val="00677D00"/>
    <w:rsid w:val="00680F9E"/>
    <w:rsid w:val="0068262C"/>
    <w:rsid w:val="006831DB"/>
    <w:rsid w:val="00683BC2"/>
    <w:rsid w:val="006855A4"/>
    <w:rsid w:val="00686226"/>
    <w:rsid w:val="006865BC"/>
    <w:rsid w:val="00686697"/>
    <w:rsid w:val="00686B37"/>
    <w:rsid w:val="00687DD2"/>
    <w:rsid w:val="00692EC5"/>
    <w:rsid w:val="00692FD6"/>
    <w:rsid w:val="00693683"/>
    <w:rsid w:val="00694F31"/>
    <w:rsid w:val="0069648E"/>
    <w:rsid w:val="00696A8D"/>
    <w:rsid w:val="00697F2A"/>
    <w:rsid w:val="006A0060"/>
    <w:rsid w:val="006A15BD"/>
    <w:rsid w:val="006A1E65"/>
    <w:rsid w:val="006A24B7"/>
    <w:rsid w:val="006A2CD4"/>
    <w:rsid w:val="006A39BB"/>
    <w:rsid w:val="006A5C07"/>
    <w:rsid w:val="006A5DAB"/>
    <w:rsid w:val="006A616E"/>
    <w:rsid w:val="006A6967"/>
    <w:rsid w:val="006B0EDF"/>
    <w:rsid w:val="006B18F8"/>
    <w:rsid w:val="006B3CDE"/>
    <w:rsid w:val="006B46E0"/>
    <w:rsid w:val="006B482C"/>
    <w:rsid w:val="006C043C"/>
    <w:rsid w:val="006C3465"/>
    <w:rsid w:val="006C4530"/>
    <w:rsid w:val="006C6279"/>
    <w:rsid w:val="006C6717"/>
    <w:rsid w:val="006C6F60"/>
    <w:rsid w:val="006D01D0"/>
    <w:rsid w:val="006D059D"/>
    <w:rsid w:val="006D078C"/>
    <w:rsid w:val="006D2FB7"/>
    <w:rsid w:val="006D2FD1"/>
    <w:rsid w:val="006D4A5B"/>
    <w:rsid w:val="006D6462"/>
    <w:rsid w:val="006D64F1"/>
    <w:rsid w:val="006D6663"/>
    <w:rsid w:val="006D6D11"/>
    <w:rsid w:val="006D7DD1"/>
    <w:rsid w:val="006E0C01"/>
    <w:rsid w:val="006E203C"/>
    <w:rsid w:val="006E2C2C"/>
    <w:rsid w:val="006E72A9"/>
    <w:rsid w:val="006F123C"/>
    <w:rsid w:val="006F1283"/>
    <w:rsid w:val="006F17B3"/>
    <w:rsid w:val="006F20AC"/>
    <w:rsid w:val="006F3534"/>
    <w:rsid w:val="006F43B3"/>
    <w:rsid w:val="006F6289"/>
    <w:rsid w:val="007003A4"/>
    <w:rsid w:val="00703009"/>
    <w:rsid w:val="00704690"/>
    <w:rsid w:val="00704752"/>
    <w:rsid w:val="007062C3"/>
    <w:rsid w:val="007062C9"/>
    <w:rsid w:val="007065A5"/>
    <w:rsid w:val="00706B9D"/>
    <w:rsid w:val="00706C20"/>
    <w:rsid w:val="00707047"/>
    <w:rsid w:val="00707384"/>
    <w:rsid w:val="00707672"/>
    <w:rsid w:val="007100B8"/>
    <w:rsid w:val="0071025A"/>
    <w:rsid w:val="00710A73"/>
    <w:rsid w:val="00710FB9"/>
    <w:rsid w:val="007126ED"/>
    <w:rsid w:val="007127E0"/>
    <w:rsid w:val="00714582"/>
    <w:rsid w:val="0071575A"/>
    <w:rsid w:val="00715E68"/>
    <w:rsid w:val="00715ECF"/>
    <w:rsid w:val="007169A4"/>
    <w:rsid w:val="007173FF"/>
    <w:rsid w:val="00721557"/>
    <w:rsid w:val="0072225A"/>
    <w:rsid w:val="00722AD3"/>
    <w:rsid w:val="0072379C"/>
    <w:rsid w:val="007245F1"/>
    <w:rsid w:val="00724819"/>
    <w:rsid w:val="0072567F"/>
    <w:rsid w:val="0072647F"/>
    <w:rsid w:val="00726F1C"/>
    <w:rsid w:val="00727852"/>
    <w:rsid w:val="00730DA7"/>
    <w:rsid w:val="0073126B"/>
    <w:rsid w:val="00731751"/>
    <w:rsid w:val="007317C1"/>
    <w:rsid w:val="00733336"/>
    <w:rsid w:val="0073559F"/>
    <w:rsid w:val="00736A7B"/>
    <w:rsid w:val="00736BA6"/>
    <w:rsid w:val="00740294"/>
    <w:rsid w:val="00741F80"/>
    <w:rsid w:val="007420AE"/>
    <w:rsid w:val="00742E61"/>
    <w:rsid w:val="00742F1D"/>
    <w:rsid w:val="00743700"/>
    <w:rsid w:val="00743921"/>
    <w:rsid w:val="00743B73"/>
    <w:rsid w:val="007450B4"/>
    <w:rsid w:val="00745962"/>
    <w:rsid w:val="00745DD9"/>
    <w:rsid w:val="00746DF5"/>
    <w:rsid w:val="00746E50"/>
    <w:rsid w:val="00746F7E"/>
    <w:rsid w:val="007471FF"/>
    <w:rsid w:val="00747A02"/>
    <w:rsid w:val="00750AAE"/>
    <w:rsid w:val="00751EB7"/>
    <w:rsid w:val="0075330B"/>
    <w:rsid w:val="007533C1"/>
    <w:rsid w:val="00754311"/>
    <w:rsid w:val="00754677"/>
    <w:rsid w:val="007601F5"/>
    <w:rsid w:val="007607DA"/>
    <w:rsid w:val="007615F7"/>
    <w:rsid w:val="00763CF1"/>
    <w:rsid w:val="00766084"/>
    <w:rsid w:val="0076619F"/>
    <w:rsid w:val="0076668F"/>
    <w:rsid w:val="00767D83"/>
    <w:rsid w:val="00770EA0"/>
    <w:rsid w:val="0077291D"/>
    <w:rsid w:val="007744BC"/>
    <w:rsid w:val="00774563"/>
    <w:rsid w:val="007746D5"/>
    <w:rsid w:val="007756DB"/>
    <w:rsid w:val="00775EED"/>
    <w:rsid w:val="00776AF5"/>
    <w:rsid w:val="00780087"/>
    <w:rsid w:val="007821D1"/>
    <w:rsid w:val="00782984"/>
    <w:rsid w:val="00784434"/>
    <w:rsid w:val="0078587E"/>
    <w:rsid w:val="00790880"/>
    <w:rsid w:val="00790910"/>
    <w:rsid w:val="0079091F"/>
    <w:rsid w:val="007913D1"/>
    <w:rsid w:val="00793BE0"/>
    <w:rsid w:val="007940D3"/>
    <w:rsid w:val="007947DB"/>
    <w:rsid w:val="00794C80"/>
    <w:rsid w:val="007955F2"/>
    <w:rsid w:val="00795B37"/>
    <w:rsid w:val="00796014"/>
    <w:rsid w:val="00796368"/>
    <w:rsid w:val="00796399"/>
    <w:rsid w:val="00796514"/>
    <w:rsid w:val="007A00B0"/>
    <w:rsid w:val="007A1BCF"/>
    <w:rsid w:val="007A24DA"/>
    <w:rsid w:val="007A257A"/>
    <w:rsid w:val="007A2FDC"/>
    <w:rsid w:val="007A3AC5"/>
    <w:rsid w:val="007A3ED1"/>
    <w:rsid w:val="007A537D"/>
    <w:rsid w:val="007A590F"/>
    <w:rsid w:val="007A5C12"/>
    <w:rsid w:val="007A5D23"/>
    <w:rsid w:val="007A5FEF"/>
    <w:rsid w:val="007A6066"/>
    <w:rsid w:val="007A61D4"/>
    <w:rsid w:val="007A7743"/>
    <w:rsid w:val="007B0710"/>
    <w:rsid w:val="007B363B"/>
    <w:rsid w:val="007B3F01"/>
    <w:rsid w:val="007B4ABA"/>
    <w:rsid w:val="007B4B35"/>
    <w:rsid w:val="007B5150"/>
    <w:rsid w:val="007B5574"/>
    <w:rsid w:val="007B5776"/>
    <w:rsid w:val="007B5C2F"/>
    <w:rsid w:val="007B6F73"/>
    <w:rsid w:val="007B7ABC"/>
    <w:rsid w:val="007C2871"/>
    <w:rsid w:val="007C2B24"/>
    <w:rsid w:val="007C36A5"/>
    <w:rsid w:val="007C3949"/>
    <w:rsid w:val="007C47BC"/>
    <w:rsid w:val="007C5FB7"/>
    <w:rsid w:val="007C6C4C"/>
    <w:rsid w:val="007C7946"/>
    <w:rsid w:val="007D1445"/>
    <w:rsid w:val="007D166E"/>
    <w:rsid w:val="007D239B"/>
    <w:rsid w:val="007D2972"/>
    <w:rsid w:val="007D2AC0"/>
    <w:rsid w:val="007D3A41"/>
    <w:rsid w:val="007D49C6"/>
    <w:rsid w:val="007D4E3B"/>
    <w:rsid w:val="007D54E9"/>
    <w:rsid w:val="007D58EF"/>
    <w:rsid w:val="007D5B33"/>
    <w:rsid w:val="007D6343"/>
    <w:rsid w:val="007D73A1"/>
    <w:rsid w:val="007E004A"/>
    <w:rsid w:val="007E0613"/>
    <w:rsid w:val="007E168E"/>
    <w:rsid w:val="007E3665"/>
    <w:rsid w:val="007E36F4"/>
    <w:rsid w:val="007E43E3"/>
    <w:rsid w:val="007E45F9"/>
    <w:rsid w:val="007E4750"/>
    <w:rsid w:val="007E49FB"/>
    <w:rsid w:val="007E5121"/>
    <w:rsid w:val="007E69FB"/>
    <w:rsid w:val="007E6CD6"/>
    <w:rsid w:val="007E71BF"/>
    <w:rsid w:val="007F0455"/>
    <w:rsid w:val="007F0473"/>
    <w:rsid w:val="007F0AED"/>
    <w:rsid w:val="007F16D4"/>
    <w:rsid w:val="007F2251"/>
    <w:rsid w:val="007F23FA"/>
    <w:rsid w:val="007F2FAA"/>
    <w:rsid w:val="007F476F"/>
    <w:rsid w:val="007F4937"/>
    <w:rsid w:val="007F4A4C"/>
    <w:rsid w:val="007F63F6"/>
    <w:rsid w:val="007F6637"/>
    <w:rsid w:val="007F6A0A"/>
    <w:rsid w:val="007F6A89"/>
    <w:rsid w:val="007F7507"/>
    <w:rsid w:val="00800CB0"/>
    <w:rsid w:val="008015B5"/>
    <w:rsid w:val="00801BEB"/>
    <w:rsid w:val="00802235"/>
    <w:rsid w:val="00802862"/>
    <w:rsid w:val="008045C5"/>
    <w:rsid w:val="00806CE9"/>
    <w:rsid w:val="008075BE"/>
    <w:rsid w:val="008075C4"/>
    <w:rsid w:val="00811817"/>
    <w:rsid w:val="00813934"/>
    <w:rsid w:val="00815100"/>
    <w:rsid w:val="00817329"/>
    <w:rsid w:val="008177BA"/>
    <w:rsid w:val="00820116"/>
    <w:rsid w:val="00820C87"/>
    <w:rsid w:val="00821821"/>
    <w:rsid w:val="0082285C"/>
    <w:rsid w:val="00823B04"/>
    <w:rsid w:val="0082626A"/>
    <w:rsid w:val="00831DE1"/>
    <w:rsid w:val="00832590"/>
    <w:rsid w:val="00833010"/>
    <w:rsid w:val="008336BC"/>
    <w:rsid w:val="00833889"/>
    <w:rsid w:val="0083529C"/>
    <w:rsid w:val="008352D5"/>
    <w:rsid w:val="0083562F"/>
    <w:rsid w:val="00840485"/>
    <w:rsid w:val="008404BF"/>
    <w:rsid w:val="0084325C"/>
    <w:rsid w:val="00843280"/>
    <w:rsid w:val="008435BD"/>
    <w:rsid w:val="0084405B"/>
    <w:rsid w:val="00844E9C"/>
    <w:rsid w:val="008450C5"/>
    <w:rsid w:val="00846A95"/>
    <w:rsid w:val="00847534"/>
    <w:rsid w:val="0085075A"/>
    <w:rsid w:val="00851CB9"/>
    <w:rsid w:val="008532B6"/>
    <w:rsid w:val="008533F3"/>
    <w:rsid w:val="008538AB"/>
    <w:rsid w:val="00854BCA"/>
    <w:rsid w:val="00855244"/>
    <w:rsid w:val="0085537F"/>
    <w:rsid w:val="008554D8"/>
    <w:rsid w:val="0085577F"/>
    <w:rsid w:val="00855C3A"/>
    <w:rsid w:val="00856628"/>
    <w:rsid w:val="00856A7F"/>
    <w:rsid w:val="00860601"/>
    <w:rsid w:val="0086207B"/>
    <w:rsid w:val="008635B8"/>
    <w:rsid w:val="00863FA0"/>
    <w:rsid w:val="0086461E"/>
    <w:rsid w:val="008646EA"/>
    <w:rsid w:val="00866795"/>
    <w:rsid w:val="00866E3C"/>
    <w:rsid w:val="00870CA7"/>
    <w:rsid w:val="00870D30"/>
    <w:rsid w:val="00871ED0"/>
    <w:rsid w:val="00872BB0"/>
    <w:rsid w:val="00872F75"/>
    <w:rsid w:val="00873CF9"/>
    <w:rsid w:val="008743B2"/>
    <w:rsid w:val="00874591"/>
    <w:rsid w:val="008756F2"/>
    <w:rsid w:val="00876340"/>
    <w:rsid w:val="00876772"/>
    <w:rsid w:val="00880A77"/>
    <w:rsid w:val="00881648"/>
    <w:rsid w:val="00881CE4"/>
    <w:rsid w:val="0088201D"/>
    <w:rsid w:val="00882D56"/>
    <w:rsid w:val="00883E5B"/>
    <w:rsid w:val="00885CEB"/>
    <w:rsid w:val="008877B7"/>
    <w:rsid w:val="00890516"/>
    <w:rsid w:val="008908A8"/>
    <w:rsid w:val="0089120B"/>
    <w:rsid w:val="00892B97"/>
    <w:rsid w:val="00893183"/>
    <w:rsid w:val="008961F2"/>
    <w:rsid w:val="00896F3B"/>
    <w:rsid w:val="0089727B"/>
    <w:rsid w:val="00897E51"/>
    <w:rsid w:val="00897EC5"/>
    <w:rsid w:val="008A1255"/>
    <w:rsid w:val="008A3E8E"/>
    <w:rsid w:val="008A4B4E"/>
    <w:rsid w:val="008A59CC"/>
    <w:rsid w:val="008A7A21"/>
    <w:rsid w:val="008B0AF4"/>
    <w:rsid w:val="008B17D3"/>
    <w:rsid w:val="008B1EB4"/>
    <w:rsid w:val="008B203A"/>
    <w:rsid w:val="008B4B00"/>
    <w:rsid w:val="008B4DA2"/>
    <w:rsid w:val="008B5010"/>
    <w:rsid w:val="008B5AC8"/>
    <w:rsid w:val="008B61EF"/>
    <w:rsid w:val="008B6AA4"/>
    <w:rsid w:val="008C16F2"/>
    <w:rsid w:val="008C2D49"/>
    <w:rsid w:val="008C35AB"/>
    <w:rsid w:val="008C4A5F"/>
    <w:rsid w:val="008C50C7"/>
    <w:rsid w:val="008C5CDF"/>
    <w:rsid w:val="008C6513"/>
    <w:rsid w:val="008C6E99"/>
    <w:rsid w:val="008C7F98"/>
    <w:rsid w:val="008D1868"/>
    <w:rsid w:val="008D3C0A"/>
    <w:rsid w:val="008D47D9"/>
    <w:rsid w:val="008D7249"/>
    <w:rsid w:val="008E0ACA"/>
    <w:rsid w:val="008E0D67"/>
    <w:rsid w:val="008E1786"/>
    <w:rsid w:val="008E278E"/>
    <w:rsid w:val="008E2B35"/>
    <w:rsid w:val="008E2DB1"/>
    <w:rsid w:val="008E4036"/>
    <w:rsid w:val="008E4C42"/>
    <w:rsid w:val="008E5425"/>
    <w:rsid w:val="008E59D2"/>
    <w:rsid w:val="008E6935"/>
    <w:rsid w:val="008E6F1B"/>
    <w:rsid w:val="008E7E1B"/>
    <w:rsid w:val="008F03F4"/>
    <w:rsid w:val="008F0827"/>
    <w:rsid w:val="008F0A6C"/>
    <w:rsid w:val="008F0B0A"/>
    <w:rsid w:val="008F1331"/>
    <w:rsid w:val="008F14DC"/>
    <w:rsid w:val="008F216A"/>
    <w:rsid w:val="008F22BD"/>
    <w:rsid w:val="008F37C6"/>
    <w:rsid w:val="008F3DBF"/>
    <w:rsid w:val="008F4409"/>
    <w:rsid w:val="008F698A"/>
    <w:rsid w:val="008F6CE8"/>
    <w:rsid w:val="008F6FCC"/>
    <w:rsid w:val="00900838"/>
    <w:rsid w:val="00901C45"/>
    <w:rsid w:val="00901CA1"/>
    <w:rsid w:val="00901F36"/>
    <w:rsid w:val="00902257"/>
    <w:rsid w:val="009041BB"/>
    <w:rsid w:val="00904339"/>
    <w:rsid w:val="00904568"/>
    <w:rsid w:val="00904C5E"/>
    <w:rsid w:val="00904C7B"/>
    <w:rsid w:val="00904CC2"/>
    <w:rsid w:val="009052F3"/>
    <w:rsid w:val="00907792"/>
    <w:rsid w:val="009078C0"/>
    <w:rsid w:val="009125BC"/>
    <w:rsid w:val="00912E54"/>
    <w:rsid w:val="00920C36"/>
    <w:rsid w:val="009219FF"/>
    <w:rsid w:val="00922FAD"/>
    <w:rsid w:val="0092450A"/>
    <w:rsid w:val="0092516C"/>
    <w:rsid w:val="0092594F"/>
    <w:rsid w:val="00926276"/>
    <w:rsid w:val="009271C7"/>
    <w:rsid w:val="009274C6"/>
    <w:rsid w:val="00927FF8"/>
    <w:rsid w:val="00930D7B"/>
    <w:rsid w:val="009313A4"/>
    <w:rsid w:val="009334F4"/>
    <w:rsid w:val="00933DD2"/>
    <w:rsid w:val="00934274"/>
    <w:rsid w:val="00935077"/>
    <w:rsid w:val="00935487"/>
    <w:rsid w:val="00936AE0"/>
    <w:rsid w:val="009406BE"/>
    <w:rsid w:val="00940971"/>
    <w:rsid w:val="009411A1"/>
    <w:rsid w:val="00941D7C"/>
    <w:rsid w:val="00941E1E"/>
    <w:rsid w:val="00942568"/>
    <w:rsid w:val="0094259E"/>
    <w:rsid w:val="009449A8"/>
    <w:rsid w:val="00944AFD"/>
    <w:rsid w:val="009479BC"/>
    <w:rsid w:val="00950093"/>
    <w:rsid w:val="00950485"/>
    <w:rsid w:val="009535B9"/>
    <w:rsid w:val="00953FB4"/>
    <w:rsid w:val="0095552D"/>
    <w:rsid w:val="0095691D"/>
    <w:rsid w:val="009572B8"/>
    <w:rsid w:val="00961846"/>
    <w:rsid w:val="009630F4"/>
    <w:rsid w:val="00963432"/>
    <w:rsid w:val="0096387C"/>
    <w:rsid w:val="0096428C"/>
    <w:rsid w:val="009678B4"/>
    <w:rsid w:val="00970B17"/>
    <w:rsid w:val="00970C77"/>
    <w:rsid w:val="00970F2F"/>
    <w:rsid w:val="00971261"/>
    <w:rsid w:val="00972F10"/>
    <w:rsid w:val="00973288"/>
    <w:rsid w:val="0097481B"/>
    <w:rsid w:val="00975F8F"/>
    <w:rsid w:val="009772DC"/>
    <w:rsid w:val="00981482"/>
    <w:rsid w:val="00982824"/>
    <w:rsid w:val="009849DF"/>
    <w:rsid w:val="00984AE6"/>
    <w:rsid w:val="00984CD8"/>
    <w:rsid w:val="00987333"/>
    <w:rsid w:val="00987F6C"/>
    <w:rsid w:val="00990FD6"/>
    <w:rsid w:val="00992195"/>
    <w:rsid w:val="00992321"/>
    <w:rsid w:val="009932DD"/>
    <w:rsid w:val="009936F8"/>
    <w:rsid w:val="00996166"/>
    <w:rsid w:val="009A1411"/>
    <w:rsid w:val="009A1F12"/>
    <w:rsid w:val="009A224F"/>
    <w:rsid w:val="009A2715"/>
    <w:rsid w:val="009A52E1"/>
    <w:rsid w:val="009A5C9E"/>
    <w:rsid w:val="009A6EFB"/>
    <w:rsid w:val="009A6F2E"/>
    <w:rsid w:val="009B0159"/>
    <w:rsid w:val="009B09C2"/>
    <w:rsid w:val="009B1991"/>
    <w:rsid w:val="009B1C8E"/>
    <w:rsid w:val="009B2107"/>
    <w:rsid w:val="009B21BC"/>
    <w:rsid w:val="009B27FD"/>
    <w:rsid w:val="009B2F7E"/>
    <w:rsid w:val="009B30A6"/>
    <w:rsid w:val="009B3659"/>
    <w:rsid w:val="009B4501"/>
    <w:rsid w:val="009B5425"/>
    <w:rsid w:val="009C010C"/>
    <w:rsid w:val="009C01B2"/>
    <w:rsid w:val="009C086F"/>
    <w:rsid w:val="009C1766"/>
    <w:rsid w:val="009C1D26"/>
    <w:rsid w:val="009C43EC"/>
    <w:rsid w:val="009C6775"/>
    <w:rsid w:val="009C6F11"/>
    <w:rsid w:val="009D094D"/>
    <w:rsid w:val="009D1D67"/>
    <w:rsid w:val="009D314A"/>
    <w:rsid w:val="009D425B"/>
    <w:rsid w:val="009D506B"/>
    <w:rsid w:val="009D5F14"/>
    <w:rsid w:val="009D5F9A"/>
    <w:rsid w:val="009D72A8"/>
    <w:rsid w:val="009D7826"/>
    <w:rsid w:val="009D7964"/>
    <w:rsid w:val="009D7F00"/>
    <w:rsid w:val="009E21F1"/>
    <w:rsid w:val="009E2B60"/>
    <w:rsid w:val="009E41E0"/>
    <w:rsid w:val="009E4760"/>
    <w:rsid w:val="009E53CF"/>
    <w:rsid w:val="009E562A"/>
    <w:rsid w:val="009E752C"/>
    <w:rsid w:val="009E775D"/>
    <w:rsid w:val="009F24ED"/>
    <w:rsid w:val="009F260C"/>
    <w:rsid w:val="009F2668"/>
    <w:rsid w:val="009F2FDC"/>
    <w:rsid w:val="009F66B6"/>
    <w:rsid w:val="009F7C97"/>
    <w:rsid w:val="00A01547"/>
    <w:rsid w:val="00A01F89"/>
    <w:rsid w:val="00A0202F"/>
    <w:rsid w:val="00A020C7"/>
    <w:rsid w:val="00A02B06"/>
    <w:rsid w:val="00A02BEF"/>
    <w:rsid w:val="00A04461"/>
    <w:rsid w:val="00A045C2"/>
    <w:rsid w:val="00A10782"/>
    <w:rsid w:val="00A11DCD"/>
    <w:rsid w:val="00A123D5"/>
    <w:rsid w:val="00A126EA"/>
    <w:rsid w:val="00A13573"/>
    <w:rsid w:val="00A152B6"/>
    <w:rsid w:val="00A1626A"/>
    <w:rsid w:val="00A164A4"/>
    <w:rsid w:val="00A16B1D"/>
    <w:rsid w:val="00A1747C"/>
    <w:rsid w:val="00A17BC7"/>
    <w:rsid w:val="00A17D1A"/>
    <w:rsid w:val="00A21040"/>
    <w:rsid w:val="00A210D0"/>
    <w:rsid w:val="00A214BC"/>
    <w:rsid w:val="00A21697"/>
    <w:rsid w:val="00A22B9C"/>
    <w:rsid w:val="00A22BD0"/>
    <w:rsid w:val="00A22DC6"/>
    <w:rsid w:val="00A23275"/>
    <w:rsid w:val="00A257E8"/>
    <w:rsid w:val="00A302B0"/>
    <w:rsid w:val="00A30BDA"/>
    <w:rsid w:val="00A318DB"/>
    <w:rsid w:val="00A322C4"/>
    <w:rsid w:val="00A33903"/>
    <w:rsid w:val="00A34658"/>
    <w:rsid w:val="00A3474C"/>
    <w:rsid w:val="00A34C48"/>
    <w:rsid w:val="00A369B6"/>
    <w:rsid w:val="00A41739"/>
    <w:rsid w:val="00A41D85"/>
    <w:rsid w:val="00A42A8C"/>
    <w:rsid w:val="00A44FC7"/>
    <w:rsid w:val="00A450A0"/>
    <w:rsid w:val="00A45927"/>
    <w:rsid w:val="00A45AAB"/>
    <w:rsid w:val="00A46DC3"/>
    <w:rsid w:val="00A46FFA"/>
    <w:rsid w:val="00A51562"/>
    <w:rsid w:val="00A5209B"/>
    <w:rsid w:val="00A52F5B"/>
    <w:rsid w:val="00A533CF"/>
    <w:rsid w:val="00A54753"/>
    <w:rsid w:val="00A557EC"/>
    <w:rsid w:val="00A57263"/>
    <w:rsid w:val="00A572F3"/>
    <w:rsid w:val="00A57B6B"/>
    <w:rsid w:val="00A60F64"/>
    <w:rsid w:val="00A623BF"/>
    <w:rsid w:val="00A627EF"/>
    <w:rsid w:val="00A62841"/>
    <w:rsid w:val="00A62B26"/>
    <w:rsid w:val="00A633AF"/>
    <w:rsid w:val="00A63E70"/>
    <w:rsid w:val="00A65379"/>
    <w:rsid w:val="00A7148D"/>
    <w:rsid w:val="00A714DD"/>
    <w:rsid w:val="00A733E1"/>
    <w:rsid w:val="00A73748"/>
    <w:rsid w:val="00A74761"/>
    <w:rsid w:val="00A7521D"/>
    <w:rsid w:val="00A75E0B"/>
    <w:rsid w:val="00A75FF3"/>
    <w:rsid w:val="00A801E6"/>
    <w:rsid w:val="00A8152A"/>
    <w:rsid w:val="00A821BE"/>
    <w:rsid w:val="00A83AA7"/>
    <w:rsid w:val="00A83FA1"/>
    <w:rsid w:val="00A85714"/>
    <w:rsid w:val="00A862C5"/>
    <w:rsid w:val="00A868B2"/>
    <w:rsid w:val="00A87A59"/>
    <w:rsid w:val="00A90844"/>
    <w:rsid w:val="00A908ED"/>
    <w:rsid w:val="00A91286"/>
    <w:rsid w:val="00A92719"/>
    <w:rsid w:val="00A92753"/>
    <w:rsid w:val="00A92EC2"/>
    <w:rsid w:val="00A94B1F"/>
    <w:rsid w:val="00A95159"/>
    <w:rsid w:val="00A95247"/>
    <w:rsid w:val="00A96B4D"/>
    <w:rsid w:val="00AA0077"/>
    <w:rsid w:val="00AA2BE2"/>
    <w:rsid w:val="00AA3970"/>
    <w:rsid w:val="00AA4148"/>
    <w:rsid w:val="00AA494E"/>
    <w:rsid w:val="00AA5BCC"/>
    <w:rsid w:val="00AA7FCB"/>
    <w:rsid w:val="00AB09C8"/>
    <w:rsid w:val="00AB1902"/>
    <w:rsid w:val="00AB1DA6"/>
    <w:rsid w:val="00AB2060"/>
    <w:rsid w:val="00AB4AD3"/>
    <w:rsid w:val="00AB5896"/>
    <w:rsid w:val="00AB5C38"/>
    <w:rsid w:val="00AC0427"/>
    <w:rsid w:val="00AC13AA"/>
    <w:rsid w:val="00AC152D"/>
    <w:rsid w:val="00AC30E7"/>
    <w:rsid w:val="00AC4CFA"/>
    <w:rsid w:val="00AC548F"/>
    <w:rsid w:val="00AC7781"/>
    <w:rsid w:val="00AC7A09"/>
    <w:rsid w:val="00AC7B7D"/>
    <w:rsid w:val="00AC7F44"/>
    <w:rsid w:val="00AD0BE0"/>
    <w:rsid w:val="00AD0E0F"/>
    <w:rsid w:val="00AD0F0E"/>
    <w:rsid w:val="00AD199D"/>
    <w:rsid w:val="00AD24BF"/>
    <w:rsid w:val="00AD27DF"/>
    <w:rsid w:val="00AD2C58"/>
    <w:rsid w:val="00AD42A2"/>
    <w:rsid w:val="00AD54E0"/>
    <w:rsid w:val="00AE02EA"/>
    <w:rsid w:val="00AE1995"/>
    <w:rsid w:val="00AE49AD"/>
    <w:rsid w:val="00AE592C"/>
    <w:rsid w:val="00AE64DD"/>
    <w:rsid w:val="00AE6624"/>
    <w:rsid w:val="00AE7821"/>
    <w:rsid w:val="00AF0063"/>
    <w:rsid w:val="00AF0325"/>
    <w:rsid w:val="00AF1563"/>
    <w:rsid w:val="00AF321C"/>
    <w:rsid w:val="00AF3529"/>
    <w:rsid w:val="00AF36F5"/>
    <w:rsid w:val="00AF3C20"/>
    <w:rsid w:val="00AF58ED"/>
    <w:rsid w:val="00AF611A"/>
    <w:rsid w:val="00AF6283"/>
    <w:rsid w:val="00B003CF"/>
    <w:rsid w:val="00B017A1"/>
    <w:rsid w:val="00B01D52"/>
    <w:rsid w:val="00B047B3"/>
    <w:rsid w:val="00B04997"/>
    <w:rsid w:val="00B05A0C"/>
    <w:rsid w:val="00B0642B"/>
    <w:rsid w:val="00B13C93"/>
    <w:rsid w:val="00B1405D"/>
    <w:rsid w:val="00B14175"/>
    <w:rsid w:val="00B148B9"/>
    <w:rsid w:val="00B1529B"/>
    <w:rsid w:val="00B161CD"/>
    <w:rsid w:val="00B16F9D"/>
    <w:rsid w:val="00B2156D"/>
    <w:rsid w:val="00B225E6"/>
    <w:rsid w:val="00B22D29"/>
    <w:rsid w:val="00B2328A"/>
    <w:rsid w:val="00B26D03"/>
    <w:rsid w:val="00B27FF3"/>
    <w:rsid w:val="00B30504"/>
    <w:rsid w:val="00B3082F"/>
    <w:rsid w:val="00B31B2F"/>
    <w:rsid w:val="00B31E63"/>
    <w:rsid w:val="00B32C97"/>
    <w:rsid w:val="00B32FA9"/>
    <w:rsid w:val="00B35D13"/>
    <w:rsid w:val="00B37704"/>
    <w:rsid w:val="00B422A0"/>
    <w:rsid w:val="00B42564"/>
    <w:rsid w:val="00B4374D"/>
    <w:rsid w:val="00B44D13"/>
    <w:rsid w:val="00B46F2F"/>
    <w:rsid w:val="00B4708F"/>
    <w:rsid w:val="00B470EB"/>
    <w:rsid w:val="00B47865"/>
    <w:rsid w:val="00B509D7"/>
    <w:rsid w:val="00B526CA"/>
    <w:rsid w:val="00B52AE0"/>
    <w:rsid w:val="00B53D3A"/>
    <w:rsid w:val="00B558D8"/>
    <w:rsid w:val="00B5730C"/>
    <w:rsid w:val="00B57C4F"/>
    <w:rsid w:val="00B6011B"/>
    <w:rsid w:val="00B61075"/>
    <w:rsid w:val="00B619F5"/>
    <w:rsid w:val="00B61F9F"/>
    <w:rsid w:val="00B62516"/>
    <w:rsid w:val="00B627AD"/>
    <w:rsid w:val="00B63290"/>
    <w:rsid w:val="00B637EC"/>
    <w:rsid w:val="00B65561"/>
    <w:rsid w:val="00B65843"/>
    <w:rsid w:val="00B65AA8"/>
    <w:rsid w:val="00B6680B"/>
    <w:rsid w:val="00B6708E"/>
    <w:rsid w:val="00B671A3"/>
    <w:rsid w:val="00B67570"/>
    <w:rsid w:val="00B67842"/>
    <w:rsid w:val="00B67A1B"/>
    <w:rsid w:val="00B7274E"/>
    <w:rsid w:val="00B73A9C"/>
    <w:rsid w:val="00B74C01"/>
    <w:rsid w:val="00B7677E"/>
    <w:rsid w:val="00B76EB1"/>
    <w:rsid w:val="00B801A9"/>
    <w:rsid w:val="00B8028A"/>
    <w:rsid w:val="00B80944"/>
    <w:rsid w:val="00B80A37"/>
    <w:rsid w:val="00B81307"/>
    <w:rsid w:val="00B831B5"/>
    <w:rsid w:val="00B831DD"/>
    <w:rsid w:val="00B84430"/>
    <w:rsid w:val="00B84FC7"/>
    <w:rsid w:val="00B85180"/>
    <w:rsid w:val="00B85CE0"/>
    <w:rsid w:val="00B85F0B"/>
    <w:rsid w:val="00B85FC7"/>
    <w:rsid w:val="00B86E9E"/>
    <w:rsid w:val="00B90868"/>
    <w:rsid w:val="00B91095"/>
    <w:rsid w:val="00B958B7"/>
    <w:rsid w:val="00BA0B94"/>
    <w:rsid w:val="00BA16C9"/>
    <w:rsid w:val="00BA17C3"/>
    <w:rsid w:val="00BA188B"/>
    <w:rsid w:val="00BA478B"/>
    <w:rsid w:val="00BA5B7B"/>
    <w:rsid w:val="00BA5E9D"/>
    <w:rsid w:val="00BA63B7"/>
    <w:rsid w:val="00BA698A"/>
    <w:rsid w:val="00BA7978"/>
    <w:rsid w:val="00BB0BE3"/>
    <w:rsid w:val="00BB12ED"/>
    <w:rsid w:val="00BB28E5"/>
    <w:rsid w:val="00BB2D8F"/>
    <w:rsid w:val="00BB2DCB"/>
    <w:rsid w:val="00BB317B"/>
    <w:rsid w:val="00BB3441"/>
    <w:rsid w:val="00BB3C9A"/>
    <w:rsid w:val="00BB4B89"/>
    <w:rsid w:val="00BB6405"/>
    <w:rsid w:val="00BB7F94"/>
    <w:rsid w:val="00BC0021"/>
    <w:rsid w:val="00BC0E8A"/>
    <w:rsid w:val="00BC0F5F"/>
    <w:rsid w:val="00BC1D3E"/>
    <w:rsid w:val="00BC1DCE"/>
    <w:rsid w:val="00BC20BD"/>
    <w:rsid w:val="00BC3823"/>
    <w:rsid w:val="00BC3B5B"/>
    <w:rsid w:val="00BC4BE7"/>
    <w:rsid w:val="00BC634C"/>
    <w:rsid w:val="00BC64B7"/>
    <w:rsid w:val="00BC7046"/>
    <w:rsid w:val="00BC72E8"/>
    <w:rsid w:val="00BD0D93"/>
    <w:rsid w:val="00BD1837"/>
    <w:rsid w:val="00BD1F11"/>
    <w:rsid w:val="00BD2B3A"/>
    <w:rsid w:val="00BD52B6"/>
    <w:rsid w:val="00BD5A17"/>
    <w:rsid w:val="00BD76A8"/>
    <w:rsid w:val="00BD7AE2"/>
    <w:rsid w:val="00BE15B3"/>
    <w:rsid w:val="00BE27D5"/>
    <w:rsid w:val="00BE2C13"/>
    <w:rsid w:val="00BE331B"/>
    <w:rsid w:val="00BE37D1"/>
    <w:rsid w:val="00BE37D6"/>
    <w:rsid w:val="00BE4C7F"/>
    <w:rsid w:val="00BE4CBB"/>
    <w:rsid w:val="00BE543A"/>
    <w:rsid w:val="00BE5CA7"/>
    <w:rsid w:val="00BE660A"/>
    <w:rsid w:val="00BE7A98"/>
    <w:rsid w:val="00BE7D2F"/>
    <w:rsid w:val="00BF00B8"/>
    <w:rsid w:val="00BF0CA6"/>
    <w:rsid w:val="00BF1EED"/>
    <w:rsid w:val="00BF2857"/>
    <w:rsid w:val="00BF325F"/>
    <w:rsid w:val="00BF39ED"/>
    <w:rsid w:val="00BF3E61"/>
    <w:rsid w:val="00BF61F9"/>
    <w:rsid w:val="00BF65AE"/>
    <w:rsid w:val="00BF67C2"/>
    <w:rsid w:val="00BF68FA"/>
    <w:rsid w:val="00BF7DFE"/>
    <w:rsid w:val="00C01230"/>
    <w:rsid w:val="00C013B9"/>
    <w:rsid w:val="00C01A09"/>
    <w:rsid w:val="00C01DBC"/>
    <w:rsid w:val="00C048E6"/>
    <w:rsid w:val="00C04DF6"/>
    <w:rsid w:val="00C051B2"/>
    <w:rsid w:val="00C05B40"/>
    <w:rsid w:val="00C05CFC"/>
    <w:rsid w:val="00C06132"/>
    <w:rsid w:val="00C0711D"/>
    <w:rsid w:val="00C0717C"/>
    <w:rsid w:val="00C1003B"/>
    <w:rsid w:val="00C165E2"/>
    <w:rsid w:val="00C16934"/>
    <w:rsid w:val="00C16D81"/>
    <w:rsid w:val="00C16F00"/>
    <w:rsid w:val="00C16FC0"/>
    <w:rsid w:val="00C17386"/>
    <w:rsid w:val="00C216DF"/>
    <w:rsid w:val="00C24169"/>
    <w:rsid w:val="00C2633F"/>
    <w:rsid w:val="00C30C35"/>
    <w:rsid w:val="00C327BE"/>
    <w:rsid w:val="00C32B8C"/>
    <w:rsid w:val="00C348C9"/>
    <w:rsid w:val="00C348DB"/>
    <w:rsid w:val="00C355FE"/>
    <w:rsid w:val="00C35778"/>
    <w:rsid w:val="00C3643E"/>
    <w:rsid w:val="00C36A4A"/>
    <w:rsid w:val="00C36D8A"/>
    <w:rsid w:val="00C37443"/>
    <w:rsid w:val="00C40D4E"/>
    <w:rsid w:val="00C40FA6"/>
    <w:rsid w:val="00C41F67"/>
    <w:rsid w:val="00C420FF"/>
    <w:rsid w:val="00C4257C"/>
    <w:rsid w:val="00C4332B"/>
    <w:rsid w:val="00C43A15"/>
    <w:rsid w:val="00C43FE8"/>
    <w:rsid w:val="00C44E65"/>
    <w:rsid w:val="00C45040"/>
    <w:rsid w:val="00C45E87"/>
    <w:rsid w:val="00C45F27"/>
    <w:rsid w:val="00C474F5"/>
    <w:rsid w:val="00C50F4D"/>
    <w:rsid w:val="00C52D1F"/>
    <w:rsid w:val="00C5319A"/>
    <w:rsid w:val="00C53F5D"/>
    <w:rsid w:val="00C54000"/>
    <w:rsid w:val="00C54DFB"/>
    <w:rsid w:val="00C55058"/>
    <w:rsid w:val="00C5598D"/>
    <w:rsid w:val="00C55A7A"/>
    <w:rsid w:val="00C55F40"/>
    <w:rsid w:val="00C569F1"/>
    <w:rsid w:val="00C609B8"/>
    <w:rsid w:val="00C62C18"/>
    <w:rsid w:val="00C62EE5"/>
    <w:rsid w:val="00C63FCC"/>
    <w:rsid w:val="00C64ED1"/>
    <w:rsid w:val="00C654D4"/>
    <w:rsid w:val="00C65E4B"/>
    <w:rsid w:val="00C66248"/>
    <w:rsid w:val="00C70EEC"/>
    <w:rsid w:val="00C71609"/>
    <w:rsid w:val="00C71E25"/>
    <w:rsid w:val="00C73B17"/>
    <w:rsid w:val="00C73D2D"/>
    <w:rsid w:val="00C74934"/>
    <w:rsid w:val="00C75039"/>
    <w:rsid w:val="00C7559F"/>
    <w:rsid w:val="00C758A3"/>
    <w:rsid w:val="00C75FC4"/>
    <w:rsid w:val="00C766C2"/>
    <w:rsid w:val="00C76920"/>
    <w:rsid w:val="00C769C5"/>
    <w:rsid w:val="00C76F86"/>
    <w:rsid w:val="00C77DA6"/>
    <w:rsid w:val="00C81AE0"/>
    <w:rsid w:val="00C848DF"/>
    <w:rsid w:val="00C8661A"/>
    <w:rsid w:val="00C87ABC"/>
    <w:rsid w:val="00C87FE7"/>
    <w:rsid w:val="00C906D1"/>
    <w:rsid w:val="00C915A3"/>
    <w:rsid w:val="00C9194C"/>
    <w:rsid w:val="00C959ED"/>
    <w:rsid w:val="00C95B7D"/>
    <w:rsid w:val="00C96041"/>
    <w:rsid w:val="00C9671A"/>
    <w:rsid w:val="00CA0988"/>
    <w:rsid w:val="00CA0C10"/>
    <w:rsid w:val="00CA1296"/>
    <w:rsid w:val="00CA2EE7"/>
    <w:rsid w:val="00CA38ED"/>
    <w:rsid w:val="00CA618C"/>
    <w:rsid w:val="00CA6AF6"/>
    <w:rsid w:val="00CA6EDF"/>
    <w:rsid w:val="00CA735D"/>
    <w:rsid w:val="00CA76B0"/>
    <w:rsid w:val="00CA7B5F"/>
    <w:rsid w:val="00CB0B97"/>
    <w:rsid w:val="00CB21D3"/>
    <w:rsid w:val="00CB4B23"/>
    <w:rsid w:val="00CB7E02"/>
    <w:rsid w:val="00CC0582"/>
    <w:rsid w:val="00CC0659"/>
    <w:rsid w:val="00CC0C12"/>
    <w:rsid w:val="00CC0D27"/>
    <w:rsid w:val="00CC2BC1"/>
    <w:rsid w:val="00CC466A"/>
    <w:rsid w:val="00CC692D"/>
    <w:rsid w:val="00CC6F8E"/>
    <w:rsid w:val="00CC7021"/>
    <w:rsid w:val="00CC7870"/>
    <w:rsid w:val="00CC7D63"/>
    <w:rsid w:val="00CC7EC9"/>
    <w:rsid w:val="00CD0E95"/>
    <w:rsid w:val="00CD2EDF"/>
    <w:rsid w:val="00CD2EE0"/>
    <w:rsid w:val="00CD3C65"/>
    <w:rsid w:val="00CD65B0"/>
    <w:rsid w:val="00CD6912"/>
    <w:rsid w:val="00CD6D24"/>
    <w:rsid w:val="00CD71E0"/>
    <w:rsid w:val="00CD73D6"/>
    <w:rsid w:val="00CE01BE"/>
    <w:rsid w:val="00CE05A6"/>
    <w:rsid w:val="00CE1CBE"/>
    <w:rsid w:val="00CE4C2D"/>
    <w:rsid w:val="00CE51DC"/>
    <w:rsid w:val="00CE5E02"/>
    <w:rsid w:val="00CE647C"/>
    <w:rsid w:val="00CE72EA"/>
    <w:rsid w:val="00CF0478"/>
    <w:rsid w:val="00CF0886"/>
    <w:rsid w:val="00CF156C"/>
    <w:rsid w:val="00CF2BFB"/>
    <w:rsid w:val="00CF2F95"/>
    <w:rsid w:val="00CF3D67"/>
    <w:rsid w:val="00CF4205"/>
    <w:rsid w:val="00CF62F3"/>
    <w:rsid w:val="00CF6C40"/>
    <w:rsid w:val="00CF6F80"/>
    <w:rsid w:val="00CF7E4C"/>
    <w:rsid w:val="00D00F6C"/>
    <w:rsid w:val="00D01A68"/>
    <w:rsid w:val="00D02A00"/>
    <w:rsid w:val="00D02F37"/>
    <w:rsid w:val="00D03319"/>
    <w:rsid w:val="00D0396B"/>
    <w:rsid w:val="00D04063"/>
    <w:rsid w:val="00D04B41"/>
    <w:rsid w:val="00D0677C"/>
    <w:rsid w:val="00D079A4"/>
    <w:rsid w:val="00D11DD2"/>
    <w:rsid w:val="00D120B1"/>
    <w:rsid w:val="00D13144"/>
    <w:rsid w:val="00D13775"/>
    <w:rsid w:val="00D13FCE"/>
    <w:rsid w:val="00D141B4"/>
    <w:rsid w:val="00D155A2"/>
    <w:rsid w:val="00D17D0C"/>
    <w:rsid w:val="00D20392"/>
    <w:rsid w:val="00D23301"/>
    <w:rsid w:val="00D2341A"/>
    <w:rsid w:val="00D2344B"/>
    <w:rsid w:val="00D2509D"/>
    <w:rsid w:val="00D26B61"/>
    <w:rsid w:val="00D344FA"/>
    <w:rsid w:val="00D34BFD"/>
    <w:rsid w:val="00D35814"/>
    <w:rsid w:val="00D4006A"/>
    <w:rsid w:val="00D40C01"/>
    <w:rsid w:val="00D44CF1"/>
    <w:rsid w:val="00D4787C"/>
    <w:rsid w:val="00D5329F"/>
    <w:rsid w:val="00D53480"/>
    <w:rsid w:val="00D53760"/>
    <w:rsid w:val="00D54DCD"/>
    <w:rsid w:val="00D54F52"/>
    <w:rsid w:val="00D55DC0"/>
    <w:rsid w:val="00D56304"/>
    <w:rsid w:val="00D57481"/>
    <w:rsid w:val="00D578A6"/>
    <w:rsid w:val="00D6090E"/>
    <w:rsid w:val="00D61B67"/>
    <w:rsid w:val="00D6286A"/>
    <w:rsid w:val="00D639A9"/>
    <w:rsid w:val="00D649B0"/>
    <w:rsid w:val="00D65C73"/>
    <w:rsid w:val="00D6624D"/>
    <w:rsid w:val="00D665C9"/>
    <w:rsid w:val="00D66669"/>
    <w:rsid w:val="00D67B3B"/>
    <w:rsid w:val="00D70962"/>
    <w:rsid w:val="00D7129E"/>
    <w:rsid w:val="00D7136F"/>
    <w:rsid w:val="00D71D29"/>
    <w:rsid w:val="00D72169"/>
    <w:rsid w:val="00D740E0"/>
    <w:rsid w:val="00D76117"/>
    <w:rsid w:val="00D76AD9"/>
    <w:rsid w:val="00D7705A"/>
    <w:rsid w:val="00D77ED8"/>
    <w:rsid w:val="00D81DED"/>
    <w:rsid w:val="00D83279"/>
    <w:rsid w:val="00D837A4"/>
    <w:rsid w:val="00D84EF0"/>
    <w:rsid w:val="00D8523C"/>
    <w:rsid w:val="00D855E2"/>
    <w:rsid w:val="00D85BE7"/>
    <w:rsid w:val="00D9149C"/>
    <w:rsid w:val="00D91E1C"/>
    <w:rsid w:val="00D91F28"/>
    <w:rsid w:val="00D93AD0"/>
    <w:rsid w:val="00D947C8"/>
    <w:rsid w:val="00D948EA"/>
    <w:rsid w:val="00D95672"/>
    <w:rsid w:val="00D95B16"/>
    <w:rsid w:val="00D967F5"/>
    <w:rsid w:val="00D9738A"/>
    <w:rsid w:val="00D97923"/>
    <w:rsid w:val="00DA06B7"/>
    <w:rsid w:val="00DA13D8"/>
    <w:rsid w:val="00DA1769"/>
    <w:rsid w:val="00DA20C5"/>
    <w:rsid w:val="00DA2151"/>
    <w:rsid w:val="00DA349E"/>
    <w:rsid w:val="00DA36CA"/>
    <w:rsid w:val="00DA44A8"/>
    <w:rsid w:val="00DA48F4"/>
    <w:rsid w:val="00DA5897"/>
    <w:rsid w:val="00DA747E"/>
    <w:rsid w:val="00DA7832"/>
    <w:rsid w:val="00DA7E6A"/>
    <w:rsid w:val="00DB182E"/>
    <w:rsid w:val="00DB1AE1"/>
    <w:rsid w:val="00DB466C"/>
    <w:rsid w:val="00DB52A8"/>
    <w:rsid w:val="00DB76F5"/>
    <w:rsid w:val="00DB7AC9"/>
    <w:rsid w:val="00DC0A08"/>
    <w:rsid w:val="00DC122D"/>
    <w:rsid w:val="00DC3886"/>
    <w:rsid w:val="00DC4E9C"/>
    <w:rsid w:val="00DC60F5"/>
    <w:rsid w:val="00DC6BCD"/>
    <w:rsid w:val="00DC7231"/>
    <w:rsid w:val="00DC7298"/>
    <w:rsid w:val="00DD15AE"/>
    <w:rsid w:val="00DD1877"/>
    <w:rsid w:val="00DD19C6"/>
    <w:rsid w:val="00DD266C"/>
    <w:rsid w:val="00DD29F8"/>
    <w:rsid w:val="00DD4E90"/>
    <w:rsid w:val="00DD58C7"/>
    <w:rsid w:val="00DD6487"/>
    <w:rsid w:val="00DD6F29"/>
    <w:rsid w:val="00DE16F4"/>
    <w:rsid w:val="00DE1D7B"/>
    <w:rsid w:val="00DE5918"/>
    <w:rsid w:val="00DE5962"/>
    <w:rsid w:val="00DE60D7"/>
    <w:rsid w:val="00DE6474"/>
    <w:rsid w:val="00DE68C5"/>
    <w:rsid w:val="00DE6AE4"/>
    <w:rsid w:val="00DE7583"/>
    <w:rsid w:val="00DE7665"/>
    <w:rsid w:val="00DE772D"/>
    <w:rsid w:val="00DF09CC"/>
    <w:rsid w:val="00DF2DF8"/>
    <w:rsid w:val="00DF33BF"/>
    <w:rsid w:val="00DF5F0F"/>
    <w:rsid w:val="00DF6583"/>
    <w:rsid w:val="00DF6A8A"/>
    <w:rsid w:val="00DF78D9"/>
    <w:rsid w:val="00E00EAA"/>
    <w:rsid w:val="00E01F04"/>
    <w:rsid w:val="00E02D55"/>
    <w:rsid w:val="00E02F99"/>
    <w:rsid w:val="00E0374D"/>
    <w:rsid w:val="00E052B6"/>
    <w:rsid w:val="00E06863"/>
    <w:rsid w:val="00E07320"/>
    <w:rsid w:val="00E112F9"/>
    <w:rsid w:val="00E11AA5"/>
    <w:rsid w:val="00E12184"/>
    <w:rsid w:val="00E13D74"/>
    <w:rsid w:val="00E160D4"/>
    <w:rsid w:val="00E16ED4"/>
    <w:rsid w:val="00E173C5"/>
    <w:rsid w:val="00E1756F"/>
    <w:rsid w:val="00E200DC"/>
    <w:rsid w:val="00E2155C"/>
    <w:rsid w:val="00E2180C"/>
    <w:rsid w:val="00E22D32"/>
    <w:rsid w:val="00E2307E"/>
    <w:rsid w:val="00E25AA4"/>
    <w:rsid w:val="00E2662B"/>
    <w:rsid w:val="00E267D6"/>
    <w:rsid w:val="00E268EC"/>
    <w:rsid w:val="00E26F6F"/>
    <w:rsid w:val="00E27D02"/>
    <w:rsid w:val="00E3018A"/>
    <w:rsid w:val="00E303D1"/>
    <w:rsid w:val="00E307FC"/>
    <w:rsid w:val="00E311D1"/>
    <w:rsid w:val="00E31654"/>
    <w:rsid w:val="00E31672"/>
    <w:rsid w:val="00E31E10"/>
    <w:rsid w:val="00E34150"/>
    <w:rsid w:val="00E34790"/>
    <w:rsid w:val="00E3495B"/>
    <w:rsid w:val="00E3551D"/>
    <w:rsid w:val="00E35DD0"/>
    <w:rsid w:val="00E368A4"/>
    <w:rsid w:val="00E37F33"/>
    <w:rsid w:val="00E4048E"/>
    <w:rsid w:val="00E41237"/>
    <w:rsid w:val="00E419BE"/>
    <w:rsid w:val="00E4218E"/>
    <w:rsid w:val="00E42F3A"/>
    <w:rsid w:val="00E4400A"/>
    <w:rsid w:val="00E4400F"/>
    <w:rsid w:val="00E474A0"/>
    <w:rsid w:val="00E4759D"/>
    <w:rsid w:val="00E47E46"/>
    <w:rsid w:val="00E50F88"/>
    <w:rsid w:val="00E55089"/>
    <w:rsid w:val="00E55285"/>
    <w:rsid w:val="00E55C2D"/>
    <w:rsid w:val="00E57018"/>
    <w:rsid w:val="00E6187A"/>
    <w:rsid w:val="00E61CAF"/>
    <w:rsid w:val="00E6226D"/>
    <w:rsid w:val="00E62E27"/>
    <w:rsid w:val="00E6316E"/>
    <w:rsid w:val="00E637D6"/>
    <w:rsid w:val="00E63AE3"/>
    <w:rsid w:val="00E63CFA"/>
    <w:rsid w:val="00E64D63"/>
    <w:rsid w:val="00E64DEB"/>
    <w:rsid w:val="00E6590F"/>
    <w:rsid w:val="00E65B94"/>
    <w:rsid w:val="00E65C11"/>
    <w:rsid w:val="00E6668E"/>
    <w:rsid w:val="00E70117"/>
    <w:rsid w:val="00E71BA5"/>
    <w:rsid w:val="00E724EA"/>
    <w:rsid w:val="00E73D48"/>
    <w:rsid w:val="00E74BD8"/>
    <w:rsid w:val="00E754A7"/>
    <w:rsid w:val="00E8033B"/>
    <w:rsid w:val="00E81E1C"/>
    <w:rsid w:val="00E8262F"/>
    <w:rsid w:val="00E83DB4"/>
    <w:rsid w:val="00E845A7"/>
    <w:rsid w:val="00E8528A"/>
    <w:rsid w:val="00E8567F"/>
    <w:rsid w:val="00E85929"/>
    <w:rsid w:val="00E85BB6"/>
    <w:rsid w:val="00E87105"/>
    <w:rsid w:val="00E90EA7"/>
    <w:rsid w:val="00E9156D"/>
    <w:rsid w:val="00E925A3"/>
    <w:rsid w:val="00E92A3F"/>
    <w:rsid w:val="00E95F66"/>
    <w:rsid w:val="00E96A2D"/>
    <w:rsid w:val="00E96F3C"/>
    <w:rsid w:val="00EA0DA0"/>
    <w:rsid w:val="00EA2E10"/>
    <w:rsid w:val="00EA3020"/>
    <w:rsid w:val="00EA3A90"/>
    <w:rsid w:val="00EA4B54"/>
    <w:rsid w:val="00EA5C52"/>
    <w:rsid w:val="00EA5E5F"/>
    <w:rsid w:val="00EA7CC1"/>
    <w:rsid w:val="00EB083B"/>
    <w:rsid w:val="00EB08DD"/>
    <w:rsid w:val="00EB0BF7"/>
    <w:rsid w:val="00EB0DF0"/>
    <w:rsid w:val="00EB1451"/>
    <w:rsid w:val="00EB1A1A"/>
    <w:rsid w:val="00EB3DA7"/>
    <w:rsid w:val="00EB3F88"/>
    <w:rsid w:val="00EB4438"/>
    <w:rsid w:val="00EB5D7D"/>
    <w:rsid w:val="00EB5E58"/>
    <w:rsid w:val="00EB7398"/>
    <w:rsid w:val="00EB74E1"/>
    <w:rsid w:val="00EB78B3"/>
    <w:rsid w:val="00EC19BB"/>
    <w:rsid w:val="00EC202E"/>
    <w:rsid w:val="00EC36D1"/>
    <w:rsid w:val="00EC3781"/>
    <w:rsid w:val="00EC3CAD"/>
    <w:rsid w:val="00EC3FBB"/>
    <w:rsid w:val="00EC4DE7"/>
    <w:rsid w:val="00EC52BC"/>
    <w:rsid w:val="00EC627B"/>
    <w:rsid w:val="00EC7731"/>
    <w:rsid w:val="00EC7D0E"/>
    <w:rsid w:val="00ED020E"/>
    <w:rsid w:val="00ED05E3"/>
    <w:rsid w:val="00ED14FB"/>
    <w:rsid w:val="00ED2BC1"/>
    <w:rsid w:val="00ED2F37"/>
    <w:rsid w:val="00ED4082"/>
    <w:rsid w:val="00ED4CF7"/>
    <w:rsid w:val="00ED5499"/>
    <w:rsid w:val="00ED65E2"/>
    <w:rsid w:val="00ED6ABA"/>
    <w:rsid w:val="00ED6BB9"/>
    <w:rsid w:val="00ED7A61"/>
    <w:rsid w:val="00EE0286"/>
    <w:rsid w:val="00EE1B5D"/>
    <w:rsid w:val="00EE2658"/>
    <w:rsid w:val="00EE38D2"/>
    <w:rsid w:val="00EE54E1"/>
    <w:rsid w:val="00EE5F24"/>
    <w:rsid w:val="00EE6632"/>
    <w:rsid w:val="00EE6D5C"/>
    <w:rsid w:val="00EF1321"/>
    <w:rsid w:val="00EF22A9"/>
    <w:rsid w:val="00EF3F6F"/>
    <w:rsid w:val="00EF763F"/>
    <w:rsid w:val="00EF78BF"/>
    <w:rsid w:val="00F01917"/>
    <w:rsid w:val="00F02091"/>
    <w:rsid w:val="00F021CB"/>
    <w:rsid w:val="00F0299A"/>
    <w:rsid w:val="00F03260"/>
    <w:rsid w:val="00F03B96"/>
    <w:rsid w:val="00F044E6"/>
    <w:rsid w:val="00F0673B"/>
    <w:rsid w:val="00F1119D"/>
    <w:rsid w:val="00F116EB"/>
    <w:rsid w:val="00F118FE"/>
    <w:rsid w:val="00F13846"/>
    <w:rsid w:val="00F1386A"/>
    <w:rsid w:val="00F1505E"/>
    <w:rsid w:val="00F15282"/>
    <w:rsid w:val="00F175AC"/>
    <w:rsid w:val="00F20547"/>
    <w:rsid w:val="00F206C6"/>
    <w:rsid w:val="00F23A8A"/>
    <w:rsid w:val="00F25580"/>
    <w:rsid w:val="00F264E0"/>
    <w:rsid w:val="00F264FB"/>
    <w:rsid w:val="00F30109"/>
    <w:rsid w:val="00F303C5"/>
    <w:rsid w:val="00F308FB"/>
    <w:rsid w:val="00F30A06"/>
    <w:rsid w:val="00F33AFF"/>
    <w:rsid w:val="00F33F54"/>
    <w:rsid w:val="00F352DE"/>
    <w:rsid w:val="00F35339"/>
    <w:rsid w:val="00F35801"/>
    <w:rsid w:val="00F3599B"/>
    <w:rsid w:val="00F35CE5"/>
    <w:rsid w:val="00F36C06"/>
    <w:rsid w:val="00F37B06"/>
    <w:rsid w:val="00F37C59"/>
    <w:rsid w:val="00F40019"/>
    <w:rsid w:val="00F41A67"/>
    <w:rsid w:val="00F424F9"/>
    <w:rsid w:val="00F4469C"/>
    <w:rsid w:val="00F45102"/>
    <w:rsid w:val="00F4576E"/>
    <w:rsid w:val="00F46127"/>
    <w:rsid w:val="00F46DE9"/>
    <w:rsid w:val="00F472F3"/>
    <w:rsid w:val="00F47E44"/>
    <w:rsid w:val="00F50E4D"/>
    <w:rsid w:val="00F512B5"/>
    <w:rsid w:val="00F51D09"/>
    <w:rsid w:val="00F51D6D"/>
    <w:rsid w:val="00F529CD"/>
    <w:rsid w:val="00F54B59"/>
    <w:rsid w:val="00F55060"/>
    <w:rsid w:val="00F60EA2"/>
    <w:rsid w:val="00F629E2"/>
    <w:rsid w:val="00F62B74"/>
    <w:rsid w:val="00F66D4A"/>
    <w:rsid w:val="00F673A7"/>
    <w:rsid w:val="00F67926"/>
    <w:rsid w:val="00F70BAD"/>
    <w:rsid w:val="00F73CA7"/>
    <w:rsid w:val="00F74B3A"/>
    <w:rsid w:val="00F75137"/>
    <w:rsid w:val="00F75DC9"/>
    <w:rsid w:val="00F75EAE"/>
    <w:rsid w:val="00F801A0"/>
    <w:rsid w:val="00F80531"/>
    <w:rsid w:val="00F80C88"/>
    <w:rsid w:val="00F80EA9"/>
    <w:rsid w:val="00F81767"/>
    <w:rsid w:val="00F827C6"/>
    <w:rsid w:val="00F8488A"/>
    <w:rsid w:val="00F85DB0"/>
    <w:rsid w:val="00F85E49"/>
    <w:rsid w:val="00F8661B"/>
    <w:rsid w:val="00F873FA"/>
    <w:rsid w:val="00F87B32"/>
    <w:rsid w:val="00F905AA"/>
    <w:rsid w:val="00F90DB1"/>
    <w:rsid w:val="00F91BFB"/>
    <w:rsid w:val="00F927A7"/>
    <w:rsid w:val="00F927FE"/>
    <w:rsid w:val="00F9281A"/>
    <w:rsid w:val="00F9474A"/>
    <w:rsid w:val="00F9560E"/>
    <w:rsid w:val="00F9583C"/>
    <w:rsid w:val="00F95E81"/>
    <w:rsid w:val="00FA0051"/>
    <w:rsid w:val="00FA0682"/>
    <w:rsid w:val="00FA0A74"/>
    <w:rsid w:val="00FA0C2E"/>
    <w:rsid w:val="00FA1EF2"/>
    <w:rsid w:val="00FA215D"/>
    <w:rsid w:val="00FA2C0C"/>
    <w:rsid w:val="00FA3071"/>
    <w:rsid w:val="00FA3A12"/>
    <w:rsid w:val="00FA3FFC"/>
    <w:rsid w:val="00FA47DF"/>
    <w:rsid w:val="00FA72E0"/>
    <w:rsid w:val="00FA7C7A"/>
    <w:rsid w:val="00FB0399"/>
    <w:rsid w:val="00FB0AA7"/>
    <w:rsid w:val="00FB16B3"/>
    <w:rsid w:val="00FB1CB1"/>
    <w:rsid w:val="00FB27B0"/>
    <w:rsid w:val="00FB286F"/>
    <w:rsid w:val="00FB466B"/>
    <w:rsid w:val="00FB56D9"/>
    <w:rsid w:val="00FB6342"/>
    <w:rsid w:val="00FB664D"/>
    <w:rsid w:val="00FB73E9"/>
    <w:rsid w:val="00FC003B"/>
    <w:rsid w:val="00FC004A"/>
    <w:rsid w:val="00FC0374"/>
    <w:rsid w:val="00FC1283"/>
    <w:rsid w:val="00FC1FD8"/>
    <w:rsid w:val="00FC2857"/>
    <w:rsid w:val="00FC2AE3"/>
    <w:rsid w:val="00FC2B77"/>
    <w:rsid w:val="00FC329E"/>
    <w:rsid w:val="00FC3EBC"/>
    <w:rsid w:val="00FC3EDF"/>
    <w:rsid w:val="00FC4E11"/>
    <w:rsid w:val="00FC4F4B"/>
    <w:rsid w:val="00FD0269"/>
    <w:rsid w:val="00FD07D2"/>
    <w:rsid w:val="00FD0EFF"/>
    <w:rsid w:val="00FD1172"/>
    <w:rsid w:val="00FD2EDD"/>
    <w:rsid w:val="00FD3364"/>
    <w:rsid w:val="00FD447D"/>
    <w:rsid w:val="00FD46B5"/>
    <w:rsid w:val="00FD4E77"/>
    <w:rsid w:val="00FD58FD"/>
    <w:rsid w:val="00FD62A5"/>
    <w:rsid w:val="00FD7AE7"/>
    <w:rsid w:val="00FE14BB"/>
    <w:rsid w:val="00FE18C9"/>
    <w:rsid w:val="00FE1C7E"/>
    <w:rsid w:val="00FE2931"/>
    <w:rsid w:val="00FE42DE"/>
    <w:rsid w:val="00FE5FA5"/>
    <w:rsid w:val="00FE7F27"/>
    <w:rsid w:val="00FF06EB"/>
    <w:rsid w:val="00FF3D2C"/>
    <w:rsid w:val="00FF3E51"/>
    <w:rsid w:val="00FF584B"/>
    <w:rsid w:val="00FF6703"/>
    <w:rsid w:val="00FF6B11"/>
    <w:rsid w:val="00FF70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02FA"/>
  <w15:chartTrackingRefBased/>
  <w15:docId w15:val="{AF2D201E-EE96-45CC-91E9-3D42C22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66"/>
    <w:pPr>
      <w:suppressAutoHyphens/>
    </w:pPr>
    <w:rPr>
      <w:sz w:val="24"/>
      <w:szCs w:val="24"/>
      <w:lang w:eastAsia="ar-SA"/>
    </w:rPr>
  </w:style>
  <w:style w:type="paragraph" w:styleId="Titre1">
    <w:name w:val="heading 1"/>
    <w:basedOn w:val="Normal"/>
    <w:next w:val="Normal"/>
    <w:qFormat/>
    <w:rsid w:val="00996166"/>
    <w:pPr>
      <w:keepNext/>
      <w:numPr>
        <w:numId w:val="1"/>
      </w:numPr>
      <w:jc w:val="center"/>
      <w:outlineLvl w:val="0"/>
    </w:pPr>
    <w:rPr>
      <w:b/>
      <w:bCs/>
      <w:sz w:val="32"/>
      <w:u w:val="single"/>
    </w:rPr>
  </w:style>
  <w:style w:type="paragraph" w:styleId="Titre2">
    <w:name w:val="heading 2"/>
    <w:basedOn w:val="Normal"/>
    <w:next w:val="Normal"/>
    <w:qFormat/>
    <w:rsid w:val="00996166"/>
    <w:pPr>
      <w:keepNext/>
      <w:outlineLvl w:val="1"/>
    </w:pPr>
    <w:rPr>
      <w:b/>
      <w:bCs/>
      <w:i/>
      <w:iCs/>
      <w:sz w:val="22"/>
    </w:rPr>
  </w:style>
  <w:style w:type="paragraph" w:styleId="Titre3">
    <w:name w:val="heading 3"/>
    <w:basedOn w:val="Normal"/>
    <w:next w:val="Normal"/>
    <w:qFormat/>
    <w:rsid w:val="00996166"/>
    <w:pPr>
      <w:keepNext/>
      <w:outlineLvl w:val="2"/>
    </w:pPr>
    <w:rPr>
      <w:b/>
      <w:bCs/>
      <w:i/>
      <w:iCs/>
      <w:color w:val="993300"/>
    </w:rPr>
  </w:style>
  <w:style w:type="paragraph" w:styleId="Titre4">
    <w:name w:val="heading 4"/>
    <w:basedOn w:val="Normal"/>
    <w:next w:val="Corpsdetexte"/>
    <w:qFormat/>
    <w:rsid w:val="00996166"/>
    <w:pPr>
      <w:numPr>
        <w:ilvl w:val="3"/>
        <w:numId w:val="1"/>
      </w:numPr>
      <w:spacing w:before="280" w:after="280"/>
      <w:outlineLvl w:val="3"/>
    </w:pPr>
    <w:rPr>
      <w:rFonts w:ascii="Arial Unicode MS" w:eastAsia="Arial Unicode MS" w:hAnsi="Arial Unicode MS" w:cs="Arial Unicode MS"/>
      <w:b/>
      <w:bCs/>
    </w:rPr>
  </w:style>
  <w:style w:type="paragraph" w:styleId="Titre5">
    <w:name w:val="heading 5"/>
    <w:basedOn w:val="Normal"/>
    <w:next w:val="Normal"/>
    <w:qFormat/>
    <w:rsid w:val="00996166"/>
    <w:pPr>
      <w:keepNext/>
      <w:jc w:val="center"/>
      <w:outlineLvl w:val="4"/>
    </w:pPr>
    <w:rPr>
      <w:b/>
      <w:bCs/>
      <w:sz w:val="3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996166"/>
    <w:rPr>
      <w:rFonts w:ascii="Times New Roman" w:eastAsia="Times New Roman" w:hAnsi="Times New Roman" w:cs="Times New Roman"/>
    </w:rPr>
  </w:style>
  <w:style w:type="character" w:customStyle="1" w:styleId="WW8Num3z0">
    <w:name w:val="WW8Num3z0"/>
    <w:rsid w:val="00996166"/>
    <w:rPr>
      <w:rFonts w:ascii="Times New Roman" w:eastAsia="Times New Roman" w:hAnsi="Times New Roman" w:cs="Times New Roman"/>
    </w:rPr>
  </w:style>
  <w:style w:type="character" w:customStyle="1" w:styleId="WW8Num4z0">
    <w:name w:val="WW8Num4z0"/>
    <w:rsid w:val="00996166"/>
    <w:rPr>
      <w:rFonts w:ascii="Times New Roman" w:eastAsia="Times New Roman" w:hAnsi="Times New Roman" w:cs="Times New Roman"/>
    </w:rPr>
  </w:style>
  <w:style w:type="character" w:customStyle="1" w:styleId="WW8Num5z0">
    <w:name w:val="WW8Num5z0"/>
    <w:rsid w:val="00996166"/>
    <w:rPr>
      <w:rFonts w:ascii="Times New Roman" w:eastAsia="Times New Roman" w:hAnsi="Times New Roman" w:cs="Times New Roman"/>
    </w:rPr>
  </w:style>
  <w:style w:type="character" w:customStyle="1" w:styleId="WW8Num6z0">
    <w:name w:val="WW8Num6z0"/>
    <w:rsid w:val="00996166"/>
    <w:rPr>
      <w:rFonts w:ascii="Times New Roman" w:eastAsia="Times New Roman" w:hAnsi="Times New Roman" w:cs="Times New Roman"/>
    </w:rPr>
  </w:style>
  <w:style w:type="character" w:customStyle="1" w:styleId="WW8Num7z0">
    <w:name w:val="WW8Num7z0"/>
    <w:rsid w:val="00996166"/>
    <w:rPr>
      <w:rFonts w:ascii="Times New Roman" w:eastAsia="Times New Roman" w:hAnsi="Times New Roman" w:cs="Times New Roman"/>
    </w:rPr>
  </w:style>
  <w:style w:type="character" w:customStyle="1" w:styleId="Absatz-Standardschriftart">
    <w:name w:val="Absatz-Standardschriftart"/>
    <w:rsid w:val="00996166"/>
  </w:style>
  <w:style w:type="character" w:customStyle="1" w:styleId="Policepardfaut1">
    <w:name w:val="Police par défaut1"/>
    <w:semiHidden/>
    <w:rsid w:val="00996166"/>
  </w:style>
  <w:style w:type="character" w:customStyle="1" w:styleId="WW8Num3z1">
    <w:name w:val="WW8Num3z1"/>
    <w:rsid w:val="00996166"/>
    <w:rPr>
      <w:rFonts w:ascii="Courier New" w:hAnsi="Courier New"/>
    </w:rPr>
  </w:style>
  <w:style w:type="character" w:customStyle="1" w:styleId="WW8Num3z3">
    <w:name w:val="WW8Num3z3"/>
    <w:rsid w:val="00996166"/>
    <w:rPr>
      <w:rFonts w:ascii="Symbol" w:hAnsi="Symbol"/>
    </w:rPr>
  </w:style>
  <w:style w:type="character" w:customStyle="1" w:styleId="WW-Policepardfaut">
    <w:name w:val="WW-Police par défaut"/>
    <w:rsid w:val="00996166"/>
  </w:style>
  <w:style w:type="character" w:customStyle="1" w:styleId="WW-Absatz-Standardschriftart">
    <w:name w:val="WW-Absatz-Standardschriftart"/>
    <w:rsid w:val="00996166"/>
  </w:style>
  <w:style w:type="character" w:customStyle="1" w:styleId="WW-Absatz-Standardschriftart1">
    <w:name w:val="WW-Absatz-Standardschriftart1"/>
    <w:rsid w:val="00996166"/>
  </w:style>
  <w:style w:type="character" w:customStyle="1" w:styleId="WW-Absatz-Standardschriftart11">
    <w:name w:val="WW-Absatz-Standardschriftart11"/>
    <w:rsid w:val="00996166"/>
  </w:style>
  <w:style w:type="character" w:customStyle="1" w:styleId="WW-Absatz-Standardschriftart111">
    <w:name w:val="WW-Absatz-Standardschriftart111"/>
    <w:rsid w:val="00996166"/>
  </w:style>
  <w:style w:type="character" w:customStyle="1" w:styleId="WW-Absatz-Standardschriftart1111">
    <w:name w:val="WW-Absatz-Standardschriftart1111"/>
    <w:rsid w:val="00996166"/>
  </w:style>
  <w:style w:type="character" w:customStyle="1" w:styleId="WW8Num1z0">
    <w:name w:val="WW8Num1z0"/>
    <w:rsid w:val="00996166"/>
    <w:rPr>
      <w:rFonts w:ascii="Times New Roman" w:eastAsia="Times New Roman" w:hAnsi="Times New Roman" w:cs="Times New Roman"/>
    </w:rPr>
  </w:style>
  <w:style w:type="character" w:customStyle="1" w:styleId="WW8Num1z1">
    <w:name w:val="WW8Num1z1"/>
    <w:rsid w:val="00996166"/>
    <w:rPr>
      <w:rFonts w:ascii="Courier New" w:hAnsi="Courier New"/>
    </w:rPr>
  </w:style>
  <w:style w:type="character" w:customStyle="1" w:styleId="WW8Num1z2">
    <w:name w:val="WW8Num1z2"/>
    <w:rsid w:val="00996166"/>
    <w:rPr>
      <w:rFonts w:ascii="Wingdings" w:hAnsi="Wingdings"/>
    </w:rPr>
  </w:style>
  <w:style w:type="character" w:customStyle="1" w:styleId="WW8Num1z3">
    <w:name w:val="WW8Num1z3"/>
    <w:rsid w:val="00996166"/>
    <w:rPr>
      <w:rFonts w:ascii="Symbol" w:hAnsi="Symbol"/>
    </w:rPr>
  </w:style>
  <w:style w:type="character" w:customStyle="1" w:styleId="WW8Num2z1">
    <w:name w:val="WW8Num2z1"/>
    <w:rsid w:val="00996166"/>
    <w:rPr>
      <w:rFonts w:ascii="Courier New" w:hAnsi="Courier New"/>
    </w:rPr>
  </w:style>
  <w:style w:type="character" w:customStyle="1" w:styleId="WW8Num2z2">
    <w:name w:val="WW8Num2z2"/>
    <w:rsid w:val="00996166"/>
    <w:rPr>
      <w:rFonts w:ascii="Wingdings" w:hAnsi="Wingdings"/>
    </w:rPr>
  </w:style>
  <w:style w:type="character" w:customStyle="1" w:styleId="WW8Num2z3">
    <w:name w:val="WW8Num2z3"/>
    <w:rsid w:val="00996166"/>
    <w:rPr>
      <w:rFonts w:ascii="Symbol" w:hAnsi="Symbol"/>
    </w:rPr>
  </w:style>
  <w:style w:type="character" w:customStyle="1" w:styleId="WW8Num3z2">
    <w:name w:val="WW8Num3z2"/>
    <w:rsid w:val="00996166"/>
    <w:rPr>
      <w:rFonts w:ascii="Wingdings" w:hAnsi="Wingdings"/>
    </w:rPr>
  </w:style>
  <w:style w:type="character" w:customStyle="1" w:styleId="WW8Num4z1">
    <w:name w:val="WW8Num4z1"/>
    <w:rsid w:val="00996166"/>
    <w:rPr>
      <w:rFonts w:ascii="Courier New" w:hAnsi="Courier New" w:cs="Courier New"/>
    </w:rPr>
  </w:style>
  <w:style w:type="character" w:customStyle="1" w:styleId="WW8Num5z1">
    <w:name w:val="WW8Num5z1"/>
    <w:rsid w:val="00996166"/>
    <w:rPr>
      <w:rFonts w:ascii="Courier New" w:hAnsi="Courier New"/>
    </w:rPr>
  </w:style>
  <w:style w:type="character" w:customStyle="1" w:styleId="WW8Num5z2">
    <w:name w:val="WW8Num5z2"/>
    <w:rsid w:val="00996166"/>
    <w:rPr>
      <w:rFonts w:ascii="Wingdings" w:hAnsi="Wingdings"/>
    </w:rPr>
  </w:style>
  <w:style w:type="character" w:customStyle="1" w:styleId="WW8Num5z3">
    <w:name w:val="WW8Num5z3"/>
    <w:rsid w:val="00996166"/>
    <w:rPr>
      <w:rFonts w:ascii="Symbol" w:hAnsi="Symbol"/>
    </w:rPr>
  </w:style>
  <w:style w:type="character" w:customStyle="1" w:styleId="WW8Num6z1">
    <w:name w:val="WW8Num6z1"/>
    <w:rsid w:val="00996166"/>
    <w:rPr>
      <w:rFonts w:ascii="Courier New" w:hAnsi="Courier New"/>
    </w:rPr>
  </w:style>
  <w:style w:type="character" w:customStyle="1" w:styleId="WW8Num6z2">
    <w:name w:val="WW8Num6z2"/>
    <w:rsid w:val="00996166"/>
    <w:rPr>
      <w:rFonts w:ascii="Wingdings" w:hAnsi="Wingdings"/>
    </w:rPr>
  </w:style>
  <w:style w:type="character" w:customStyle="1" w:styleId="WW8Num6z3">
    <w:name w:val="WW8Num6z3"/>
    <w:rsid w:val="00996166"/>
    <w:rPr>
      <w:rFonts w:ascii="Symbol" w:hAnsi="Symbol"/>
    </w:rPr>
  </w:style>
  <w:style w:type="character" w:customStyle="1" w:styleId="WW8Num7z1">
    <w:name w:val="WW8Num7z1"/>
    <w:rsid w:val="00996166"/>
    <w:rPr>
      <w:rFonts w:ascii="Courier New" w:hAnsi="Courier New"/>
    </w:rPr>
  </w:style>
  <w:style w:type="character" w:customStyle="1" w:styleId="WW8Num7z2">
    <w:name w:val="WW8Num7z2"/>
    <w:rsid w:val="00996166"/>
    <w:rPr>
      <w:rFonts w:ascii="Wingdings" w:hAnsi="Wingdings"/>
    </w:rPr>
  </w:style>
  <w:style w:type="character" w:customStyle="1" w:styleId="WW8Num7z3">
    <w:name w:val="WW8Num7z3"/>
    <w:rsid w:val="00996166"/>
    <w:rPr>
      <w:rFonts w:ascii="Symbol" w:hAnsi="Symbol"/>
    </w:rPr>
  </w:style>
  <w:style w:type="character" w:customStyle="1" w:styleId="WW-Policepardfaut1">
    <w:name w:val="WW-Police par défaut1"/>
    <w:rsid w:val="00996166"/>
  </w:style>
  <w:style w:type="character" w:styleId="Lienhypertexte">
    <w:name w:val="Hyperlink"/>
    <w:semiHidden/>
    <w:rsid w:val="00996166"/>
    <w:rPr>
      <w:color w:val="0000FF"/>
      <w:u w:val="single"/>
    </w:rPr>
  </w:style>
  <w:style w:type="character" w:styleId="lev">
    <w:name w:val="Strong"/>
    <w:uiPriority w:val="22"/>
    <w:qFormat/>
    <w:rsid w:val="00996166"/>
    <w:rPr>
      <w:b/>
      <w:bCs/>
    </w:rPr>
  </w:style>
  <w:style w:type="character" w:styleId="Lienhypertextesuivivisit">
    <w:name w:val="FollowedHyperlink"/>
    <w:semiHidden/>
    <w:rsid w:val="00996166"/>
    <w:rPr>
      <w:color w:val="800080"/>
      <w:u w:val="single"/>
    </w:rPr>
  </w:style>
  <w:style w:type="character" w:styleId="Numrodepage">
    <w:name w:val="page number"/>
    <w:basedOn w:val="WW-Policepardfaut1"/>
    <w:semiHidden/>
    <w:rsid w:val="00996166"/>
  </w:style>
  <w:style w:type="character" w:customStyle="1" w:styleId="Puces">
    <w:name w:val="Puces"/>
    <w:rsid w:val="00996166"/>
    <w:rPr>
      <w:rFonts w:ascii="OpenSymbol" w:eastAsia="OpenSymbol" w:hAnsi="OpenSymbol" w:cs="OpenSymbol"/>
    </w:rPr>
  </w:style>
  <w:style w:type="character" w:customStyle="1" w:styleId="CorpsdetexteCar">
    <w:name w:val="Corps de texte Car"/>
    <w:rsid w:val="00996166"/>
    <w:rPr>
      <w:rFonts w:ascii="Century Gothic" w:hAnsi="Century Gothic" w:cs="Century Gothic"/>
      <w:sz w:val="17"/>
      <w:lang w:val="en-US" w:eastAsia="en-US" w:bidi="en-US"/>
    </w:rPr>
  </w:style>
  <w:style w:type="paragraph" w:customStyle="1" w:styleId="Titre10">
    <w:name w:val="Titre1"/>
    <w:basedOn w:val="Normal"/>
    <w:next w:val="Corpsdetexte"/>
    <w:rsid w:val="00996166"/>
    <w:pPr>
      <w:keepNext/>
      <w:spacing w:before="240" w:after="120"/>
    </w:pPr>
    <w:rPr>
      <w:rFonts w:ascii="Arial" w:eastAsia="SimSun" w:hAnsi="Arial" w:cs="Tahoma"/>
      <w:sz w:val="28"/>
      <w:szCs w:val="28"/>
    </w:rPr>
  </w:style>
  <w:style w:type="paragraph" w:styleId="Corpsdetexte">
    <w:name w:val="Body Text"/>
    <w:basedOn w:val="Normal"/>
    <w:semiHidden/>
    <w:rsid w:val="00996166"/>
    <w:pPr>
      <w:jc w:val="both"/>
    </w:pPr>
  </w:style>
  <w:style w:type="paragraph" w:styleId="Liste">
    <w:name w:val="List"/>
    <w:basedOn w:val="Corpsdetexte"/>
    <w:semiHidden/>
    <w:rsid w:val="00996166"/>
    <w:rPr>
      <w:rFonts w:cs="Tahoma"/>
    </w:rPr>
  </w:style>
  <w:style w:type="paragraph" w:styleId="Lgende">
    <w:name w:val="caption"/>
    <w:basedOn w:val="Normal"/>
    <w:qFormat/>
    <w:rsid w:val="00996166"/>
    <w:pPr>
      <w:suppressLineNumbers/>
      <w:spacing w:before="120" w:after="120"/>
    </w:pPr>
    <w:rPr>
      <w:rFonts w:cs="Tahoma"/>
      <w:i/>
      <w:iCs/>
    </w:rPr>
  </w:style>
  <w:style w:type="paragraph" w:customStyle="1" w:styleId="Index">
    <w:name w:val="Index"/>
    <w:basedOn w:val="Normal"/>
    <w:rsid w:val="00996166"/>
    <w:pPr>
      <w:suppressLineNumbers/>
    </w:pPr>
    <w:rPr>
      <w:rFonts w:cs="Tahoma"/>
    </w:rPr>
  </w:style>
  <w:style w:type="paragraph" w:styleId="Titre">
    <w:name w:val="Title"/>
    <w:basedOn w:val="Normal"/>
    <w:next w:val="Sous-titre"/>
    <w:qFormat/>
    <w:rsid w:val="00996166"/>
    <w:pPr>
      <w:ind w:firstLine="540"/>
      <w:jc w:val="center"/>
    </w:pPr>
    <w:rPr>
      <w:b/>
      <w:bCs/>
      <w:sz w:val="32"/>
      <w:szCs w:val="32"/>
    </w:rPr>
  </w:style>
  <w:style w:type="paragraph" w:styleId="Sous-titre">
    <w:name w:val="Subtitle"/>
    <w:basedOn w:val="Normal"/>
    <w:next w:val="Corpsdetexte"/>
    <w:qFormat/>
    <w:rsid w:val="00996166"/>
    <w:pPr>
      <w:ind w:firstLine="540"/>
      <w:jc w:val="center"/>
    </w:pPr>
    <w:rPr>
      <w:b/>
      <w:bCs/>
      <w:sz w:val="32"/>
      <w:szCs w:val="32"/>
    </w:rPr>
  </w:style>
  <w:style w:type="paragraph" w:styleId="NormalWeb">
    <w:name w:val="Normal (Web)"/>
    <w:basedOn w:val="Normal"/>
    <w:uiPriority w:val="99"/>
    <w:semiHidden/>
    <w:rsid w:val="00996166"/>
    <w:pPr>
      <w:spacing w:before="280" w:after="280"/>
    </w:pPr>
    <w:rPr>
      <w:rFonts w:ascii="Arial Unicode MS" w:eastAsia="Arial Unicode MS" w:hAnsi="Arial Unicode MS" w:cs="Arial Unicode MS"/>
    </w:rPr>
  </w:style>
  <w:style w:type="paragraph" w:styleId="Retraitcorpsdetexte">
    <w:name w:val="Body Text Indent"/>
    <w:basedOn w:val="Normal"/>
    <w:semiHidden/>
    <w:rsid w:val="00996166"/>
    <w:pPr>
      <w:ind w:firstLine="708"/>
      <w:jc w:val="both"/>
    </w:pPr>
  </w:style>
  <w:style w:type="paragraph" w:styleId="Retraitcorpsdetexte2">
    <w:name w:val="Body Text Indent 2"/>
    <w:basedOn w:val="Normal"/>
    <w:semiHidden/>
    <w:rsid w:val="00996166"/>
    <w:pPr>
      <w:ind w:firstLine="708"/>
    </w:pPr>
  </w:style>
  <w:style w:type="paragraph" w:styleId="En-tte">
    <w:name w:val="header"/>
    <w:basedOn w:val="Normal"/>
    <w:link w:val="En-tteCar"/>
    <w:semiHidden/>
    <w:rsid w:val="00996166"/>
    <w:pPr>
      <w:tabs>
        <w:tab w:val="center" w:pos="4536"/>
        <w:tab w:val="right" w:pos="9072"/>
      </w:tabs>
    </w:pPr>
    <w:rPr>
      <w:lang w:val="x-none"/>
    </w:rPr>
  </w:style>
  <w:style w:type="paragraph" w:styleId="Pieddepage">
    <w:name w:val="footer"/>
    <w:basedOn w:val="Normal"/>
    <w:semiHidden/>
    <w:rsid w:val="00996166"/>
    <w:pPr>
      <w:tabs>
        <w:tab w:val="center" w:pos="4536"/>
        <w:tab w:val="right" w:pos="9072"/>
      </w:tabs>
    </w:pPr>
  </w:style>
  <w:style w:type="paragraph" w:styleId="Corpsdetexte2">
    <w:name w:val="Body Text 2"/>
    <w:basedOn w:val="Normal"/>
    <w:semiHidden/>
    <w:rsid w:val="00996166"/>
    <w:pPr>
      <w:jc w:val="both"/>
    </w:pPr>
    <w:rPr>
      <w:sz w:val="22"/>
    </w:rPr>
  </w:style>
  <w:style w:type="paragraph" w:styleId="Corpsdetexte3">
    <w:name w:val="Body Text 3"/>
    <w:basedOn w:val="Normal"/>
    <w:semiHidden/>
    <w:rsid w:val="00996166"/>
    <w:rPr>
      <w:sz w:val="22"/>
    </w:rPr>
  </w:style>
  <w:style w:type="paragraph" w:styleId="Retraitcorpsdetexte3">
    <w:name w:val="Body Text Indent 3"/>
    <w:basedOn w:val="Normal"/>
    <w:semiHidden/>
    <w:rsid w:val="00996166"/>
    <w:pPr>
      <w:ind w:left="180" w:hanging="180"/>
      <w:jc w:val="both"/>
    </w:pPr>
    <w:rPr>
      <w:sz w:val="22"/>
    </w:rPr>
  </w:style>
  <w:style w:type="paragraph" w:customStyle="1" w:styleId="Contenudetableau">
    <w:name w:val="Contenu de tableau"/>
    <w:basedOn w:val="Normal"/>
    <w:rsid w:val="00996166"/>
    <w:pPr>
      <w:suppressLineNumbers/>
    </w:pPr>
  </w:style>
  <w:style w:type="paragraph" w:customStyle="1" w:styleId="Titredetableau">
    <w:name w:val="Titre de tableau"/>
    <w:basedOn w:val="Contenudetableau"/>
    <w:rsid w:val="00996166"/>
    <w:pPr>
      <w:jc w:val="center"/>
    </w:pPr>
    <w:rPr>
      <w:b/>
      <w:bCs/>
    </w:rPr>
  </w:style>
  <w:style w:type="paragraph" w:styleId="Citation">
    <w:name w:val="Quote"/>
    <w:basedOn w:val="Normal"/>
    <w:qFormat/>
    <w:rsid w:val="00996166"/>
    <w:pPr>
      <w:spacing w:after="283"/>
      <w:ind w:left="567" w:right="567"/>
    </w:pPr>
  </w:style>
  <w:style w:type="paragraph" w:styleId="Textedebulles">
    <w:name w:val="Balloon Text"/>
    <w:basedOn w:val="Normal"/>
    <w:link w:val="TextedebullesCar"/>
    <w:uiPriority w:val="99"/>
    <w:semiHidden/>
    <w:unhideWhenUsed/>
    <w:rsid w:val="007955F2"/>
    <w:rPr>
      <w:rFonts w:ascii="Tahoma" w:hAnsi="Tahoma"/>
      <w:sz w:val="16"/>
      <w:szCs w:val="16"/>
      <w:lang w:val="x-none"/>
    </w:rPr>
  </w:style>
  <w:style w:type="character" w:customStyle="1" w:styleId="TextedebullesCar">
    <w:name w:val="Texte de bulles Car"/>
    <w:link w:val="Textedebulles"/>
    <w:uiPriority w:val="99"/>
    <w:semiHidden/>
    <w:rsid w:val="007955F2"/>
    <w:rPr>
      <w:rFonts w:ascii="Tahoma" w:hAnsi="Tahoma" w:cs="Tahoma"/>
      <w:sz w:val="16"/>
      <w:szCs w:val="16"/>
      <w:lang w:eastAsia="ar-SA"/>
    </w:rPr>
  </w:style>
  <w:style w:type="character" w:styleId="Accentuation">
    <w:name w:val="Emphasis"/>
    <w:uiPriority w:val="20"/>
    <w:qFormat/>
    <w:rsid w:val="000E4810"/>
    <w:rPr>
      <w:i/>
      <w:iCs/>
    </w:rPr>
  </w:style>
  <w:style w:type="character" w:customStyle="1" w:styleId="apple-style-span">
    <w:name w:val="apple-style-span"/>
    <w:rsid w:val="00DA5897"/>
  </w:style>
  <w:style w:type="character" w:customStyle="1" w:styleId="apple-converted-space">
    <w:name w:val="apple-converted-space"/>
    <w:rsid w:val="00DA5897"/>
  </w:style>
  <w:style w:type="paragraph" w:customStyle="1" w:styleId="spip">
    <w:name w:val="spip"/>
    <w:basedOn w:val="Normal"/>
    <w:rsid w:val="00B958B7"/>
    <w:pPr>
      <w:suppressAutoHyphens w:val="0"/>
      <w:spacing w:before="100" w:beforeAutospacing="1" w:after="100" w:afterAutospacing="1"/>
    </w:pPr>
    <w:rPr>
      <w:lang w:eastAsia="fr-FR"/>
    </w:rPr>
  </w:style>
  <w:style w:type="table" w:styleId="Grilledutableau">
    <w:name w:val="Table Grid"/>
    <w:basedOn w:val="TableauNormal"/>
    <w:uiPriority w:val="59"/>
    <w:rsid w:val="000F2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ronymeHTML">
    <w:name w:val="HTML Acronym"/>
    <w:uiPriority w:val="99"/>
    <w:semiHidden/>
    <w:unhideWhenUsed/>
    <w:rsid w:val="0022424F"/>
  </w:style>
  <w:style w:type="paragraph" w:styleId="Paragraphedeliste">
    <w:name w:val="List Paragraph"/>
    <w:basedOn w:val="Normal"/>
    <w:uiPriority w:val="34"/>
    <w:qFormat/>
    <w:rsid w:val="0022424F"/>
    <w:pPr>
      <w:ind w:left="708"/>
    </w:pPr>
  </w:style>
  <w:style w:type="character" w:customStyle="1" w:styleId="En-tteCar">
    <w:name w:val="En-tête Car"/>
    <w:link w:val="En-tte"/>
    <w:semiHidden/>
    <w:rsid w:val="00401EB7"/>
    <w:rPr>
      <w:sz w:val="24"/>
      <w:szCs w:val="24"/>
      <w:lang w:eastAsia="ar-SA"/>
    </w:rPr>
  </w:style>
  <w:style w:type="character" w:customStyle="1" w:styleId="textexposedshow">
    <w:name w:val="text_exposed_show"/>
    <w:basedOn w:val="Policepardfaut"/>
    <w:rsid w:val="00401EB7"/>
  </w:style>
  <w:style w:type="paragraph" w:customStyle="1" w:styleId="font7">
    <w:name w:val="font_7"/>
    <w:basedOn w:val="Normal"/>
    <w:rsid w:val="00656DF2"/>
    <w:pPr>
      <w:suppressAutoHyphens w:val="0"/>
      <w:spacing w:before="100" w:beforeAutospacing="1" w:after="100" w:afterAutospacing="1"/>
    </w:pPr>
    <w:rPr>
      <w:lang w:eastAsia="fr-FR"/>
    </w:rPr>
  </w:style>
  <w:style w:type="character" w:customStyle="1" w:styleId="color15">
    <w:name w:val="color_15"/>
    <w:basedOn w:val="Policepardfaut"/>
    <w:rsid w:val="00656DF2"/>
  </w:style>
  <w:style w:type="paragraph" w:styleId="Explorateurdedocuments">
    <w:name w:val="Document Map"/>
    <w:basedOn w:val="Normal"/>
    <w:link w:val="ExplorateurdedocumentsCar"/>
    <w:uiPriority w:val="99"/>
    <w:semiHidden/>
    <w:unhideWhenUsed/>
    <w:rsid w:val="005D6561"/>
    <w:rPr>
      <w:rFonts w:ascii="Tahoma" w:hAnsi="Tahoma"/>
      <w:sz w:val="16"/>
      <w:szCs w:val="16"/>
      <w:lang w:val="x-none"/>
    </w:rPr>
  </w:style>
  <w:style w:type="character" w:customStyle="1" w:styleId="ExplorateurdedocumentsCar">
    <w:name w:val="Explorateur de documents Car"/>
    <w:link w:val="Explorateurdedocuments"/>
    <w:uiPriority w:val="99"/>
    <w:semiHidden/>
    <w:rsid w:val="005D6561"/>
    <w:rPr>
      <w:rFonts w:ascii="Tahoma" w:hAnsi="Tahoma" w:cs="Tahoma"/>
      <w:sz w:val="16"/>
      <w:szCs w:val="16"/>
      <w:lang w:eastAsia="ar-SA"/>
    </w:rPr>
  </w:style>
  <w:style w:type="character" w:styleId="Textedelespacerserv">
    <w:name w:val="Placeholder Text"/>
    <w:basedOn w:val="Policepardfaut"/>
    <w:uiPriority w:val="99"/>
    <w:semiHidden/>
    <w:rsid w:val="00E8528A"/>
    <w:rPr>
      <w:color w:val="808080"/>
    </w:rPr>
  </w:style>
  <w:style w:type="character" w:styleId="Marquedecommentaire">
    <w:name w:val="annotation reference"/>
    <w:basedOn w:val="Policepardfaut"/>
    <w:uiPriority w:val="99"/>
    <w:semiHidden/>
    <w:unhideWhenUsed/>
    <w:rsid w:val="00233514"/>
    <w:rPr>
      <w:sz w:val="16"/>
      <w:szCs w:val="16"/>
    </w:rPr>
  </w:style>
  <w:style w:type="paragraph" w:styleId="Commentaire">
    <w:name w:val="annotation text"/>
    <w:basedOn w:val="Normal"/>
    <w:link w:val="CommentaireCar"/>
    <w:uiPriority w:val="99"/>
    <w:semiHidden/>
    <w:unhideWhenUsed/>
    <w:rsid w:val="00233514"/>
    <w:rPr>
      <w:sz w:val="20"/>
      <w:szCs w:val="20"/>
    </w:rPr>
  </w:style>
  <w:style w:type="character" w:customStyle="1" w:styleId="CommentaireCar">
    <w:name w:val="Commentaire Car"/>
    <w:basedOn w:val="Policepardfaut"/>
    <w:link w:val="Commentaire"/>
    <w:uiPriority w:val="99"/>
    <w:semiHidden/>
    <w:rsid w:val="00233514"/>
    <w:rPr>
      <w:lang w:eastAsia="ar-SA"/>
    </w:rPr>
  </w:style>
  <w:style w:type="paragraph" w:styleId="Objetducommentaire">
    <w:name w:val="annotation subject"/>
    <w:basedOn w:val="Commentaire"/>
    <w:next w:val="Commentaire"/>
    <w:link w:val="ObjetducommentaireCar"/>
    <w:uiPriority w:val="99"/>
    <w:semiHidden/>
    <w:unhideWhenUsed/>
    <w:rsid w:val="00233514"/>
    <w:rPr>
      <w:b/>
      <w:bCs/>
    </w:rPr>
  </w:style>
  <w:style w:type="character" w:customStyle="1" w:styleId="ObjetducommentaireCar">
    <w:name w:val="Objet du commentaire Car"/>
    <w:basedOn w:val="CommentaireCar"/>
    <w:link w:val="Objetducommentaire"/>
    <w:uiPriority w:val="99"/>
    <w:semiHidden/>
    <w:rsid w:val="00233514"/>
    <w:rPr>
      <w:b/>
      <w:bCs/>
      <w:lang w:eastAsia="ar-SA"/>
    </w:rPr>
  </w:style>
  <w:style w:type="character" w:customStyle="1" w:styleId="nc684nl6">
    <w:name w:val="nc684nl6"/>
    <w:basedOn w:val="Policepardfaut"/>
    <w:rsid w:val="00112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7505">
      <w:bodyDiv w:val="1"/>
      <w:marLeft w:val="0"/>
      <w:marRight w:val="0"/>
      <w:marTop w:val="0"/>
      <w:marBottom w:val="0"/>
      <w:divBdr>
        <w:top w:val="none" w:sz="0" w:space="0" w:color="auto"/>
        <w:left w:val="none" w:sz="0" w:space="0" w:color="auto"/>
        <w:bottom w:val="none" w:sz="0" w:space="0" w:color="auto"/>
        <w:right w:val="none" w:sz="0" w:space="0" w:color="auto"/>
      </w:divBdr>
    </w:div>
    <w:div w:id="63994223">
      <w:bodyDiv w:val="1"/>
      <w:marLeft w:val="0"/>
      <w:marRight w:val="0"/>
      <w:marTop w:val="0"/>
      <w:marBottom w:val="0"/>
      <w:divBdr>
        <w:top w:val="none" w:sz="0" w:space="0" w:color="auto"/>
        <w:left w:val="none" w:sz="0" w:space="0" w:color="auto"/>
        <w:bottom w:val="none" w:sz="0" w:space="0" w:color="auto"/>
        <w:right w:val="none" w:sz="0" w:space="0" w:color="auto"/>
      </w:divBdr>
    </w:div>
    <w:div w:id="107893449">
      <w:bodyDiv w:val="1"/>
      <w:marLeft w:val="0"/>
      <w:marRight w:val="0"/>
      <w:marTop w:val="0"/>
      <w:marBottom w:val="0"/>
      <w:divBdr>
        <w:top w:val="none" w:sz="0" w:space="0" w:color="auto"/>
        <w:left w:val="none" w:sz="0" w:space="0" w:color="auto"/>
        <w:bottom w:val="none" w:sz="0" w:space="0" w:color="auto"/>
        <w:right w:val="none" w:sz="0" w:space="0" w:color="auto"/>
      </w:divBdr>
    </w:div>
    <w:div w:id="121315851">
      <w:bodyDiv w:val="1"/>
      <w:marLeft w:val="0"/>
      <w:marRight w:val="0"/>
      <w:marTop w:val="0"/>
      <w:marBottom w:val="0"/>
      <w:divBdr>
        <w:top w:val="none" w:sz="0" w:space="0" w:color="auto"/>
        <w:left w:val="none" w:sz="0" w:space="0" w:color="auto"/>
        <w:bottom w:val="none" w:sz="0" w:space="0" w:color="auto"/>
        <w:right w:val="none" w:sz="0" w:space="0" w:color="auto"/>
      </w:divBdr>
    </w:div>
    <w:div w:id="134298037">
      <w:bodyDiv w:val="1"/>
      <w:marLeft w:val="0"/>
      <w:marRight w:val="0"/>
      <w:marTop w:val="0"/>
      <w:marBottom w:val="0"/>
      <w:divBdr>
        <w:top w:val="none" w:sz="0" w:space="0" w:color="auto"/>
        <w:left w:val="none" w:sz="0" w:space="0" w:color="auto"/>
        <w:bottom w:val="none" w:sz="0" w:space="0" w:color="auto"/>
        <w:right w:val="none" w:sz="0" w:space="0" w:color="auto"/>
      </w:divBdr>
    </w:div>
    <w:div w:id="171604018">
      <w:bodyDiv w:val="1"/>
      <w:marLeft w:val="0"/>
      <w:marRight w:val="0"/>
      <w:marTop w:val="0"/>
      <w:marBottom w:val="0"/>
      <w:divBdr>
        <w:top w:val="none" w:sz="0" w:space="0" w:color="auto"/>
        <w:left w:val="none" w:sz="0" w:space="0" w:color="auto"/>
        <w:bottom w:val="none" w:sz="0" w:space="0" w:color="auto"/>
        <w:right w:val="none" w:sz="0" w:space="0" w:color="auto"/>
      </w:divBdr>
    </w:div>
    <w:div w:id="202641624">
      <w:bodyDiv w:val="1"/>
      <w:marLeft w:val="0"/>
      <w:marRight w:val="0"/>
      <w:marTop w:val="0"/>
      <w:marBottom w:val="0"/>
      <w:divBdr>
        <w:top w:val="none" w:sz="0" w:space="0" w:color="auto"/>
        <w:left w:val="none" w:sz="0" w:space="0" w:color="auto"/>
        <w:bottom w:val="none" w:sz="0" w:space="0" w:color="auto"/>
        <w:right w:val="none" w:sz="0" w:space="0" w:color="auto"/>
      </w:divBdr>
    </w:div>
    <w:div w:id="215631729">
      <w:bodyDiv w:val="1"/>
      <w:marLeft w:val="0"/>
      <w:marRight w:val="0"/>
      <w:marTop w:val="0"/>
      <w:marBottom w:val="0"/>
      <w:divBdr>
        <w:top w:val="none" w:sz="0" w:space="0" w:color="auto"/>
        <w:left w:val="none" w:sz="0" w:space="0" w:color="auto"/>
        <w:bottom w:val="none" w:sz="0" w:space="0" w:color="auto"/>
        <w:right w:val="none" w:sz="0" w:space="0" w:color="auto"/>
      </w:divBdr>
    </w:div>
    <w:div w:id="228418681">
      <w:bodyDiv w:val="1"/>
      <w:marLeft w:val="0"/>
      <w:marRight w:val="0"/>
      <w:marTop w:val="0"/>
      <w:marBottom w:val="0"/>
      <w:divBdr>
        <w:top w:val="none" w:sz="0" w:space="0" w:color="auto"/>
        <w:left w:val="none" w:sz="0" w:space="0" w:color="auto"/>
        <w:bottom w:val="none" w:sz="0" w:space="0" w:color="auto"/>
        <w:right w:val="none" w:sz="0" w:space="0" w:color="auto"/>
      </w:divBdr>
      <w:divsChild>
        <w:div w:id="244538397">
          <w:marLeft w:val="547"/>
          <w:marRight w:val="0"/>
          <w:marTop w:val="0"/>
          <w:marBottom w:val="0"/>
          <w:divBdr>
            <w:top w:val="none" w:sz="0" w:space="0" w:color="auto"/>
            <w:left w:val="none" w:sz="0" w:space="0" w:color="auto"/>
            <w:bottom w:val="none" w:sz="0" w:space="0" w:color="auto"/>
            <w:right w:val="none" w:sz="0" w:space="0" w:color="auto"/>
          </w:divBdr>
        </w:div>
        <w:div w:id="398674549">
          <w:marLeft w:val="547"/>
          <w:marRight w:val="0"/>
          <w:marTop w:val="0"/>
          <w:marBottom w:val="0"/>
          <w:divBdr>
            <w:top w:val="none" w:sz="0" w:space="0" w:color="auto"/>
            <w:left w:val="none" w:sz="0" w:space="0" w:color="auto"/>
            <w:bottom w:val="none" w:sz="0" w:space="0" w:color="auto"/>
            <w:right w:val="none" w:sz="0" w:space="0" w:color="auto"/>
          </w:divBdr>
        </w:div>
        <w:div w:id="449856439">
          <w:marLeft w:val="547"/>
          <w:marRight w:val="0"/>
          <w:marTop w:val="0"/>
          <w:marBottom w:val="0"/>
          <w:divBdr>
            <w:top w:val="none" w:sz="0" w:space="0" w:color="auto"/>
            <w:left w:val="none" w:sz="0" w:space="0" w:color="auto"/>
            <w:bottom w:val="none" w:sz="0" w:space="0" w:color="auto"/>
            <w:right w:val="none" w:sz="0" w:space="0" w:color="auto"/>
          </w:divBdr>
        </w:div>
        <w:div w:id="649558077">
          <w:marLeft w:val="1267"/>
          <w:marRight w:val="0"/>
          <w:marTop w:val="0"/>
          <w:marBottom w:val="0"/>
          <w:divBdr>
            <w:top w:val="none" w:sz="0" w:space="0" w:color="auto"/>
            <w:left w:val="none" w:sz="0" w:space="0" w:color="auto"/>
            <w:bottom w:val="none" w:sz="0" w:space="0" w:color="auto"/>
            <w:right w:val="none" w:sz="0" w:space="0" w:color="auto"/>
          </w:divBdr>
        </w:div>
        <w:div w:id="1003321977">
          <w:marLeft w:val="547"/>
          <w:marRight w:val="0"/>
          <w:marTop w:val="0"/>
          <w:marBottom w:val="0"/>
          <w:divBdr>
            <w:top w:val="none" w:sz="0" w:space="0" w:color="auto"/>
            <w:left w:val="none" w:sz="0" w:space="0" w:color="auto"/>
            <w:bottom w:val="none" w:sz="0" w:space="0" w:color="auto"/>
            <w:right w:val="none" w:sz="0" w:space="0" w:color="auto"/>
          </w:divBdr>
        </w:div>
        <w:div w:id="1267807866">
          <w:marLeft w:val="1267"/>
          <w:marRight w:val="0"/>
          <w:marTop w:val="0"/>
          <w:marBottom w:val="0"/>
          <w:divBdr>
            <w:top w:val="none" w:sz="0" w:space="0" w:color="auto"/>
            <w:left w:val="none" w:sz="0" w:space="0" w:color="auto"/>
            <w:bottom w:val="none" w:sz="0" w:space="0" w:color="auto"/>
            <w:right w:val="none" w:sz="0" w:space="0" w:color="auto"/>
          </w:divBdr>
        </w:div>
        <w:div w:id="1273366078">
          <w:marLeft w:val="1267"/>
          <w:marRight w:val="0"/>
          <w:marTop w:val="0"/>
          <w:marBottom w:val="0"/>
          <w:divBdr>
            <w:top w:val="none" w:sz="0" w:space="0" w:color="auto"/>
            <w:left w:val="none" w:sz="0" w:space="0" w:color="auto"/>
            <w:bottom w:val="none" w:sz="0" w:space="0" w:color="auto"/>
            <w:right w:val="none" w:sz="0" w:space="0" w:color="auto"/>
          </w:divBdr>
        </w:div>
        <w:div w:id="1809736408">
          <w:marLeft w:val="1267"/>
          <w:marRight w:val="0"/>
          <w:marTop w:val="0"/>
          <w:marBottom w:val="0"/>
          <w:divBdr>
            <w:top w:val="none" w:sz="0" w:space="0" w:color="auto"/>
            <w:left w:val="none" w:sz="0" w:space="0" w:color="auto"/>
            <w:bottom w:val="none" w:sz="0" w:space="0" w:color="auto"/>
            <w:right w:val="none" w:sz="0" w:space="0" w:color="auto"/>
          </w:divBdr>
        </w:div>
      </w:divsChild>
    </w:div>
    <w:div w:id="241332022">
      <w:bodyDiv w:val="1"/>
      <w:marLeft w:val="0"/>
      <w:marRight w:val="0"/>
      <w:marTop w:val="0"/>
      <w:marBottom w:val="0"/>
      <w:divBdr>
        <w:top w:val="none" w:sz="0" w:space="0" w:color="auto"/>
        <w:left w:val="none" w:sz="0" w:space="0" w:color="auto"/>
        <w:bottom w:val="none" w:sz="0" w:space="0" w:color="auto"/>
        <w:right w:val="none" w:sz="0" w:space="0" w:color="auto"/>
      </w:divBdr>
    </w:div>
    <w:div w:id="292250848">
      <w:bodyDiv w:val="1"/>
      <w:marLeft w:val="0"/>
      <w:marRight w:val="0"/>
      <w:marTop w:val="0"/>
      <w:marBottom w:val="0"/>
      <w:divBdr>
        <w:top w:val="none" w:sz="0" w:space="0" w:color="auto"/>
        <w:left w:val="none" w:sz="0" w:space="0" w:color="auto"/>
        <w:bottom w:val="none" w:sz="0" w:space="0" w:color="auto"/>
        <w:right w:val="none" w:sz="0" w:space="0" w:color="auto"/>
      </w:divBdr>
    </w:div>
    <w:div w:id="309134159">
      <w:bodyDiv w:val="1"/>
      <w:marLeft w:val="0"/>
      <w:marRight w:val="0"/>
      <w:marTop w:val="0"/>
      <w:marBottom w:val="0"/>
      <w:divBdr>
        <w:top w:val="none" w:sz="0" w:space="0" w:color="auto"/>
        <w:left w:val="none" w:sz="0" w:space="0" w:color="auto"/>
        <w:bottom w:val="none" w:sz="0" w:space="0" w:color="auto"/>
        <w:right w:val="none" w:sz="0" w:space="0" w:color="auto"/>
      </w:divBdr>
    </w:div>
    <w:div w:id="339240967">
      <w:bodyDiv w:val="1"/>
      <w:marLeft w:val="0"/>
      <w:marRight w:val="0"/>
      <w:marTop w:val="0"/>
      <w:marBottom w:val="0"/>
      <w:divBdr>
        <w:top w:val="none" w:sz="0" w:space="0" w:color="auto"/>
        <w:left w:val="none" w:sz="0" w:space="0" w:color="auto"/>
        <w:bottom w:val="none" w:sz="0" w:space="0" w:color="auto"/>
        <w:right w:val="none" w:sz="0" w:space="0" w:color="auto"/>
      </w:divBdr>
    </w:div>
    <w:div w:id="348455083">
      <w:bodyDiv w:val="1"/>
      <w:marLeft w:val="0"/>
      <w:marRight w:val="0"/>
      <w:marTop w:val="0"/>
      <w:marBottom w:val="0"/>
      <w:divBdr>
        <w:top w:val="none" w:sz="0" w:space="0" w:color="auto"/>
        <w:left w:val="none" w:sz="0" w:space="0" w:color="auto"/>
        <w:bottom w:val="none" w:sz="0" w:space="0" w:color="auto"/>
        <w:right w:val="none" w:sz="0" w:space="0" w:color="auto"/>
      </w:divBdr>
    </w:div>
    <w:div w:id="368652312">
      <w:bodyDiv w:val="1"/>
      <w:marLeft w:val="0"/>
      <w:marRight w:val="0"/>
      <w:marTop w:val="0"/>
      <w:marBottom w:val="0"/>
      <w:divBdr>
        <w:top w:val="none" w:sz="0" w:space="0" w:color="auto"/>
        <w:left w:val="none" w:sz="0" w:space="0" w:color="auto"/>
        <w:bottom w:val="none" w:sz="0" w:space="0" w:color="auto"/>
        <w:right w:val="none" w:sz="0" w:space="0" w:color="auto"/>
      </w:divBdr>
    </w:div>
    <w:div w:id="377553117">
      <w:bodyDiv w:val="1"/>
      <w:marLeft w:val="0"/>
      <w:marRight w:val="0"/>
      <w:marTop w:val="0"/>
      <w:marBottom w:val="0"/>
      <w:divBdr>
        <w:top w:val="none" w:sz="0" w:space="0" w:color="auto"/>
        <w:left w:val="none" w:sz="0" w:space="0" w:color="auto"/>
        <w:bottom w:val="none" w:sz="0" w:space="0" w:color="auto"/>
        <w:right w:val="none" w:sz="0" w:space="0" w:color="auto"/>
      </w:divBdr>
      <w:divsChild>
        <w:div w:id="1310358464">
          <w:marLeft w:val="0"/>
          <w:marRight w:val="0"/>
          <w:marTop w:val="0"/>
          <w:marBottom w:val="0"/>
          <w:divBdr>
            <w:top w:val="none" w:sz="0" w:space="0" w:color="auto"/>
            <w:left w:val="none" w:sz="0" w:space="0" w:color="auto"/>
            <w:bottom w:val="none" w:sz="0" w:space="0" w:color="auto"/>
            <w:right w:val="none" w:sz="0" w:space="0" w:color="auto"/>
          </w:divBdr>
          <w:divsChild>
            <w:div w:id="435828098">
              <w:marLeft w:val="0"/>
              <w:marRight w:val="0"/>
              <w:marTop w:val="0"/>
              <w:marBottom w:val="0"/>
              <w:divBdr>
                <w:top w:val="none" w:sz="0" w:space="0" w:color="auto"/>
                <w:left w:val="none" w:sz="0" w:space="0" w:color="auto"/>
                <w:bottom w:val="none" w:sz="0" w:space="0" w:color="auto"/>
                <w:right w:val="none" w:sz="0" w:space="0" w:color="auto"/>
              </w:divBdr>
              <w:divsChild>
                <w:div w:id="1365397927">
                  <w:marLeft w:val="0"/>
                  <w:marRight w:val="0"/>
                  <w:marTop w:val="0"/>
                  <w:marBottom w:val="0"/>
                  <w:divBdr>
                    <w:top w:val="none" w:sz="0" w:space="0" w:color="auto"/>
                    <w:left w:val="none" w:sz="0" w:space="0" w:color="auto"/>
                    <w:bottom w:val="none" w:sz="0" w:space="0" w:color="auto"/>
                    <w:right w:val="none" w:sz="0" w:space="0" w:color="auto"/>
                  </w:divBdr>
                  <w:divsChild>
                    <w:div w:id="1709135510">
                      <w:marLeft w:val="0"/>
                      <w:marRight w:val="0"/>
                      <w:marTop w:val="0"/>
                      <w:marBottom w:val="0"/>
                      <w:divBdr>
                        <w:top w:val="none" w:sz="0" w:space="0" w:color="auto"/>
                        <w:left w:val="none" w:sz="0" w:space="0" w:color="auto"/>
                        <w:bottom w:val="none" w:sz="0" w:space="0" w:color="auto"/>
                        <w:right w:val="none" w:sz="0" w:space="0" w:color="auto"/>
                      </w:divBdr>
                      <w:divsChild>
                        <w:div w:id="919484596">
                          <w:marLeft w:val="0"/>
                          <w:marRight w:val="0"/>
                          <w:marTop w:val="0"/>
                          <w:marBottom w:val="0"/>
                          <w:divBdr>
                            <w:top w:val="none" w:sz="0" w:space="0" w:color="auto"/>
                            <w:left w:val="none" w:sz="0" w:space="0" w:color="auto"/>
                            <w:bottom w:val="none" w:sz="0" w:space="0" w:color="auto"/>
                            <w:right w:val="none" w:sz="0" w:space="0" w:color="auto"/>
                          </w:divBdr>
                          <w:divsChild>
                            <w:div w:id="179324350">
                              <w:marLeft w:val="0"/>
                              <w:marRight w:val="0"/>
                              <w:marTop w:val="0"/>
                              <w:marBottom w:val="0"/>
                              <w:divBdr>
                                <w:top w:val="none" w:sz="0" w:space="0" w:color="auto"/>
                                <w:left w:val="none" w:sz="0" w:space="0" w:color="auto"/>
                                <w:bottom w:val="none" w:sz="0" w:space="0" w:color="auto"/>
                                <w:right w:val="none" w:sz="0" w:space="0" w:color="auto"/>
                              </w:divBdr>
                            </w:div>
                            <w:div w:id="6429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284879">
      <w:bodyDiv w:val="1"/>
      <w:marLeft w:val="0"/>
      <w:marRight w:val="0"/>
      <w:marTop w:val="0"/>
      <w:marBottom w:val="0"/>
      <w:divBdr>
        <w:top w:val="none" w:sz="0" w:space="0" w:color="auto"/>
        <w:left w:val="none" w:sz="0" w:space="0" w:color="auto"/>
        <w:bottom w:val="none" w:sz="0" w:space="0" w:color="auto"/>
        <w:right w:val="none" w:sz="0" w:space="0" w:color="auto"/>
      </w:divBdr>
      <w:divsChild>
        <w:div w:id="28726575">
          <w:marLeft w:val="0"/>
          <w:marRight w:val="0"/>
          <w:marTop w:val="0"/>
          <w:marBottom w:val="0"/>
          <w:divBdr>
            <w:top w:val="none" w:sz="0" w:space="0" w:color="auto"/>
            <w:left w:val="none" w:sz="0" w:space="0" w:color="auto"/>
            <w:bottom w:val="none" w:sz="0" w:space="0" w:color="auto"/>
            <w:right w:val="none" w:sz="0" w:space="0" w:color="auto"/>
          </w:divBdr>
        </w:div>
        <w:div w:id="674580060">
          <w:marLeft w:val="0"/>
          <w:marRight w:val="0"/>
          <w:marTop w:val="0"/>
          <w:marBottom w:val="0"/>
          <w:divBdr>
            <w:top w:val="none" w:sz="0" w:space="0" w:color="auto"/>
            <w:left w:val="none" w:sz="0" w:space="0" w:color="auto"/>
            <w:bottom w:val="none" w:sz="0" w:space="0" w:color="auto"/>
            <w:right w:val="none" w:sz="0" w:space="0" w:color="auto"/>
          </w:divBdr>
        </w:div>
        <w:div w:id="1531643506">
          <w:marLeft w:val="0"/>
          <w:marRight w:val="0"/>
          <w:marTop w:val="0"/>
          <w:marBottom w:val="0"/>
          <w:divBdr>
            <w:top w:val="none" w:sz="0" w:space="0" w:color="auto"/>
            <w:left w:val="none" w:sz="0" w:space="0" w:color="auto"/>
            <w:bottom w:val="none" w:sz="0" w:space="0" w:color="auto"/>
            <w:right w:val="none" w:sz="0" w:space="0" w:color="auto"/>
          </w:divBdr>
        </w:div>
        <w:div w:id="1609897629">
          <w:marLeft w:val="0"/>
          <w:marRight w:val="0"/>
          <w:marTop w:val="0"/>
          <w:marBottom w:val="0"/>
          <w:divBdr>
            <w:top w:val="none" w:sz="0" w:space="0" w:color="auto"/>
            <w:left w:val="none" w:sz="0" w:space="0" w:color="auto"/>
            <w:bottom w:val="none" w:sz="0" w:space="0" w:color="auto"/>
            <w:right w:val="none" w:sz="0" w:space="0" w:color="auto"/>
          </w:divBdr>
        </w:div>
      </w:divsChild>
    </w:div>
    <w:div w:id="486626357">
      <w:bodyDiv w:val="1"/>
      <w:marLeft w:val="0"/>
      <w:marRight w:val="0"/>
      <w:marTop w:val="0"/>
      <w:marBottom w:val="0"/>
      <w:divBdr>
        <w:top w:val="none" w:sz="0" w:space="0" w:color="auto"/>
        <w:left w:val="none" w:sz="0" w:space="0" w:color="auto"/>
        <w:bottom w:val="none" w:sz="0" w:space="0" w:color="auto"/>
        <w:right w:val="none" w:sz="0" w:space="0" w:color="auto"/>
      </w:divBdr>
    </w:div>
    <w:div w:id="520440986">
      <w:bodyDiv w:val="1"/>
      <w:marLeft w:val="0"/>
      <w:marRight w:val="0"/>
      <w:marTop w:val="0"/>
      <w:marBottom w:val="0"/>
      <w:divBdr>
        <w:top w:val="none" w:sz="0" w:space="0" w:color="auto"/>
        <w:left w:val="none" w:sz="0" w:space="0" w:color="auto"/>
        <w:bottom w:val="none" w:sz="0" w:space="0" w:color="auto"/>
        <w:right w:val="none" w:sz="0" w:space="0" w:color="auto"/>
      </w:divBdr>
    </w:div>
    <w:div w:id="542443863">
      <w:bodyDiv w:val="1"/>
      <w:marLeft w:val="0"/>
      <w:marRight w:val="0"/>
      <w:marTop w:val="0"/>
      <w:marBottom w:val="0"/>
      <w:divBdr>
        <w:top w:val="none" w:sz="0" w:space="0" w:color="auto"/>
        <w:left w:val="none" w:sz="0" w:space="0" w:color="auto"/>
        <w:bottom w:val="none" w:sz="0" w:space="0" w:color="auto"/>
        <w:right w:val="none" w:sz="0" w:space="0" w:color="auto"/>
      </w:divBdr>
    </w:div>
    <w:div w:id="701200937">
      <w:bodyDiv w:val="1"/>
      <w:marLeft w:val="0"/>
      <w:marRight w:val="0"/>
      <w:marTop w:val="0"/>
      <w:marBottom w:val="0"/>
      <w:divBdr>
        <w:top w:val="none" w:sz="0" w:space="0" w:color="auto"/>
        <w:left w:val="none" w:sz="0" w:space="0" w:color="auto"/>
        <w:bottom w:val="none" w:sz="0" w:space="0" w:color="auto"/>
        <w:right w:val="none" w:sz="0" w:space="0" w:color="auto"/>
      </w:divBdr>
    </w:div>
    <w:div w:id="782767647">
      <w:bodyDiv w:val="1"/>
      <w:marLeft w:val="0"/>
      <w:marRight w:val="0"/>
      <w:marTop w:val="0"/>
      <w:marBottom w:val="0"/>
      <w:divBdr>
        <w:top w:val="none" w:sz="0" w:space="0" w:color="auto"/>
        <w:left w:val="none" w:sz="0" w:space="0" w:color="auto"/>
        <w:bottom w:val="none" w:sz="0" w:space="0" w:color="auto"/>
        <w:right w:val="none" w:sz="0" w:space="0" w:color="auto"/>
      </w:divBdr>
    </w:div>
    <w:div w:id="801077724">
      <w:bodyDiv w:val="1"/>
      <w:marLeft w:val="0"/>
      <w:marRight w:val="0"/>
      <w:marTop w:val="0"/>
      <w:marBottom w:val="0"/>
      <w:divBdr>
        <w:top w:val="none" w:sz="0" w:space="0" w:color="auto"/>
        <w:left w:val="none" w:sz="0" w:space="0" w:color="auto"/>
        <w:bottom w:val="none" w:sz="0" w:space="0" w:color="auto"/>
        <w:right w:val="none" w:sz="0" w:space="0" w:color="auto"/>
      </w:divBdr>
    </w:div>
    <w:div w:id="811023859">
      <w:bodyDiv w:val="1"/>
      <w:marLeft w:val="0"/>
      <w:marRight w:val="0"/>
      <w:marTop w:val="0"/>
      <w:marBottom w:val="0"/>
      <w:divBdr>
        <w:top w:val="none" w:sz="0" w:space="0" w:color="auto"/>
        <w:left w:val="none" w:sz="0" w:space="0" w:color="auto"/>
        <w:bottom w:val="none" w:sz="0" w:space="0" w:color="auto"/>
        <w:right w:val="none" w:sz="0" w:space="0" w:color="auto"/>
      </w:divBdr>
      <w:divsChild>
        <w:div w:id="1093471893">
          <w:marLeft w:val="446"/>
          <w:marRight w:val="0"/>
          <w:marTop w:val="0"/>
          <w:marBottom w:val="0"/>
          <w:divBdr>
            <w:top w:val="none" w:sz="0" w:space="0" w:color="auto"/>
            <w:left w:val="none" w:sz="0" w:space="0" w:color="auto"/>
            <w:bottom w:val="none" w:sz="0" w:space="0" w:color="auto"/>
            <w:right w:val="none" w:sz="0" w:space="0" w:color="auto"/>
          </w:divBdr>
        </w:div>
        <w:div w:id="1410231101">
          <w:marLeft w:val="446"/>
          <w:marRight w:val="0"/>
          <w:marTop w:val="0"/>
          <w:marBottom w:val="0"/>
          <w:divBdr>
            <w:top w:val="none" w:sz="0" w:space="0" w:color="auto"/>
            <w:left w:val="none" w:sz="0" w:space="0" w:color="auto"/>
            <w:bottom w:val="none" w:sz="0" w:space="0" w:color="auto"/>
            <w:right w:val="none" w:sz="0" w:space="0" w:color="auto"/>
          </w:divBdr>
        </w:div>
      </w:divsChild>
    </w:div>
    <w:div w:id="826744720">
      <w:bodyDiv w:val="1"/>
      <w:marLeft w:val="0"/>
      <w:marRight w:val="0"/>
      <w:marTop w:val="0"/>
      <w:marBottom w:val="0"/>
      <w:divBdr>
        <w:top w:val="none" w:sz="0" w:space="0" w:color="auto"/>
        <w:left w:val="none" w:sz="0" w:space="0" w:color="auto"/>
        <w:bottom w:val="none" w:sz="0" w:space="0" w:color="auto"/>
        <w:right w:val="none" w:sz="0" w:space="0" w:color="auto"/>
      </w:divBdr>
    </w:div>
    <w:div w:id="833449462">
      <w:bodyDiv w:val="1"/>
      <w:marLeft w:val="0"/>
      <w:marRight w:val="0"/>
      <w:marTop w:val="0"/>
      <w:marBottom w:val="0"/>
      <w:divBdr>
        <w:top w:val="none" w:sz="0" w:space="0" w:color="auto"/>
        <w:left w:val="none" w:sz="0" w:space="0" w:color="auto"/>
        <w:bottom w:val="none" w:sz="0" w:space="0" w:color="auto"/>
        <w:right w:val="none" w:sz="0" w:space="0" w:color="auto"/>
      </w:divBdr>
    </w:div>
    <w:div w:id="855578527">
      <w:bodyDiv w:val="1"/>
      <w:marLeft w:val="0"/>
      <w:marRight w:val="0"/>
      <w:marTop w:val="0"/>
      <w:marBottom w:val="0"/>
      <w:divBdr>
        <w:top w:val="none" w:sz="0" w:space="0" w:color="auto"/>
        <w:left w:val="none" w:sz="0" w:space="0" w:color="auto"/>
        <w:bottom w:val="none" w:sz="0" w:space="0" w:color="auto"/>
        <w:right w:val="none" w:sz="0" w:space="0" w:color="auto"/>
      </w:divBdr>
    </w:div>
    <w:div w:id="859663038">
      <w:bodyDiv w:val="1"/>
      <w:marLeft w:val="0"/>
      <w:marRight w:val="0"/>
      <w:marTop w:val="0"/>
      <w:marBottom w:val="0"/>
      <w:divBdr>
        <w:top w:val="none" w:sz="0" w:space="0" w:color="auto"/>
        <w:left w:val="none" w:sz="0" w:space="0" w:color="auto"/>
        <w:bottom w:val="none" w:sz="0" w:space="0" w:color="auto"/>
        <w:right w:val="none" w:sz="0" w:space="0" w:color="auto"/>
      </w:divBdr>
    </w:div>
    <w:div w:id="886991242">
      <w:bodyDiv w:val="1"/>
      <w:marLeft w:val="0"/>
      <w:marRight w:val="0"/>
      <w:marTop w:val="0"/>
      <w:marBottom w:val="0"/>
      <w:divBdr>
        <w:top w:val="none" w:sz="0" w:space="0" w:color="auto"/>
        <w:left w:val="none" w:sz="0" w:space="0" w:color="auto"/>
        <w:bottom w:val="none" w:sz="0" w:space="0" w:color="auto"/>
        <w:right w:val="none" w:sz="0" w:space="0" w:color="auto"/>
      </w:divBdr>
    </w:div>
    <w:div w:id="896283689">
      <w:bodyDiv w:val="1"/>
      <w:marLeft w:val="0"/>
      <w:marRight w:val="0"/>
      <w:marTop w:val="0"/>
      <w:marBottom w:val="0"/>
      <w:divBdr>
        <w:top w:val="none" w:sz="0" w:space="0" w:color="auto"/>
        <w:left w:val="none" w:sz="0" w:space="0" w:color="auto"/>
        <w:bottom w:val="none" w:sz="0" w:space="0" w:color="auto"/>
        <w:right w:val="none" w:sz="0" w:space="0" w:color="auto"/>
      </w:divBdr>
    </w:div>
    <w:div w:id="926963065">
      <w:bodyDiv w:val="1"/>
      <w:marLeft w:val="0"/>
      <w:marRight w:val="0"/>
      <w:marTop w:val="0"/>
      <w:marBottom w:val="0"/>
      <w:divBdr>
        <w:top w:val="none" w:sz="0" w:space="0" w:color="auto"/>
        <w:left w:val="none" w:sz="0" w:space="0" w:color="auto"/>
        <w:bottom w:val="none" w:sz="0" w:space="0" w:color="auto"/>
        <w:right w:val="none" w:sz="0" w:space="0" w:color="auto"/>
      </w:divBdr>
    </w:div>
    <w:div w:id="986519936">
      <w:bodyDiv w:val="1"/>
      <w:marLeft w:val="0"/>
      <w:marRight w:val="0"/>
      <w:marTop w:val="0"/>
      <w:marBottom w:val="0"/>
      <w:divBdr>
        <w:top w:val="none" w:sz="0" w:space="0" w:color="auto"/>
        <w:left w:val="none" w:sz="0" w:space="0" w:color="auto"/>
        <w:bottom w:val="none" w:sz="0" w:space="0" w:color="auto"/>
        <w:right w:val="none" w:sz="0" w:space="0" w:color="auto"/>
      </w:divBdr>
    </w:div>
    <w:div w:id="1006399128">
      <w:bodyDiv w:val="1"/>
      <w:marLeft w:val="0"/>
      <w:marRight w:val="0"/>
      <w:marTop w:val="0"/>
      <w:marBottom w:val="0"/>
      <w:divBdr>
        <w:top w:val="none" w:sz="0" w:space="0" w:color="auto"/>
        <w:left w:val="none" w:sz="0" w:space="0" w:color="auto"/>
        <w:bottom w:val="none" w:sz="0" w:space="0" w:color="auto"/>
        <w:right w:val="none" w:sz="0" w:space="0" w:color="auto"/>
      </w:divBdr>
    </w:div>
    <w:div w:id="1026061928">
      <w:bodyDiv w:val="1"/>
      <w:marLeft w:val="0"/>
      <w:marRight w:val="0"/>
      <w:marTop w:val="0"/>
      <w:marBottom w:val="0"/>
      <w:divBdr>
        <w:top w:val="none" w:sz="0" w:space="0" w:color="auto"/>
        <w:left w:val="none" w:sz="0" w:space="0" w:color="auto"/>
        <w:bottom w:val="none" w:sz="0" w:space="0" w:color="auto"/>
        <w:right w:val="none" w:sz="0" w:space="0" w:color="auto"/>
      </w:divBdr>
    </w:div>
    <w:div w:id="1037775225">
      <w:bodyDiv w:val="1"/>
      <w:marLeft w:val="0"/>
      <w:marRight w:val="0"/>
      <w:marTop w:val="0"/>
      <w:marBottom w:val="0"/>
      <w:divBdr>
        <w:top w:val="none" w:sz="0" w:space="0" w:color="auto"/>
        <w:left w:val="none" w:sz="0" w:space="0" w:color="auto"/>
        <w:bottom w:val="none" w:sz="0" w:space="0" w:color="auto"/>
        <w:right w:val="none" w:sz="0" w:space="0" w:color="auto"/>
      </w:divBdr>
    </w:div>
    <w:div w:id="1038430280">
      <w:bodyDiv w:val="1"/>
      <w:marLeft w:val="0"/>
      <w:marRight w:val="0"/>
      <w:marTop w:val="0"/>
      <w:marBottom w:val="0"/>
      <w:divBdr>
        <w:top w:val="none" w:sz="0" w:space="0" w:color="auto"/>
        <w:left w:val="none" w:sz="0" w:space="0" w:color="auto"/>
        <w:bottom w:val="none" w:sz="0" w:space="0" w:color="auto"/>
        <w:right w:val="none" w:sz="0" w:space="0" w:color="auto"/>
      </w:divBdr>
    </w:div>
    <w:div w:id="1157070264">
      <w:bodyDiv w:val="1"/>
      <w:marLeft w:val="0"/>
      <w:marRight w:val="0"/>
      <w:marTop w:val="0"/>
      <w:marBottom w:val="0"/>
      <w:divBdr>
        <w:top w:val="none" w:sz="0" w:space="0" w:color="auto"/>
        <w:left w:val="none" w:sz="0" w:space="0" w:color="auto"/>
        <w:bottom w:val="none" w:sz="0" w:space="0" w:color="auto"/>
        <w:right w:val="none" w:sz="0" w:space="0" w:color="auto"/>
      </w:divBdr>
    </w:div>
    <w:div w:id="1166827782">
      <w:bodyDiv w:val="1"/>
      <w:marLeft w:val="0"/>
      <w:marRight w:val="0"/>
      <w:marTop w:val="0"/>
      <w:marBottom w:val="0"/>
      <w:divBdr>
        <w:top w:val="none" w:sz="0" w:space="0" w:color="auto"/>
        <w:left w:val="none" w:sz="0" w:space="0" w:color="auto"/>
        <w:bottom w:val="none" w:sz="0" w:space="0" w:color="auto"/>
        <w:right w:val="none" w:sz="0" w:space="0" w:color="auto"/>
      </w:divBdr>
    </w:div>
    <w:div w:id="1209957473">
      <w:bodyDiv w:val="1"/>
      <w:marLeft w:val="0"/>
      <w:marRight w:val="0"/>
      <w:marTop w:val="0"/>
      <w:marBottom w:val="0"/>
      <w:divBdr>
        <w:top w:val="none" w:sz="0" w:space="0" w:color="auto"/>
        <w:left w:val="none" w:sz="0" w:space="0" w:color="auto"/>
        <w:bottom w:val="none" w:sz="0" w:space="0" w:color="auto"/>
        <w:right w:val="none" w:sz="0" w:space="0" w:color="auto"/>
      </w:divBdr>
    </w:div>
    <w:div w:id="1372729164">
      <w:bodyDiv w:val="1"/>
      <w:marLeft w:val="0"/>
      <w:marRight w:val="0"/>
      <w:marTop w:val="0"/>
      <w:marBottom w:val="0"/>
      <w:divBdr>
        <w:top w:val="none" w:sz="0" w:space="0" w:color="auto"/>
        <w:left w:val="none" w:sz="0" w:space="0" w:color="auto"/>
        <w:bottom w:val="none" w:sz="0" w:space="0" w:color="auto"/>
        <w:right w:val="none" w:sz="0" w:space="0" w:color="auto"/>
      </w:divBdr>
    </w:div>
    <w:div w:id="1385180543">
      <w:bodyDiv w:val="1"/>
      <w:marLeft w:val="0"/>
      <w:marRight w:val="0"/>
      <w:marTop w:val="0"/>
      <w:marBottom w:val="0"/>
      <w:divBdr>
        <w:top w:val="none" w:sz="0" w:space="0" w:color="auto"/>
        <w:left w:val="none" w:sz="0" w:space="0" w:color="auto"/>
        <w:bottom w:val="none" w:sz="0" w:space="0" w:color="auto"/>
        <w:right w:val="none" w:sz="0" w:space="0" w:color="auto"/>
      </w:divBdr>
    </w:div>
    <w:div w:id="1437212903">
      <w:bodyDiv w:val="1"/>
      <w:marLeft w:val="0"/>
      <w:marRight w:val="0"/>
      <w:marTop w:val="0"/>
      <w:marBottom w:val="0"/>
      <w:divBdr>
        <w:top w:val="none" w:sz="0" w:space="0" w:color="auto"/>
        <w:left w:val="none" w:sz="0" w:space="0" w:color="auto"/>
        <w:bottom w:val="none" w:sz="0" w:space="0" w:color="auto"/>
        <w:right w:val="none" w:sz="0" w:space="0" w:color="auto"/>
      </w:divBdr>
      <w:divsChild>
        <w:div w:id="4407483">
          <w:marLeft w:val="432"/>
          <w:marRight w:val="0"/>
          <w:marTop w:val="77"/>
          <w:marBottom w:val="0"/>
          <w:divBdr>
            <w:top w:val="none" w:sz="0" w:space="0" w:color="auto"/>
            <w:left w:val="none" w:sz="0" w:space="0" w:color="auto"/>
            <w:bottom w:val="none" w:sz="0" w:space="0" w:color="auto"/>
            <w:right w:val="none" w:sz="0" w:space="0" w:color="auto"/>
          </w:divBdr>
        </w:div>
        <w:div w:id="308050574">
          <w:marLeft w:val="432"/>
          <w:marRight w:val="0"/>
          <w:marTop w:val="77"/>
          <w:marBottom w:val="0"/>
          <w:divBdr>
            <w:top w:val="none" w:sz="0" w:space="0" w:color="auto"/>
            <w:left w:val="none" w:sz="0" w:space="0" w:color="auto"/>
            <w:bottom w:val="none" w:sz="0" w:space="0" w:color="auto"/>
            <w:right w:val="none" w:sz="0" w:space="0" w:color="auto"/>
          </w:divBdr>
        </w:div>
        <w:div w:id="470755417">
          <w:marLeft w:val="432"/>
          <w:marRight w:val="0"/>
          <w:marTop w:val="77"/>
          <w:marBottom w:val="0"/>
          <w:divBdr>
            <w:top w:val="none" w:sz="0" w:space="0" w:color="auto"/>
            <w:left w:val="none" w:sz="0" w:space="0" w:color="auto"/>
            <w:bottom w:val="none" w:sz="0" w:space="0" w:color="auto"/>
            <w:right w:val="none" w:sz="0" w:space="0" w:color="auto"/>
          </w:divBdr>
        </w:div>
      </w:divsChild>
    </w:div>
    <w:div w:id="1490712494">
      <w:bodyDiv w:val="1"/>
      <w:marLeft w:val="0"/>
      <w:marRight w:val="0"/>
      <w:marTop w:val="0"/>
      <w:marBottom w:val="0"/>
      <w:divBdr>
        <w:top w:val="none" w:sz="0" w:space="0" w:color="auto"/>
        <w:left w:val="none" w:sz="0" w:space="0" w:color="auto"/>
        <w:bottom w:val="none" w:sz="0" w:space="0" w:color="auto"/>
        <w:right w:val="none" w:sz="0" w:space="0" w:color="auto"/>
      </w:divBdr>
    </w:div>
    <w:div w:id="1494685172">
      <w:bodyDiv w:val="1"/>
      <w:marLeft w:val="0"/>
      <w:marRight w:val="0"/>
      <w:marTop w:val="0"/>
      <w:marBottom w:val="0"/>
      <w:divBdr>
        <w:top w:val="none" w:sz="0" w:space="0" w:color="auto"/>
        <w:left w:val="none" w:sz="0" w:space="0" w:color="auto"/>
        <w:bottom w:val="none" w:sz="0" w:space="0" w:color="auto"/>
        <w:right w:val="none" w:sz="0" w:space="0" w:color="auto"/>
      </w:divBdr>
    </w:div>
    <w:div w:id="1502968224">
      <w:bodyDiv w:val="1"/>
      <w:marLeft w:val="0"/>
      <w:marRight w:val="0"/>
      <w:marTop w:val="0"/>
      <w:marBottom w:val="0"/>
      <w:divBdr>
        <w:top w:val="none" w:sz="0" w:space="0" w:color="auto"/>
        <w:left w:val="none" w:sz="0" w:space="0" w:color="auto"/>
        <w:bottom w:val="none" w:sz="0" w:space="0" w:color="auto"/>
        <w:right w:val="none" w:sz="0" w:space="0" w:color="auto"/>
      </w:divBdr>
      <w:divsChild>
        <w:div w:id="1096052306">
          <w:marLeft w:val="0"/>
          <w:marRight w:val="0"/>
          <w:marTop w:val="0"/>
          <w:marBottom w:val="0"/>
          <w:divBdr>
            <w:top w:val="none" w:sz="0" w:space="0" w:color="auto"/>
            <w:left w:val="none" w:sz="0" w:space="0" w:color="auto"/>
            <w:bottom w:val="none" w:sz="0" w:space="0" w:color="auto"/>
            <w:right w:val="none" w:sz="0" w:space="0" w:color="auto"/>
          </w:divBdr>
          <w:divsChild>
            <w:div w:id="1108935465">
              <w:marLeft w:val="0"/>
              <w:marRight w:val="0"/>
              <w:marTop w:val="0"/>
              <w:marBottom w:val="0"/>
              <w:divBdr>
                <w:top w:val="none" w:sz="0" w:space="0" w:color="auto"/>
                <w:left w:val="none" w:sz="0" w:space="0" w:color="auto"/>
                <w:bottom w:val="none" w:sz="0" w:space="0" w:color="auto"/>
                <w:right w:val="none" w:sz="0" w:space="0" w:color="auto"/>
              </w:divBdr>
              <w:divsChild>
                <w:div w:id="1773087278">
                  <w:marLeft w:val="0"/>
                  <w:marRight w:val="0"/>
                  <w:marTop w:val="0"/>
                  <w:marBottom w:val="0"/>
                  <w:divBdr>
                    <w:top w:val="none" w:sz="0" w:space="0" w:color="auto"/>
                    <w:left w:val="none" w:sz="0" w:space="0" w:color="auto"/>
                    <w:bottom w:val="none" w:sz="0" w:space="0" w:color="auto"/>
                    <w:right w:val="none" w:sz="0" w:space="0" w:color="auto"/>
                  </w:divBdr>
                  <w:divsChild>
                    <w:div w:id="1561208486">
                      <w:marLeft w:val="0"/>
                      <w:marRight w:val="0"/>
                      <w:marTop w:val="0"/>
                      <w:marBottom w:val="0"/>
                      <w:divBdr>
                        <w:top w:val="none" w:sz="0" w:space="0" w:color="auto"/>
                        <w:left w:val="none" w:sz="0" w:space="0" w:color="auto"/>
                        <w:bottom w:val="none" w:sz="0" w:space="0" w:color="auto"/>
                        <w:right w:val="none" w:sz="0" w:space="0" w:color="auto"/>
                      </w:divBdr>
                      <w:divsChild>
                        <w:div w:id="1093235835">
                          <w:marLeft w:val="0"/>
                          <w:marRight w:val="0"/>
                          <w:marTop w:val="240"/>
                          <w:marBottom w:val="0"/>
                          <w:divBdr>
                            <w:top w:val="none" w:sz="0" w:space="0" w:color="auto"/>
                            <w:left w:val="none" w:sz="0" w:space="0" w:color="auto"/>
                            <w:bottom w:val="none" w:sz="0" w:space="0" w:color="auto"/>
                            <w:right w:val="none" w:sz="0" w:space="0" w:color="auto"/>
                          </w:divBdr>
                          <w:divsChild>
                            <w:div w:id="12569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18964">
      <w:bodyDiv w:val="1"/>
      <w:marLeft w:val="0"/>
      <w:marRight w:val="0"/>
      <w:marTop w:val="0"/>
      <w:marBottom w:val="0"/>
      <w:divBdr>
        <w:top w:val="none" w:sz="0" w:space="0" w:color="auto"/>
        <w:left w:val="none" w:sz="0" w:space="0" w:color="auto"/>
        <w:bottom w:val="none" w:sz="0" w:space="0" w:color="auto"/>
        <w:right w:val="none" w:sz="0" w:space="0" w:color="auto"/>
      </w:divBdr>
    </w:div>
    <w:div w:id="1513105181">
      <w:bodyDiv w:val="1"/>
      <w:marLeft w:val="0"/>
      <w:marRight w:val="0"/>
      <w:marTop w:val="0"/>
      <w:marBottom w:val="0"/>
      <w:divBdr>
        <w:top w:val="none" w:sz="0" w:space="0" w:color="auto"/>
        <w:left w:val="none" w:sz="0" w:space="0" w:color="auto"/>
        <w:bottom w:val="none" w:sz="0" w:space="0" w:color="auto"/>
        <w:right w:val="none" w:sz="0" w:space="0" w:color="auto"/>
      </w:divBdr>
      <w:divsChild>
        <w:div w:id="95443986">
          <w:marLeft w:val="0"/>
          <w:marRight w:val="0"/>
          <w:marTop w:val="0"/>
          <w:marBottom w:val="0"/>
          <w:divBdr>
            <w:top w:val="none" w:sz="0" w:space="0" w:color="auto"/>
            <w:left w:val="none" w:sz="0" w:space="0" w:color="auto"/>
            <w:bottom w:val="none" w:sz="0" w:space="0" w:color="auto"/>
            <w:right w:val="none" w:sz="0" w:space="0" w:color="auto"/>
          </w:divBdr>
        </w:div>
        <w:div w:id="334504230">
          <w:marLeft w:val="0"/>
          <w:marRight w:val="0"/>
          <w:marTop w:val="120"/>
          <w:marBottom w:val="0"/>
          <w:divBdr>
            <w:top w:val="none" w:sz="0" w:space="0" w:color="auto"/>
            <w:left w:val="none" w:sz="0" w:space="0" w:color="auto"/>
            <w:bottom w:val="none" w:sz="0" w:space="0" w:color="auto"/>
            <w:right w:val="none" w:sz="0" w:space="0" w:color="auto"/>
          </w:divBdr>
          <w:divsChild>
            <w:div w:id="1026252070">
              <w:marLeft w:val="0"/>
              <w:marRight w:val="0"/>
              <w:marTop w:val="0"/>
              <w:marBottom w:val="0"/>
              <w:divBdr>
                <w:top w:val="none" w:sz="0" w:space="0" w:color="auto"/>
                <w:left w:val="none" w:sz="0" w:space="0" w:color="auto"/>
                <w:bottom w:val="none" w:sz="0" w:space="0" w:color="auto"/>
                <w:right w:val="none" w:sz="0" w:space="0" w:color="auto"/>
              </w:divBdr>
            </w:div>
          </w:divsChild>
        </w:div>
        <w:div w:id="184245820">
          <w:marLeft w:val="0"/>
          <w:marRight w:val="0"/>
          <w:marTop w:val="120"/>
          <w:marBottom w:val="0"/>
          <w:divBdr>
            <w:top w:val="none" w:sz="0" w:space="0" w:color="auto"/>
            <w:left w:val="none" w:sz="0" w:space="0" w:color="auto"/>
            <w:bottom w:val="none" w:sz="0" w:space="0" w:color="auto"/>
            <w:right w:val="none" w:sz="0" w:space="0" w:color="auto"/>
          </w:divBdr>
          <w:divsChild>
            <w:div w:id="1339424867">
              <w:marLeft w:val="0"/>
              <w:marRight w:val="0"/>
              <w:marTop w:val="0"/>
              <w:marBottom w:val="0"/>
              <w:divBdr>
                <w:top w:val="none" w:sz="0" w:space="0" w:color="auto"/>
                <w:left w:val="none" w:sz="0" w:space="0" w:color="auto"/>
                <w:bottom w:val="none" w:sz="0" w:space="0" w:color="auto"/>
                <w:right w:val="none" w:sz="0" w:space="0" w:color="auto"/>
              </w:divBdr>
            </w:div>
            <w:div w:id="1427994526">
              <w:marLeft w:val="0"/>
              <w:marRight w:val="0"/>
              <w:marTop w:val="0"/>
              <w:marBottom w:val="0"/>
              <w:divBdr>
                <w:top w:val="none" w:sz="0" w:space="0" w:color="auto"/>
                <w:left w:val="none" w:sz="0" w:space="0" w:color="auto"/>
                <w:bottom w:val="none" w:sz="0" w:space="0" w:color="auto"/>
                <w:right w:val="none" w:sz="0" w:space="0" w:color="auto"/>
              </w:divBdr>
            </w:div>
          </w:divsChild>
        </w:div>
        <w:div w:id="541359981">
          <w:marLeft w:val="0"/>
          <w:marRight w:val="0"/>
          <w:marTop w:val="120"/>
          <w:marBottom w:val="0"/>
          <w:divBdr>
            <w:top w:val="none" w:sz="0" w:space="0" w:color="auto"/>
            <w:left w:val="none" w:sz="0" w:space="0" w:color="auto"/>
            <w:bottom w:val="none" w:sz="0" w:space="0" w:color="auto"/>
            <w:right w:val="none" w:sz="0" w:space="0" w:color="auto"/>
          </w:divBdr>
          <w:divsChild>
            <w:div w:id="951126888">
              <w:marLeft w:val="0"/>
              <w:marRight w:val="0"/>
              <w:marTop w:val="0"/>
              <w:marBottom w:val="0"/>
              <w:divBdr>
                <w:top w:val="none" w:sz="0" w:space="0" w:color="auto"/>
                <w:left w:val="none" w:sz="0" w:space="0" w:color="auto"/>
                <w:bottom w:val="none" w:sz="0" w:space="0" w:color="auto"/>
                <w:right w:val="none" w:sz="0" w:space="0" w:color="auto"/>
              </w:divBdr>
            </w:div>
          </w:divsChild>
        </w:div>
        <w:div w:id="614598979">
          <w:marLeft w:val="0"/>
          <w:marRight w:val="0"/>
          <w:marTop w:val="120"/>
          <w:marBottom w:val="0"/>
          <w:divBdr>
            <w:top w:val="none" w:sz="0" w:space="0" w:color="auto"/>
            <w:left w:val="none" w:sz="0" w:space="0" w:color="auto"/>
            <w:bottom w:val="none" w:sz="0" w:space="0" w:color="auto"/>
            <w:right w:val="none" w:sz="0" w:space="0" w:color="auto"/>
          </w:divBdr>
          <w:divsChild>
            <w:div w:id="4545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2004">
      <w:bodyDiv w:val="1"/>
      <w:marLeft w:val="0"/>
      <w:marRight w:val="0"/>
      <w:marTop w:val="0"/>
      <w:marBottom w:val="0"/>
      <w:divBdr>
        <w:top w:val="none" w:sz="0" w:space="0" w:color="auto"/>
        <w:left w:val="none" w:sz="0" w:space="0" w:color="auto"/>
        <w:bottom w:val="none" w:sz="0" w:space="0" w:color="auto"/>
        <w:right w:val="none" w:sz="0" w:space="0" w:color="auto"/>
      </w:divBdr>
    </w:div>
    <w:div w:id="1547377050">
      <w:bodyDiv w:val="1"/>
      <w:marLeft w:val="0"/>
      <w:marRight w:val="0"/>
      <w:marTop w:val="0"/>
      <w:marBottom w:val="0"/>
      <w:divBdr>
        <w:top w:val="none" w:sz="0" w:space="0" w:color="auto"/>
        <w:left w:val="none" w:sz="0" w:space="0" w:color="auto"/>
        <w:bottom w:val="none" w:sz="0" w:space="0" w:color="auto"/>
        <w:right w:val="none" w:sz="0" w:space="0" w:color="auto"/>
      </w:divBdr>
    </w:div>
    <w:div w:id="1566332879">
      <w:bodyDiv w:val="1"/>
      <w:marLeft w:val="0"/>
      <w:marRight w:val="0"/>
      <w:marTop w:val="0"/>
      <w:marBottom w:val="0"/>
      <w:divBdr>
        <w:top w:val="none" w:sz="0" w:space="0" w:color="auto"/>
        <w:left w:val="none" w:sz="0" w:space="0" w:color="auto"/>
        <w:bottom w:val="none" w:sz="0" w:space="0" w:color="auto"/>
        <w:right w:val="none" w:sz="0" w:space="0" w:color="auto"/>
      </w:divBdr>
    </w:div>
    <w:div w:id="1600679338">
      <w:bodyDiv w:val="1"/>
      <w:marLeft w:val="0"/>
      <w:marRight w:val="0"/>
      <w:marTop w:val="0"/>
      <w:marBottom w:val="0"/>
      <w:divBdr>
        <w:top w:val="none" w:sz="0" w:space="0" w:color="auto"/>
        <w:left w:val="none" w:sz="0" w:space="0" w:color="auto"/>
        <w:bottom w:val="none" w:sz="0" w:space="0" w:color="auto"/>
        <w:right w:val="none" w:sz="0" w:space="0" w:color="auto"/>
      </w:divBdr>
    </w:div>
    <w:div w:id="1659193881">
      <w:bodyDiv w:val="1"/>
      <w:marLeft w:val="0"/>
      <w:marRight w:val="0"/>
      <w:marTop w:val="0"/>
      <w:marBottom w:val="0"/>
      <w:divBdr>
        <w:top w:val="none" w:sz="0" w:space="0" w:color="auto"/>
        <w:left w:val="none" w:sz="0" w:space="0" w:color="auto"/>
        <w:bottom w:val="none" w:sz="0" w:space="0" w:color="auto"/>
        <w:right w:val="none" w:sz="0" w:space="0" w:color="auto"/>
      </w:divBdr>
    </w:div>
    <w:div w:id="1766417970">
      <w:bodyDiv w:val="1"/>
      <w:marLeft w:val="0"/>
      <w:marRight w:val="0"/>
      <w:marTop w:val="0"/>
      <w:marBottom w:val="0"/>
      <w:divBdr>
        <w:top w:val="none" w:sz="0" w:space="0" w:color="auto"/>
        <w:left w:val="none" w:sz="0" w:space="0" w:color="auto"/>
        <w:bottom w:val="none" w:sz="0" w:space="0" w:color="auto"/>
        <w:right w:val="none" w:sz="0" w:space="0" w:color="auto"/>
      </w:divBdr>
    </w:div>
    <w:div w:id="1791821969">
      <w:bodyDiv w:val="1"/>
      <w:marLeft w:val="0"/>
      <w:marRight w:val="0"/>
      <w:marTop w:val="0"/>
      <w:marBottom w:val="0"/>
      <w:divBdr>
        <w:top w:val="none" w:sz="0" w:space="0" w:color="auto"/>
        <w:left w:val="none" w:sz="0" w:space="0" w:color="auto"/>
        <w:bottom w:val="none" w:sz="0" w:space="0" w:color="auto"/>
        <w:right w:val="none" w:sz="0" w:space="0" w:color="auto"/>
      </w:divBdr>
    </w:div>
    <w:div w:id="1808276049">
      <w:bodyDiv w:val="1"/>
      <w:marLeft w:val="0"/>
      <w:marRight w:val="0"/>
      <w:marTop w:val="0"/>
      <w:marBottom w:val="0"/>
      <w:divBdr>
        <w:top w:val="none" w:sz="0" w:space="0" w:color="auto"/>
        <w:left w:val="none" w:sz="0" w:space="0" w:color="auto"/>
        <w:bottom w:val="none" w:sz="0" w:space="0" w:color="auto"/>
        <w:right w:val="none" w:sz="0" w:space="0" w:color="auto"/>
      </w:divBdr>
    </w:div>
    <w:div w:id="1908686598">
      <w:bodyDiv w:val="1"/>
      <w:marLeft w:val="0"/>
      <w:marRight w:val="0"/>
      <w:marTop w:val="0"/>
      <w:marBottom w:val="0"/>
      <w:divBdr>
        <w:top w:val="none" w:sz="0" w:space="0" w:color="auto"/>
        <w:left w:val="none" w:sz="0" w:space="0" w:color="auto"/>
        <w:bottom w:val="none" w:sz="0" w:space="0" w:color="auto"/>
        <w:right w:val="none" w:sz="0" w:space="0" w:color="auto"/>
      </w:divBdr>
    </w:div>
    <w:div w:id="1932230355">
      <w:bodyDiv w:val="1"/>
      <w:marLeft w:val="0"/>
      <w:marRight w:val="0"/>
      <w:marTop w:val="0"/>
      <w:marBottom w:val="0"/>
      <w:divBdr>
        <w:top w:val="none" w:sz="0" w:space="0" w:color="auto"/>
        <w:left w:val="none" w:sz="0" w:space="0" w:color="auto"/>
        <w:bottom w:val="none" w:sz="0" w:space="0" w:color="auto"/>
        <w:right w:val="none" w:sz="0" w:space="0" w:color="auto"/>
      </w:divBdr>
    </w:div>
    <w:div w:id="1942225575">
      <w:bodyDiv w:val="1"/>
      <w:marLeft w:val="0"/>
      <w:marRight w:val="0"/>
      <w:marTop w:val="0"/>
      <w:marBottom w:val="0"/>
      <w:divBdr>
        <w:top w:val="none" w:sz="0" w:space="0" w:color="auto"/>
        <w:left w:val="none" w:sz="0" w:space="0" w:color="auto"/>
        <w:bottom w:val="none" w:sz="0" w:space="0" w:color="auto"/>
        <w:right w:val="none" w:sz="0" w:space="0" w:color="auto"/>
      </w:divBdr>
    </w:div>
    <w:div w:id="1964725492">
      <w:bodyDiv w:val="1"/>
      <w:marLeft w:val="0"/>
      <w:marRight w:val="0"/>
      <w:marTop w:val="0"/>
      <w:marBottom w:val="0"/>
      <w:divBdr>
        <w:top w:val="none" w:sz="0" w:space="0" w:color="auto"/>
        <w:left w:val="none" w:sz="0" w:space="0" w:color="auto"/>
        <w:bottom w:val="none" w:sz="0" w:space="0" w:color="auto"/>
        <w:right w:val="none" w:sz="0" w:space="0" w:color="auto"/>
      </w:divBdr>
    </w:div>
    <w:div w:id="1971859693">
      <w:bodyDiv w:val="1"/>
      <w:marLeft w:val="0"/>
      <w:marRight w:val="0"/>
      <w:marTop w:val="0"/>
      <w:marBottom w:val="0"/>
      <w:divBdr>
        <w:top w:val="none" w:sz="0" w:space="0" w:color="auto"/>
        <w:left w:val="none" w:sz="0" w:space="0" w:color="auto"/>
        <w:bottom w:val="none" w:sz="0" w:space="0" w:color="auto"/>
        <w:right w:val="none" w:sz="0" w:space="0" w:color="auto"/>
      </w:divBdr>
    </w:div>
    <w:div w:id="1985889479">
      <w:bodyDiv w:val="1"/>
      <w:marLeft w:val="0"/>
      <w:marRight w:val="0"/>
      <w:marTop w:val="0"/>
      <w:marBottom w:val="0"/>
      <w:divBdr>
        <w:top w:val="none" w:sz="0" w:space="0" w:color="auto"/>
        <w:left w:val="none" w:sz="0" w:space="0" w:color="auto"/>
        <w:bottom w:val="none" w:sz="0" w:space="0" w:color="auto"/>
        <w:right w:val="none" w:sz="0" w:space="0" w:color="auto"/>
      </w:divBdr>
    </w:div>
    <w:div w:id="21468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8E6C-9644-4642-8FF5-C66FAC65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8687</Words>
  <Characters>47782</Characters>
  <Application>Microsoft Office Word</Application>
  <DocSecurity>0</DocSecurity>
  <Lines>398</Lines>
  <Paragraphs>112</Paragraphs>
  <ScaleCrop>false</ScaleCrop>
  <HeadingPairs>
    <vt:vector size="2" baseType="variant">
      <vt:variant>
        <vt:lpstr>Titre</vt:lpstr>
      </vt:variant>
      <vt:variant>
        <vt:i4>1</vt:i4>
      </vt:variant>
    </vt:vector>
  </HeadingPairs>
  <TitlesOfParts>
    <vt:vector size="1" baseType="lpstr">
      <vt:lpstr>Compte-rendu AG 2019 - MPME</vt:lpstr>
    </vt:vector>
  </TitlesOfParts>
  <Company/>
  <LinksUpToDate>false</LinksUpToDate>
  <CharactersWithSpaces>56357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AG 2019 - MPME</dc:title>
  <dc:subject/>
  <dc:creator>moi</dc:creator>
  <cp:keywords/>
  <dc:description/>
  <cp:lastModifiedBy>Association MPME</cp:lastModifiedBy>
  <cp:revision>2</cp:revision>
  <cp:lastPrinted>2021-05-29T05:35:00Z</cp:lastPrinted>
  <dcterms:created xsi:type="dcterms:W3CDTF">2021-06-01T20:18:00Z</dcterms:created>
  <dcterms:modified xsi:type="dcterms:W3CDTF">2021-06-01T20:18:00Z</dcterms:modified>
</cp:coreProperties>
</file>