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FCB43C" w14:textId="77777777" w:rsidR="00F808F8" w:rsidRDefault="00930B6D" w:rsidP="000F22E5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/>
          <w:bCs/>
          <w:sz w:val="28"/>
          <w:szCs w:val="28"/>
          <w:lang w:val="fr-BE" w:bidi="nl-NL"/>
        </w:rPr>
      </w:pPr>
      <w:r w:rsidRPr="008A5906">
        <w:rPr>
          <w:rFonts w:ascii="Arial" w:hAnsi="Arial"/>
          <w:b/>
          <w:sz w:val="28"/>
          <w:szCs w:val="28"/>
          <w:lang w:val="fr-BE"/>
        </w:rPr>
        <w:br/>
      </w:r>
      <w:proofErr w:type="spellStart"/>
      <w:r w:rsidR="00F808F8">
        <w:rPr>
          <w:rFonts w:ascii="Arial" w:eastAsia="Arial" w:hAnsi="Arial" w:cs="Arial"/>
          <w:b/>
          <w:bCs/>
          <w:sz w:val="28"/>
          <w:szCs w:val="28"/>
          <w:lang w:val="fr-BE" w:bidi="nl-NL"/>
        </w:rPr>
        <w:t>Viangro</w:t>
      </w:r>
      <w:proofErr w:type="spellEnd"/>
    </w:p>
    <w:p w14:paraId="52269D8A" w14:textId="643008C0" w:rsidR="00716FA4" w:rsidRPr="00582753" w:rsidRDefault="008C60A5" w:rsidP="000F22E5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/>
          <w:bCs/>
          <w:sz w:val="28"/>
          <w:szCs w:val="28"/>
          <w:lang w:val="fr-BE" w:bidi="nl-NL"/>
        </w:rPr>
      </w:pPr>
      <w:r>
        <w:rPr>
          <w:rFonts w:ascii="Arial" w:eastAsia="Arial" w:hAnsi="Arial" w:cs="Arial"/>
          <w:b/>
          <w:bCs/>
          <w:sz w:val="28"/>
          <w:szCs w:val="28"/>
          <w:lang w:val="fr-BE" w:bidi="nl-NL"/>
        </w:rPr>
        <w:t>Assistant Qualité</w:t>
      </w:r>
      <w:r w:rsidR="00F808F8">
        <w:rPr>
          <w:rFonts w:ascii="Arial" w:eastAsia="Arial" w:hAnsi="Arial" w:cs="Arial"/>
          <w:b/>
          <w:bCs/>
          <w:sz w:val="28"/>
          <w:szCs w:val="28"/>
          <w:lang w:val="fr-BE" w:bidi="nl-NL"/>
        </w:rPr>
        <w:t xml:space="preserve"> (m/f/x)</w:t>
      </w:r>
    </w:p>
    <w:p w14:paraId="52269D8B" w14:textId="77777777" w:rsidR="00930B6D" w:rsidRPr="008A5906" w:rsidRDefault="00930B6D" w:rsidP="00716FA4">
      <w:pPr>
        <w:autoSpaceDE w:val="0"/>
        <w:autoSpaceDN w:val="0"/>
        <w:adjustRightInd w:val="0"/>
        <w:rPr>
          <w:rFonts w:ascii="Arial" w:hAnsi="Arial"/>
          <w:b/>
          <w:lang w:val="fr-BE"/>
        </w:rPr>
      </w:pPr>
    </w:p>
    <w:p w14:paraId="52269D8D" w14:textId="29DB305E" w:rsidR="00716FA4" w:rsidRPr="00F24078" w:rsidRDefault="002C3C2F" w:rsidP="00F24078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/>
          <w:bCs/>
          <w:i/>
          <w:iCs/>
          <w:lang w:val="fr-BE" w:bidi="nl-NL"/>
        </w:rPr>
      </w:pPr>
      <w:r>
        <w:rPr>
          <w:rFonts w:ascii="Arial" w:eastAsia="Arial" w:hAnsi="Arial" w:cs="Arial"/>
          <w:b/>
          <w:bCs/>
          <w:i/>
          <w:iCs/>
          <w:lang w:val="fr-BE" w:bidi="nl-NL"/>
        </w:rPr>
        <w:t xml:space="preserve">Etes-vous à la recherche de votre premier défi </w:t>
      </w:r>
      <w:r w:rsidR="002A4819">
        <w:rPr>
          <w:rFonts w:ascii="Arial" w:eastAsia="Arial" w:hAnsi="Arial" w:cs="Arial"/>
          <w:b/>
          <w:bCs/>
          <w:i/>
          <w:iCs/>
          <w:lang w:val="fr-BE" w:bidi="nl-NL"/>
        </w:rPr>
        <w:t xml:space="preserve">professionnel </w:t>
      </w:r>
      <w:r>
        <w:rPr>
          <w:rFonts w:ascii="Arial" w:eastAsia="Arial" w:hAnsi="Arial" w:cs="Arial"/>
          <w:b/>
          <w:bCs/>
          <w:i/>
          <w:iCs/>
          <w:lang w:val="fr-BE" w:bidi="nl-NL"/>
        </w:rPr>
        <w:t>ou</w:t>
      </w:r>
      <w:r w:rsidR="002A4819">
        <w:rPr>
          <w:rFonts w:ascii="Arial" w:eastAsia="Arial" w:hAnsi="Arial" w:cs="Arial"/>
          <w:b/>
          <w:bCs/>
          <w:i/>
          <w:iCs/>
          <w:lang w:val="fr-BE" w:bidi="nl-NL"/>
        </w:rPr>
        <w:t xml:space="preserve"> de la prochaine étape dans votre carrière ?</w:t>
      </w:r>
      <w:r w:rsidR="007877BF">
        <w:rPr>
          <w:rFonts w:ascii="Arial" w:eastAsia="Arial" w:hAnsi="Arial" w:cs="Arial"/>
          <w:b/>
          <w:bCs/>
          <w:i/>
          <w:iCs/>
          <w:lang w:val="fr-BE" w:bidi="nl-NL"/>
        </w:rPr>
        <w:t xml:space="preserve"> </w:t>
      </w:r>
      <w:r w:rsidR="00353C0A">
        <w:rPr>
          <w:rFonts w:ascii="Arial" w:eastAsia="Arial" w:hAnsi="Arial" w:cs="Arial"/>
          <w:b/>
          <w:bCs/>
          <w:i/>
          <w:iCs/>
          <w:lang w:val="fr-BE" w:bidi="nl-NL"/>
        </w:rPr>
        <w:t xml:space="preserve">Que diriez-vous d’être le garant </w:t>
      </w:r>
      <w:r w:rsidR="00D8208D">
        <w:rPr>
          <w:rFonts w:ascii="Arial" w:eastAsia="Arial" w:hAnsi="Arial" w:cs="Arial"/>
          <w:b/>
          <w:bCs/>
          <w:i/>
          <w:iCs/>
          <w:lang w:val="fr-BE" w:bidi="nl-NL"/>
        </w:rPr>
        <w:t>de la politique qualité</w:t>
      </w:r>
      <w:r w:rsidR="00155813">
        <w:rPr>
          <w:rFonts w:ascii="Arial" w:eastAsia="Arial" w:hAnsi="Arial" w:cs="Arial"/>
          <w:b/>
          <w:bCs/>
          <w:i/>
          <w:iCs/>
          <w:lang w:val="fr-BE" w:bidi="nl-NL"/>
        </w:rPr>
        <w:t xml:space="preserve"> auprès d’un acteur </w:t>
      </w:r>
      <w:r w:rsidR="00D8208D">
        <w:rPr>
          <w:rFonts w:ascii="Arial" w:eastAsia="Arial" w:hAnsi="Arial" w:cs="Arial"/>
          <w:b/>
          <w:bCs/>
          <w:i/>
          <w:iCs/>
          <w:lang w:val="fr-BE" w:bidi="nl-NL"/>
        </w:rPr>
        <w:t>majeur</w:t>
      </w:r>
      <w:r w:rsidR="00155813">
        <w:rPr>
          <w:rFonts w:ascii="Arial" w:eastAsia="Arial" w:hAnsi="Arial" w:cs="Arial"/>
          <w:b/>
          <w:bCs/>
          <w:i/>
          <w:iCs/>
          <w:lang w:val="fr-BE" w:bidi="nl-NL"/>
        </w:rPr>
        <w:t xml:space="preserve"> du secteur agroalimentaire ? </w:t>
      </w:r>
      <w:r w:rsidR="000639C7">
        <w:rPr>
          <w:rFonts w:ascii="Arial" w:eastAsia="Arial" w:hAnsi="Arial" w:cs="Arial"/>
          <w:b/>
          <w:bCs/>
          <w:i/>
          <w:iCs/>
          <w:lang w:val="fr-BE" w:bidi="nl-NL"/>
        </w:rPr>
        <w:t>Si vous c</w:t>
      </w:r>
      <w:r w:rsidR="00005F74">
        <w:rPr>
          <w:rFonts w:ascii="Arial" w:eastAsia="Arial" w:hAnsi="Arial" w:cs="Arial"/>
          <w:b/>
          <w:bCs/>
          <w:i/>
          <w:iCs/>
          <w:lang w:val="fr-BE" w:bidi="nl-NL"/>
        </w:rPr>
        <w:t>onsidérez la qualité comme un élément essentiel dans une organisation</w:t>
      </w:r>
      <w:r w:rsidR="000639C7">
        <w:rPr>
          <w:rFonts w:ascii="Arial" w:eastAsia="Arial" w:hAnsi="Arial" w:cs="Arial"/>
          <w:b/>
          <w:bCs/>
          <w:i/>
          <w:iCs/>
          <w:lang w:val="fr-BE" w:bidi="nl-NL"/>
        </w:rPr>
        <w:t xml:space="preserve"> et que vous souhaitez </w:t>
      </w:r>
      <w:r w:rsidR="0021750E">
        <w:rPr>
          <w:rFonts w:ascii="Arial" w:eastAsia="Arial" w:hAnsi="Arial" w:cs="Arial"/>
          <w:b/>
          <w:bCs/>
          <w:i/>
          <w:iCs/>
          <w:lang w:val="fr-BE" w:bidi="nl-NL"/>
        </w:rPr>
        <w:t>mener à bien la politique qualité au sein d’une équipe soudée, a</w:t>
      </w:r>
      <w:r w:rsidR="00236F44">
        <w:rPr>
          <w:rFonts w:ascii="Arial" w:eastAsia="Arial" w:hAnsi="Arial" w:cs="Arial"/>
          <w:b/>
          <w:bCs/>
          <w:i/>
          <w:iCs/>
          <w:lang w:val="fr-BE" w:bidi="nl-NL"/>
        </w:rPr>
        <w:t>lors, nous avons peut-être la fonction que vous cherchez.</w:t>
      </w:r>
    </w:p>
    <w:p w14:paraId="2BB1A7A4" w14:textId="5978FAE5" w:rsidR="00606514" w:rsidRDefault="00606514" w:rsidP="00716FA4">
      <w:pPr>
        <w:autoSpaceDE w:val="0"/>
        <w:autoSpaceDN w:val="0"/>
        <w:adjustRightInd w:val="0"/>
        <w:rPr>
          <w:rFonts w:ascii="Arial" w:hAnsi="Arial"/>
          <w:lang w:val="fr-BE"/>
        </w:rPr>
      </w:pPr>
    </w:p>
    <w:p w14:paraId="2610619C" w14:textId="3A1D275F" w:rsidR="00493870" w:rsidRDefault="0013744E" w:rsidP="00682694">
      <w:pPr>
        <w:widowControl w:val="0"/>
        <w:suppressAutoHyphens w:val="0"/>
        <w:autoSpaceDE w:val="0"/>
        <w:autoSpaceDN w:val="0"/>
        <w:rPr>
          <w:rFonts w:ascii="Arial" w:eastAsia="Arial" w:hAnsi="Arial" w:cs="Arial"/>
          <w:bCs/>
          <w:lang w:val="fr-BE" w:bidi="nl-NL"/>
        </w:rPr>
      </w:pPr>
      <w:r>
        <w:rPr>
          <w:rFonts w:ascii="Arial" w:eastAsia="Arial" w:hAnsi="Arial" w:cs="Arial"/>
          <w:bCs/>
          <w:lang w:val="fr-BE" w:bidi="nl-NL"/>
        </w:rPr>
        <w:t>Créée en</w:t>
      </w:r>
      <w:r w:rsidR="00BD1D05">
        <w:rPr>
          <w:rFonts w:ascii="Arial" w:eastAsia="Arial" w:hAnsi="Arial" w:cs="Arial"/>
          <w:bCs/>
          <w:lang w:val="fr-BE" w:bidi="nl-NL"/>
        </w:rPr>
        <w:t xml:space="preserve"> 196</w:t>
      </w:r>
      <w:r w:rsidR="00C30763">
        <w:rPr>
          <w:rFonts w:ascii="Arial" w:eastAsia="Arial" w:hAnsi="Arial" w:cs="Arial"/>
          <w:bCs/>
          <w:lang w:val="fr-BE" w:bidi="nl-NL"/>
        </w:rPr>
        <w:t>0</w:t>
      </w:r>
      <w:r>
        <w:rPr>
          <w:rFonts w:ascii="Arial" w:eastAsia="Arial" w:hAnsi="Arial" w:cs="Arial"/>
          <w:bCs/>
          <w:lang w:val="fr-BE" w:bidi="nl-NL"/>
        </w:rPr>
        <w:t>,</w:t>
      </w:r>
      <w:r w:rsidR="004B5614">
        <w:rPr>
          <w:rFonts w:ascii="Arial" w:eastAsia="Arial" w:hAnsi="Arial" w:cs="Arial"/>
          <w:bCs/>
          <w:lang w:val="fr-BE" w:bidi="nl-NL"/>
        </w:rPr>
        <w:t xml:space="preserve"> </w:t>
      </w:r>
      <w:proofErr w:type="spellStart"/>
      <w:r w:rsidR="004B5614">
        <w:rPr>
          <w:rFonts w:ascii="Arial" w:eastAsia="Arial" w:hAnsi="Arial" w:cs="Arial"/>
          <w:bCs/>
          <w:lang w:val="fr-BE" w:bidi="nl-NL"/>
        </w:rPr>
        <w:t>Viangro</w:t>
      </w:r>
      <w:proofErr w:type="spellEnd"/>
      <w:r w:rsidR="004B5614">
        <w:rPr>
          <w:rFonts w:ascii="Arial" w:eastAsia="Arial" w:hAnsi="Arial" w:cs="Arial"/>
          <w:bCs/>
          <w:lang w:val="fr-BE" w:bidi="nl-NL"/>
        </w:rPr>
        <w:t xml:space="preserve"> est une société familiale belge active sur le marché de la viande</w:t>
      </w:r>
      <w:r w:rsidR="00A94B3D">
        <w:rPr>
          <w:rFonts w:ascii="Arial" w:eastAsia="Arial" w:hAnsi="Arial" w:cs="Arial"/>
          <w:bCs/>
          <w:lang w:val="fr-BE" w:bidi="nl-NL"/>
        </w:rPr>
        <w:t xml:space="preserve"> et </w:t>
      </w:r>
      <w:r w:rsidR="007A0592">
        <w:rPr>
          <w:rFonts w:ascii="Arial" w:eastAsia="Arial" w:hAnsi="Arial" w:cs="Arial"/>
          <w:bCs/>
          <w:lang w:val="fr-BE" w:bidi="nl-NL"/>
        </w:rPr>
        <w:t>des plats traiteurs</w:t>
      </w:r>
      <w:r w:rsidR="00A94B3D">
        <w:rPr>
          <w:rFonts w:ascii="Arial" w:eastAsia="Arial" w:hAnsi="Arial" w:cs="Arial"/>
          <w:bCs/>
          <w:lang w:val="fr-BE" w:bidi="nl-NL"/>
        </w:rPr>
        <w:t>.</w:t>
      </w:r>
      <w:r w:rsidR="009C1C87">
        <w:rPr>
          <w:rFonts w:ascii="Arial" w:eastAsia="Arial" w:hAnsi="Arial" w:cs="Arial"/>
          <w:bCs/>
          <w:lang w:val="fr-BE" w:bidi="nl-NL"/>
        </w:rPr>
        <w:t xml:space="preserve"> </w:t>
      </w:r>
      <w:r w:rsidR="00C30763">
        <w:rPr>
          <w:rFonts w:ascii="Arial" w:eastAsia="Arial" w:hAnsi="Arial" w:cs="Arial"/>
          <w:bCs/>
          <w:lang w:val="fr-BE" w:bidi="nl-NL"/>
        </w:rPr>
        <w:t xml:space="preserve">D’abord active sur le marché </w:t>
      </w:r>
      <w:r w:rsidR="00EF118B">
        <w:rPr>
          <w:rFonts w:ascii="Arial" w:eastAsia="Arial" w:hAnsi="Arial" w:cs="Arial"/>
          <w:bCs/>
          <w:lang w:val="fr-BE" w:bidi="nl-NL"/>
        </w:rPr>
        <w:t xml:space="preserve">du </w:t>
      </w:r>
      <w:proofErr w:type="spellStart"/>
      <w:r w:rsidR="00C30763">
        <w:rPr>
          <w:rFonts w:ascii="Arial" w:eastAsia="Arial" w:hAnsi="Arial" w:cs="Arial"/>
          <w:bCs/>
          <w:lang w:val="fr-BE" w:bidi="nl-NL"/>
        </w:rPr>
        <w:t>foodservice</w:t>
      </w:r>
      <w:proofErr w:type="spellEnd"/>
      <w:r w:rsidR="00FD6551">
        <w:rPr>
          <w:rFonts w:ascii="Arial" w:eastAsia="Arial" w:hAnsi="Arial" w:cs="Arial"/>
          <w:bCs/>
          <w:lang w:val="fr-BE" w:bidi="nl-NL"/>
        </w:rPr>
        <w:t xml:space="preserve">, l’entreprise a </w:t>
      </w:r>
      <w:r w:rsidR="007876E8">
        <w:rPr>
          <w:rFonts w:ascii="Arial" w:eastAsia="Arial" w:hAnsi="Arial" w:cs="Arial"/>
          <w:bCs/>
          <w:lang w:val="fr-BE" w:bidi="nl-NL"/>
        </w:rPr>
        <w:t>rapidement</w:t>
      </w:r>
      <w:r w:rsidR="00A15D36">
        <w:rPr>
          <w:rFonts w:ascii="Arial" w:eastAsia="Arial" w:hAnsi="Arial" w:cs="Arial"/>
          <w:bCs/>
          <w:lang w:val="fr-BE" w:bidi="nl-NL"/>
        </w:rPr>
        <w:t xml:space="preserve"> étendu ses activités dans le secteur </w:t>
      </w:r>
      <w:proofErr w:type="spellStart"/>
      <w:r w:rsidR="00FD6551">
        <w:rPr>
          <w:rFonts w:ascii="Arial" w:eastAsia="Arial" w:hAnsi="Arial" w:cs="Arial"/>
          <w:bCs/>
          <w:lang w:val="fr-BE" w:bidi="nl-NL"/>
        </w:rPr>
        <w:t>retail</w:t>
      </w:r>
      <w:proofErr w:type="spellEnd"/>
      <w:r w:rsidR="00FD6551">
        <w:rPr>
          <w:rFonts w:ascii="Arial" w:eastAsia="Arial" w:hAnsi="Arial" w:cs="Arial"/>
          <w:bCs/>
          <w:lang w:val="fr-BE" w:bidi="nl-NL"/>
        </w:rPr>
        <w:t xml:space="preserve">. </w:t>
      </w:r>
      <w:r w:rsidR="00ED38D8">
        <w:rPr>
          <w:rFonts w:ascii="Arial" w:eastAsia="Arial" w:hAnsi="Arial" w:cs="Arial"/>
          <w:bCs/>
          <w:lang w:val="fr-BE" w:bidi="nl-NL"/>
        </w:rPr>
        <w:t>Avec un chiffre d’affaires de 150 millions d’euro et plus de 650 collaborateurs engagés</w:t>
      </w:r>
      <w:r w:rsidR="00CC6C5B">
        <w:rPr>
          <w:rFonts w:ascii="Arial" w:eastAsia="Arial" w:hAnsi="Arial" w:cs="Arial"/>
          <w:bCs/>
          <w:lang w:val="fr-BE" w:bidi="nl-NL"/>
        </w:rPr>
        <w:t xml:space="preserve">, l’entreprise est un acteur </w:t>
      </w:r>
      <w:r w:rsidR="00A15D36">
        <w:rPr>
          <w:rFonts w:ascii="Arial" w:eastAsia="Arial" w:hAnsi="Arial" w:cs="Arial"/>
          <w:bCs/>
          <w:lang w:val="fr-BE" w:bidi="nl-NL"/>
        </w:rPr>
        <w:t>incontournable</w:t>
      </w:r>
      <w:r w:rsidR="00CC6C5B">
        <w:rPr>
          <w:rFonts w:ascii="Arial" w:eastAsia="Arial" w:hAnsi="Arial" w:cs="Arial"/>
          <w:bCs/>
          <w:lang w:val="fr-BE" w:bidi="nl-NL"/>
        </w:rPr>
        <w:t xml:space="preserve"> sur son marché. </w:t>
      </w:r>
      <w:r w:rsidR="00A94B3D">
        <w:rPr>
          <w:rFonts w:ascii="Arial" w:eastAsia="Arial" w:hAnsi="Arial" w:cs="Arial"/>
          <w:bCs/>
          <w:lang w:val="fr-BE" w:bidi="nl-NL"/>
        </w:rPr>
        <w:t xml:space="preserve"> </w:t>
      </w:r>
      <w:r w:rsidR="006409B7">
        <w:rPr>
          <w:rFonts w:ascii="Arial" w:eastAsia="Arial" w:hAnsi="Arial" w:cs="Arial"/>
          <w:bCs/>
          <w:lang w:val="fr-BE" w:bidi="nl-NL"/>
        </w:rPr>
        <w:t xml:space="preserve">Très attachée au service client, </w:t>
      </w:r>
      <w:proofErr w:type="spellStart"/>
      <w:r w:rsidR="006409B7">
        <w:rPr>
          <w:rFonts w:ascii="Arial" w:eastAsia="Arial" w:hAnsi="Arial" w:cs="Arial"/>
          <w:bCs/>
          <w:lang w:val="fr-BE" w:bidi="nl-NL"/>
        </w:rPr>
        <w:t>Viangro</w:t>
      </w:r>
      <w:proofErr w:type="spellEnd"/>
      <w:r w:rsidR="006409B7">
        <w:rPr>
          <w:rFonts w:ascii="Arial" w:eastAsia="Arial" w:hAnsi="Arial" w:cs="Arial"/>
          <w:bCs/>
          <w:lang w:val="fr-BE" w:bidi="nl-NL"/>
        </w:rPr>
        <w:t xml:space="preserve"> a également développé </w:t>
      </w:r>
      <w:r w:rsidR="00A331B0">
        <w:rPr>
          <w:rFonts w:ascii="Arial" w:eastAsia="Arial" w:hAnsi="Arial" w:cs="Arial"/>
          <w:bCs/>
          <w:lang w:val="fr-BE" w:bidi="nl-NL"/>
        </w:rPr>
        <w:t>son propre service logistique</w:t>
      </w:r>
      <w:r w:rsidR="0008450F">
        <w:rPr>
          <w:rFonts w:ascii="Arial" w:eastAsia="Arial" w:hAnsi="Arial" w:cs="Arial"/>
          <w:bCs/>
          <w:lang w:val="fr-BE" w:bidi="nl-NL"/>
        </w:rPr>
        <w:t xml:space="preserve"> pour ses produits ultra-frais</w:t>
      </w:r>
      <w:r w:rsidR="005774DA">
        <w:rPr>
          <w:rFonts w:ascii="Arial" w:eastAsia="Arial" w:hAnsi="Arial" w:cs="Arial"/>
          <w:bCs/>
          <w:lang w:val="fr-BE" w:bidi="nl-NL"/>
        </w:rPr>
        <w:t xml:space="preserve">. </w:t>
      </w:r>
      <w:r w:rsidR="0035458C">
        <w:rPr>
          <w:rFonts w:ascii="Arial" w:eastAsia="Arial" w:hAnsi="Arial" w:cs="Arial"/>
          <w:bCs/>
          <w:lang w:val="fr-BE" w:bidi="nl-NL"/>
        </w:rPr>
        <w:t xml:space="preserve">Pour </w:t>
      </w:r>
      <w:r w:rsidR="00266E25">
        <w:rPr>
          <w:rFonts w:ascii="Arial" w:eastAsia="Arial" w:hAnsi="Arial" w:cs="Arial"/>
          <w:bCs/>
          <w:lang w:val="fr-BE" w:bidi="nl-NL"/>
        </w:rPr>
        <w:t>renforcer son département</w:t>
      </w:r>
      <w:r w:rsidR="00A15D36">
        <w:rPr>
          <w:rFonts w:ascii="Arial" w:eastAsia="Arial" w:hAnsi="Arial" w:cs="Arial"/>
          <w:bCs/>
          <w:lang w:val="fr-BE" w:bidi="nl-NL"/>
        </w:rPr>
        <w:t xml:space="preserve"> qualité</w:t>
      </w:r>
      <w:r w:rsidR="00991A93">
        <w:rPr>
          <w:rFonts w:ascii="Arial" w:eastAsia="Arial" w:hAnsi="Arial" w:cs="Arial"/>
          <w:bCs/>
          <w:lang w:val="fr-BE" w:bidi="nl-NL"/>
        </w:rPr>
        <w:t>, l’entreprise est à la recherche d’un(e) Assistant(e) Qualité</w:t>
      </w:r>
      <w:r w:rsidR="002D5AC7">
        <w:rPr>
          <w:rFonts w:ascii="Arial" w:eastAsia="Arial" w:hAnsi="Arial" w:cs="Arial"/>
          <w:bCs/>
          <w:lang w:val="fr-BE" w:bidi="nl-NL"/>
        </w:rPr>
        <w:t xml:space="preserve">. </w:t>
      </w:r>
      <w:r w:rsidR="00A14322">
        <w:rPr>
          <w:rFonts w:ascii="Arial" w:eastAsia="Arial" w:hAnsi="Arial" w:cs="Arial"/>
          <w:bCs/>
          <w:lang w:val="fr-BE" w:bidi="nl-NL"/>
        </w:rPr>
        <w:t xml:space="preserve">  </w:t>
      </w:r>
    </w:p>
    <w:p w14:paraId="52269D8E" w14:textId="77777777" w:rsidR="00716FA4" w:rsidRPr="00CD30F5" w:rsidRDefault="00716FA4" w:rsidP="00716FA4">
      <w:pPr>
        <w:autoSpaceDE w:val="0"/>
        <w:autoSpaceDN w:val="0"/>
        <w:adjustRightInd w:val="0"/>
        <w:rPr>
          <w:rFonts w:ascii="Arial" w:hAnsi="Arial"/>
          <w:b/>
          <w:strike/>
          <w:lang w:val="fr-BE"/>
        </w:rPr>
      </w:pPr>
    </w:p>
    <w:p w14:paraId="70DBA89A" w14:textId="77777777" w:rsidR="003F4132" w:rsidRPr="00C7176A" w:rsidRDefault="003F4132" w:rsidP="003F4132">
      <w:pPr>
        <w:rPr>
          <w:rFonts w:ascii="Arial" w:hAnsi="Arial" w:cs="Arial"/>
          <w:b/>
          <w:bCs/>
          <w:sz w:val="24"/>
          <w:szCs w:val="24"/>
          <w:lang w:val="fr-BE"/>
        </w:rPr>
      </w:pPr>
      <w:r w:rsidRPr="00C7176A">
        <w:rPr>
          <w:rFonts w:ascii="Arial" w:hAnsi="Arial" w:cs="Arial"/>
          <w:b/>
          <w:bCs/>
          <w:sz w:val="24"/>
          <w:szCs w:val="24"/>
          <w:lang w:val="fr-BE"/>
        </w:rPr>
        <w:t xml:space="preserve">Responsabilités </w:t>
      </w:r>
    </w:p>
    <w:p w14:paraId="52269D90" w14:textId="77777777" w:rsidR="00716FA4" w:rsidRPr="00CD30F5" w:rsidRDefault="00716FA4" w:rsidP="00716FA4">
      <w:pPr>
        <w:rPr>
          <w:rFonts w:ascii="Arial" w:hAnsi="Arial"/>
          <w:b/>
          <w:lang w:val="fr-BE"/>
        </w:rPr>
      </w:pPr>
    </w:p>
    <w:p w14:paraId="0558A2FA" w14:textId="04BFA99D" w:rsidR="008C60A5" w:rsidRPr="008C60A5" w:rsidRDefault="00237E9E" w:rsidP="008C60A5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cs="Arial"/>
          <w:b/>
          <w:bCs/>
          <w:lang w:val="fr-FR"/>
        </w:rPr>
      </w:pPr>
      <w:r>
        <w:rPr>
          <w:rFonts w:cs="Arial"/>
          <w:b/>
          <w:bCs/>
          <w:lang w:val="fr-FR"/>
        </w:rPr>
        <w:t>Garantir une gestion et un déploiement optimal du système qualité</w:t>
      </w:r>
    </w:p>
    <w:p w14:paraId="34710A5E" w14:textId="77777777" w:rsidR="008C60A5" w:rsidRPr="008C60A5" w:rsidRDefault="008C60A5" w:rsidP="008C60A5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cs="Arial"/>
          <w:b/>
          <w:bCs/>
          <w:lang w:val="fr-FR"/>
        </w:rPr>
      </w:pPr>
    </w:p>
    <w:p w14:paraId="6FA77ECE" w14:textId="2031F654" w:rsidR="008C60A5" w:rsidRPr="008C60A5" w:rsidRDefault="008C60A5" w:rsidP="008C60A5">
      <w:pPr>
        <w:pStyle w:val="Paragraphedeliste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contextualSpacing w:val="0"/>
        <w:rPr>
          <w:rFonts w:ascii="Arial" w:hAnsi="Arial" w:cs="Arial"/>
          <w:lang w:val="fr-FR"/>
        </w:rPr>
      </w:pPr>
      <w:r w:rsidRPr="008C60A5">
        <w:rPr>
          <w:rFonts w:ascii="Arial" w:hAnsi="Arial" w:cs="Arial"/>
          <w:lang w:val="fr-FR"/>
        </w:rPr>
        <w:t xml:space="preserve">Vous </w:t>
      </w:r>
      <w:r w:rsidR="00B51315">
        <w:rPr>
          <w:rFonts w:ascii="Arial" w:hAnsi="Arial" w:cs="Arial"/>
          <w:lang w:val="fr-FR"/>
        </w:rPr>
        <w:t xml:space="preserve">assurez le suivi administratif de </w:t>
      </w:r>
      <w:r w:rsidRPr="008C60A5">
        <w:rPr>
          <w:rFonts w:ascii="Arial" w:hAnsi="Arial" w:cs="Arial"/>
          <w:lang w:val="fr-FR"/>
        </w:rPr>
        <w:t xml:space="preserve">la mise en œuvre de la politique et du plan d’action qualité et assurez la conformité du SMQ avec les exigences des normes </w:t>
      </w:r>
      <w:r w:rsidR="00B51315">
        <w:rPr>
          <w:rFonts w:ascii="Arial" w:hAnsi="Arial" w:cs="Arial"/>
          <w:lang w:val="fr-FR"/>
        </w:rPr>
        <w:t>BRC</w:t>
      </w:r>
      <w:r w:rsidR="00A0735E">
        <w:rPr>
          <w:rFonts w:ascii="Arial" w:hAnsi="Arial" w:cs="Arial"/>
          <w:lang w:val="fr-FR"/>
        </w:rPr>
        <w:t xml:space="preserve"> – IFS – Bio.</w:t>
      </w:r>
    </w:p>
    <w:p w14:paraId="07B889B1" w14:textId="53BBFF2E" w:rsidR="008C60A5" w:rsidRDefault="008C60A5" w:rsidP="008C60A5">
      <w:pPr>
        <w:pStyle w:val="Paragraphedeliste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contextualSpacing w:val="0"/>
        <w:rPr>
          <w:rFonts w:ascii="Arial" w:hAnsi="Arial" w:cs="Arial"/>
          <w:lang w:val="fr-FR"/>
        </w:rPr>
      </w:pPr>
      <w:r w:rsidRPr="008C60A5">
        <w:rPr>
          <w:rFonts w:ascii="Arial" w:hAnsi="Arial" w:cs="Arial"/>
          <w:lang w:val="fr-FR"/>
        </w:rPr>
        <w:t xml:space="preserve">Vous garantissez l’amélioration continue </w:t>
      </w:r>
      <w:r w:rsidR="008E3670">
        <w:rPr>
          <w:rFonts w:ascii="Arial" w:hAnsi="Arial" w:cs="Arial"/>
          <w:lang w:val="fr-FR"/>
        </w:rPr>
        <w:t xml:space="preserve">grâce à une gestion efficiente </w:t>
      </w:r>
      <w:r w:rsidR="00833C34">
        <w:rPr>
          <w:rFonts w:ascii="Arial" w:hAnsi="Arial" w:cs="Arial"/>
          <w:lang w:val="fr-FR"/>
        </w:rPr>
        <w:t xml:space="preserve">du système qualité ainsi </w:t>
      </w:r>
      <w:r w:rsidR="00887E9B">
        <w:rPr>
          <w:rFonts w:ascii="Arial" w:hAnsi="Arial" w:cs="Arial"/>
          <w:lang w:val="fr-FR"/>
        </w:rPr>
        <w:t xml:space="preserve">que la mise à jour </w:t>
      </w:r>
      <w:proofErr w:type="spellStart"/>
      <w:r w:rsidR="00887E9B">
        <w:rPr>
          <w:rFonts w:ascii="Arial" w:hAnsi="Arial" w:cs="Arial"/>
          <w:lang w:val="fr-FR"/>
        </w:rPr>
        <w:t>permamente</w:t>
      </w:r>
      <w:proofErr w:type="spellEnd"/>
      <w:r w:rsidR="00887E9B">
        <w:rPr>
          <w:rFonts w:ascii="Arial" w:hAnsi="Arial" w:cs="Arial"/>
          <w:lang w:val="fr-FR"/>
        </w:rPr>
        <w:t xml:space="preserve"> du</w:t>
      </w:r>
      <w:r w:rsidR="005A39AA">
        <w:rPr>
          <w:rFonts w:ascii="Arial" w:hAnsi="Arial" w:cs="Arial"/>
          <w:lang w:val="fr-FR"/>
        </w:rPr>
        <w:t xml:space="preserve"> manuel qualité. </w:t>
      </w:r>
    </w:p>
    <w:p w14:paraId="04738465" w14:textId="73A56842" w:rsidR="00887E9B" w:rsidRPr="008C60A5" w:rsidRDefault="00887E9B" w:rsidP="008C60A5">
      <w:pPr>
        <w:pStyle w:val="Paragraphedeliste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contextualSpacing w:val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Vous assurez le traitement des plaintes (clients et fournisseurs) et </w:t>
      </w:r>
      <w:r w:rsidR="008102DE">
        <w:rPr>
          <w:rFonts w:ascii="Arial" w:hAnsi="Arial" w:cs="Arial"/>
          <w:lang w:val="fr-FR"/>
        </w:rPr>
        <w:t>répondez aux demandes clients.</w:t>
      </w:r>
    </w:p>
    <w:p w14:paraId="61FFA095" w14:textId="14605621" w:rsidR="008C60A5" w:rsidRDefault="008C60A5" w:rsidP="008C60A5">
      <w:pPr>
        <w:pStyle w:val="Paragraphedeliste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contextualSpacing w:val="0"/>
        <w:rPr>
          <w:rFonts w:ascii="Arial" w:hAnsi="Arial" w:cs="Arial"/>
          <w:lang w:val="fr-FR"/>
        </w:rPr>
      </w:pPr>
      <w:r w:rsidRPr="008C60A5">
        <w:rPr>
          <w:rFonts w:ascii="Arial" w:hAnsi="Arial" w:cs="Arial"/>
          <w:lang w:val="fr-FR"/>
        </w:rPr>
        <w:t>Vous êtes</w:t>
      </w:r>
      <w:r w:rsidR="008102DE">
        <w:rPr>
          <w:rFonts w:ascii="Arial" w:hAnsi="Arial" w:cs="Arial"/>
          <w:lang w:val="fr-FR"/>
        </w:rPr>
        <w:t xml:space="preserve"> partie prenante dans la planification et la préparation des audits </w:t>
      </w:r>
      <w:r w:rsidR="00B62A04">
        <w:rPr>
          <w:rFonts w:ascii="Arial" w:hAnsi="Arial" w:cs="Arial"/>
          <w:lang w:val="fr-FR"/>
        </w:rPr>
        <w:t xml:space="preserve">et êtes force de proposition dans les pistes d’amélioration à suivre en cas de problème qualité. </w:t>
      </w:r>
    </w:p>
    <w:p w14:paraId="5A746364" w14:textId="6EDF0290" w:rsidR="00B62A04" w:rsidRPr="008C60A5" w:rsidRDefault="00C03B8B" w:rsidP="008C60A5">
      <w:pPr>
        <w:pStyle w:val="Paragraphedeliste"/>
        <w:widowControl w:val="0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contextualSpacing w:val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Vous </w:t>
      </w:r>
      <w:r w:rsidR="008D4520">
        <w:rPr>
          <w:rFonts w:ascii="Arial" w:hAnsi="Arial" w:cs="Arial"/>
          <w:lang w:val="fr-FR"/>
        </w:rPr>
        <w:t>travaillez en étroite collaboration avec les 3 autres collègues du département qualité et rapportez à la Responsable Qualité.</w:t>
      </w:r>
    </w:p>
    <w:p w14:paraId="3D5BD3A9" w14:textId="77777777" w:rsidR="008C60A5" w:rsidRPr="008C60A5" w:rsidRDefault="008C60A5" w:rsidP="008C60A5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eastAsia="Times New Roman" w:cs="Arial"/>
          <w:lang w:val="fr-FR"/>
        </w:rPr>
      </w:pPr>
    </w:p>
    <w:p w14:paraId="06D3C09B" w14:textId="77777777" w:rsidR="008C60A5" w:rsidRPr="008C60A5" w:rsidRDefault="008C60A5" w:rsidP="008C60A5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cs="Arial"/>
          <w:lang w:val="fr-BE"/>
        </w:rPr>
      </w:pPr>
      <w:r w:rsidRPr="008C60A5">
        <w:rPr>
          <w:rFonts w:cs="Arial"/>
          <w:b/>
          <w:bCs/>
          <w:lang w:val="fr-FR"/>
        </w:rPr>
        <w:t>Profil</w:t>
      </w:r>
    </w:p>
    <w:p w14:paraId="0490B55B" w14:textId="77777777" w:rsidR="008C60A5" w:rsidRPr="008C60A5" w:rsidRDefault="008C60A5" w:rsidP="008C60A5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eastAsia="Times New Roman" w:cs="Arial"/>
          <w:lang w:val="fr-FR"/>
        </w:rPr>
      </w:pPr>
    </w:p>
    <w:p w14:paraId="3E8A1CA1" w14:textId="0FACBAE2" w:rsidR="008C60A5" w:rsidRPr="008C60A5" w:rsidRDefault="008C60A5" w:rsidP="008C60A5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rPr>
          <w:rFonts w:cs="Arial"/>
          <w:b/>
          <w:bCs/>
          <w:lang w:val="fr-BE"/>
        </w:rPr>
      </w:pPr>
      <w:r w:rsidRPr="008C60A5">
        <w:rPr>
          <w:rFonts w:cs="Arial"/>
          <w:b/>
          <w:bCs/>
          <w:lang w:val="fr-FR"/>
        </w:rPr>
        <w:t xml:space="preserve">Orientation client, </w:t>
      </w:r>
      <w:r w:rsidR="008D4520">
        <w:rPr>
          <w:rFonts w:cs="Arial"/>
          <w:b/>
          <w:bCs/>
          <w:lang w:val="fr-FR"/>
        </w:rPr>
        <w:t>pragmatisme</w:t>
      </w:r>
      <w:r w:rsidRPr="008C60A5">
        <w:rPr>
          <w:rFonts w:cs="Arial"/>
          <w:b/>
          <w:bCs/>
          <w:lang w:val="fr-FR"/>
        </w:rPr>
        <w:t xml:space="preserve"> et flexibilité </w:t>
      </w:r>
    </w:p>
    <w:p w14:paraId="53792BA5" w14:textId="77777777" w:rsidR="008C60A5" w:rsidRPr="008C60A5" w:rsidRDefault="008C60A5" w:rsidP="008C60A5">
      <w:pPr>
        <w:pStyle w:val="Hoofdtekst"/>
        <w:rPr>
          <w:rFonts w:cs="Arial"/>
          <w:i/>
          <w:iCs/>
          <w:lang w:val="fr-FR"/>
        </w:rPr>
      </w:pPr>
    </w:p>
    <w:p w14:paraId="6A8C4D01" w14:textId="77777777" w:rsidR="008C60A5" w:rsidRPr="008C60A5" w:rsidRDefault="008C60A5" w:rsidP="008C60A5">
      <w:pPr>
        <w:pStyle w:val="Hoofdtekst"/>
        <w:rPr>
          <w:rFonts w:cs="Arial"/>
          <w:i/>
          <w:iCs/>
        </w:rPr>
      </w:pPr>
      <w:r w:rsidRPr="008C60A5">
        <w:rPr>
          <w:rFonts w:cs="Arial"/>
          <w:i/>
          <w:iCs/>
          <w:lang w:val="fr-FR"/>
        </w:rPr>
        <w:t>Pré requis</w:t>
      </w:r>
    </w:p>
    <w:p w14:paraId="23730711" w14:textId="77777777" w:rsidR="008C60A5" w:rsidRPr="008C60A5" w:rsidRDefault="008C60A5" w:rsidP="008C60A5">
      <w:pPr>
        <w:pStyle w:val="Hoofdtekst"/>
        <w:rPr>
          <w:rFonts w:cs="Arial"/>
          <w:i/>
          <w:iCs/>
          <w:lang w:val="fr-FR"/>
        </w:rPr>
      </w:pPr>
    </w:p>
    <w:p w14:paraId="0EE2D9A4" w14:textId="77777777" w:rsidR="008C60A5" w:rsidRPr="008C60A5" w:rsidRDefault="008C60A5" w:rsidP="008C60A5">
      <w:pPr>
        <w:pStyle w:val="Paragraphedeliste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contextualSpacing w:val="0"/>
        <w:rPr>
          <w:rFonts w:ascii="Arial" w:hAnsi="Arial" w:cs="Arial"/>
          <w:lang w:val="fr-FR"/>
        </w:rPr>
      </w:pPr>
      <w:r w:rsidRPr="008C60A5">
        <w:rPr>
          <w:rFonts w:ascii="Arial" w:hAnsi="Arial" w:cs="Arial"/>
          <w:lang w:val="fr-FR"/>
        </w:rPr>
        <w:t xml:space="preserve">Titulaire d’un </w:t>
      </w:r>
      <w:proofErr w:type="spellStart"/>
      <w:r w:rsidRPr="008C60A5">
        <w:rPr>
          <w:rFonts w:ascii="Arial" w:hAnsi="Arial" w:cs="Arial"/>
          <w:lang w:val="fr-FR"/>
        </w:rPr>
        <w:t>Bachelor</w:t>
      </w:r>
      <w:proofErr w:type="spellEnd"/>
      <w:r w:rsidRPr="008C60A5">
        <w:rPr>
          <w:rFonts w:ascii="Arial" w:hAnsi="Arial" w:cs="Arial"/>
          <w:lang w:val="fr-FR"/>
        </w:rPr>
        <w:t xml:space="preserve"> ou d’un Master à finalité agroalimentaire, technique ou scientifique : </w:t>
      </w:r>
      <w:proofErr w:type="spellStart"/>
      <w:r w:rsidRPr="008C60A5">
        <w:rPr>
          <w:rFonts w:ascii="Arial" w:hAnsi="Arial" w:cs="Arial"/>
          <w:lang w:val="fr-FR"/>
        </w:rPr>
        <w:t>bio-ingénieur</w:t>
      </w:r>
      <w:proofErr w:type="spellEnd"/>
      <w:r w:rsidRPr="008C60A5">
        <w:rPr>
          <w:rFonts w:ascii="Arial" w:hAnsi="Arial" w:cs="Arial"/>
          <w:lang w:val="fr-FR"/>
        </w:rPr>
        <w:t>, ingénieur agronome, chimie, biochimie, technologies alimentaires ou équivalent.</w:t>
      </w:r>
    </w:p>
    <w:p w14:paraId="2FC4207A" w14:textId="17796799" w:rsidR="008C60A5" w:rsidRPr="008C60A5" w:rsidRDefault="008D4520" w:rsidP="008C60A5">
      <w:pPr>
        <w:pStyle w:val="Paragraphedeliste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contextualSpacing w:val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Une première expérience dans une fonction similaire est un atout.</w:t>
      </w:r>
    </w:p>
    <w:p w14:paraId="050D33D7" w14:textId="1CD8993E" w:rsidR="008C60A5" w:rsidRPr="008C60A5" w:rsidRDefault="008C60A5" w:rsidP="008C60A5">
      <w:pPr>
        <w:pStyle w:val="Paragraphedeliste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contextualSpacing w:val="0"/>
        <w:rPr>
          <w:rFonts w:ascii="Arial" w:hAnsi="Arial" w:cs="Arial"/>
          <w:lang w:val="fr-FR"/>
        </w:rPr>
      </w:pPr>
      <w:r w:rsidRPr="008C60A5">
        <w:rPr>
          <w:rFonts w:ascii="Arial" w:hAnsi="Arial" w:cs="Arial"/>
          <w:lang w:val="fr-FR"/>
        </w:rPr>
        <w:t>Excellente maîtrise orale et écrite du Français et du Néerlandais.</w:t>
      </w:r>
    </w:p>
    <w:p w14:paraId="3C7B9B18" w14:textId="77777777" w:rsidR="008C60A5" w:rsidRPr="008C60A5" w:rsidRDefault="008C60A5" w:rsidP="008C60A5">
      <w:pPr>
        <w:pStyle w:val="Paragraphedeliste"/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ind w:left="580"/>
        <w:contextualSpacing w:val="0"/>
        <w:rPr>
          <w:rFonts w:ascii="Arial" w:hAnsi="Arial" w:cs="Arial"/>
          <w:lang w:val="fr-FR"/>
        </w:rPr>
      </w:pPr>
    </w:p>
    <w:p w14:paraId="668A7AE5" w14:textId="77777777" w:rsidR="008C60A5" w:rsidRPr="008C60A5" w:rsidRDefault="008C60A5" w:rsidP="008C60A5">
      <w:pPr>
        <w:pStyle w:val="Hoofdtekst"/>
        <w:rPr>
          <w:rFonts w:cs="Arial"/>
          <w:i/>
          <w:iCs/>
        </w:rPr>
      </w:pPr>
      <w:r w:rsidRPr="008C60A5">
        <w:rPr>
          <w:rFonts w:cs="Arial"/>
          <w:i/>
          <w:iCs/>
          <w:lang w:val="fr-FR"/>
        </w:rPr>
        <w:t>Compétences</w:t>
      </w:r>
    </w:p>
    <w:p w14:paraId="6999A172" w14:textId="77777777" w:rsidR="008C60A5" w:rsidRPr="008C60A5" w:rsidRDefault="008C60A5" w:rsidP="008C60A5">
      <w:pPr>
        <w:pStyle w:val="Hoofdtekst"/>
        <w:rPr>
          <w:rFonts w:cs="Arial"/>
          <w:i/>
          <w:iCs/>
          <w:lang w:val="fr-FR"/>
        </w:rPr>
      </w:pPr>
    </w:p>
    <w:p w14:paraId="436D9E94" w14:textId="77777777" w:rsidR="008C1700" w:rsidRDefault="008D4520" w:rsidP="008C60A5">
      <w:pPr>
        <w:pStyle w:val="Paragraphedeliste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contextualSpacing w:val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</w:t>
      </w:r>
      <w:r w:rsidR="008C60A5" w:rsidRPr="008C60A5">
        <w:rPr>
          <w:rFonts w:ascii="Arial" w:hAnsi="Arial" w:cs="Arial"/>
          <w:lang w:val="fr-FR"/>
        </w:rPr>
        <w:t>xcellentes aptitudes de communication</w:t>
      </w:r>
      <w:r>
        <w:rPr>
          <w:rFonts w:ascii="Arial" w:hAnsi="Arial" w:cs="Arial"/>
          <w:lang w:val="fr-FR"/>
        </w:rPr>
        <w:t xml:space="preserve"> et esprit d’équipe</w:t>
      </w:r>
    </w:p>
    <w:p w14:paraId="45D36EBA" w14:textId="66055AA4" w:rsidR="008C60A5" w:rsidRDefault="008C1700" w:rsidP="008C60A5">
      <w:pPr>
        <w:pStyle w:val="Paragraphedeliste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contextualSpacing w:val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Proactif, assertif et efficient</w:t>
      </w:r>
      <w:r w:rsidR="008C60A5" w:rsidRPr="008C60A5">
        <w:rPr>
          <w:rFonts w:ascii="Arial" w:hAnsi="Arial" w:cs="Arial"/>
          <w:lang w:val="fr-FR"/>
        </w:rPr>
        <w:t>.</w:t>
      </w:r>
    </w:p>
    <w:p w14:paraId="2509A2E8" w14:textId="608AE3AF" w:rsidR="00FA530C" w:rsidRPr="008C60A5" w:rsidRDefault="00764DA6" w:rsidP="008C60A5">
      <w:pPr>
        <w:pStyle w:val="Paragraphedeliste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contextualSpacing w:val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Orienté solution et esprit critique.</w:t>
      </w:r>
    </w:p>
    <w:p w14:paraId="5B4BA704" w14:textId="2CEDBF01" w:rsidR="008C60A5" w:rsidRPr="008C60A5" w:rsidRDefault="00764DA6" w:rsidP="008C60A5">
      <w:pPr>
        <w:pStyle w:val="Paragraphedeliste"/>
        <w:widowControl w:val="0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contextualSpacing w:val="0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Approche concrète </w:t>
      </w:r>
      <w:r w:rsidR="00137255">
        <w:rPr>
          <w:rFonts w:ascii="Arial" w:hAnsi="Arial" w:cs="Arial"/>
          <w:lang w:val="fr-FR"/>
        </w:rPr>
        <w:t xml:space="preserve">et enthousiasme </w:t>
      </w:r>
      <w:r w:rsidR="007B14D4">
        <w:rPr>
          <w:rFonts w:ascii="Arial" w:hAnsi="Arial" w:cs="Arial"/>
          <w:lang w:val="fr-FR"/>
        </w:rPr>
        <w:t>débordant</w:t>
      </w:r>
      <w:r w:rsidR="00137255">
        <w:rPr>
          <w:rFonts w:ascii="Arial" w:hAnsi="Arial" w:cs="Arial"/>
          <w:lang w:val="fr-FR"/>
        </w:rPr>
        <w:t>.</w:t>
      </w:r>
    </w:p>
    <w:p w14:paraId="281F77F7" w14:textId="77777777" w:rsidR="00155654" w:rsidRPr="008C60A5" w:rsidRDefault="00155654" w:rsidP="00155654">
      <w:pPr>
        <w:pStyle w:val="Paragraphedeliste"/>
        <w:widowControl w:val="0"/>
        <w:suppressAutoHyphens w:val="0"/>
        <w:autoSpaceDE w:val="0"/>
        <w:autoSpaceDN w:val="0"/>
        <w:contextualSpacing w:val="0"/>
        <w:rPr>
          <w:rFonts w:ascii="Arial" w:eastAsia="Helvetica" w:hAnsi="Arial" w:cs="Arial"/>
          <w:color w:val="000000"/>
          <w:lang w:val="fr-FR"/>
        </w:rPr>
      </w:pPr>
    </w:p>
    <w:p w14:paraId="27F891E0" w14:textId="77777777" w:rsidR="001E64A1" w:rsidRDefault="001E64A1" w:rsidP="00716FA4">
      <w:pPr>
        <w:rPr>
          <w:rFonts w:ascii="Arial" w:hAnsi="Arial"/>
          <w:b/>
          <w:lang w:val="fr-BE"/>
        </w:rPr>
      </w:pPr>
    </w:p>
    <w:p w14:paraId="74E81B37" w14:textId="77777777" w:rsidR="00651482" w:rsidRDefault="00651482" w:rsidP="00716FA4">
      <w:pPr>
        <w:rPr>
          <w:rFonts w:ascii="Arial" w:hAnsi="Arial"/>
          <w:b/>
          <w:lang w:val="fr-BE"/>
        </w:rPr>
      </w:pPr>
    </w:p>
    <w:p w14:paraId="10686C94" w14:textId="77777777" w:rsidR="007B1656" w:rsidRDefault="007B1656" w:rsidP="00716FA4">
      <w:pPr>
        <w:rPr>
          <w:rFonts w:ascii="Arial" w:hAnsi="Arial"/>
          <w:b/>
          <w:lang w:val="fr-BE"/>
        </w:rPr>
      </w:pPr>
    </w:p>
    <w:p w14:paraId="328A3D91" w14:textId="77777777" w:rsidR="007B1656" w:rsidRDefault="007B1656" w:rsidP="00716FA4">
      <w:pPr>
        <w:rPr>
          <w:rFonts w:ascii="Arial" w:hAnsi="Arial"/>
          <w:b/>
          <w:lang w:val="fr-BE"/>
        </w:rPr>
      </w:pPr>
    </w:p>
    <w:p w14:paraId="046ED772" w14:textId="77777777" w:rsidR="00137255" w:rsidRDefault="00137255" w:rsidP="00716FA4">
      <w:pPr>
        <w:rPr>
          <w:rFonts w:ascii="Arial" w:hAnsi="Arial"/>
          <w:b/>
          <w:lang w:val="fr-BE"/>
        </w:rPr>
      </w:pPr>
    </w:p>
    <w:p w14:paraId="1C2FD3F2" w14:textId="77777777" w:rsidR="00137255" w:rsidRDefault="00137255" w:rsidP="00716FA4">
      <w:pPr>
        <w:rPr>
          <w:rFonts w:ascii="Arial" w:hAnsi="Arial"/>
          <w:b/>
          <w:lang w:val="fr-BE"/>
        </w:rPr>
      </w:pPr>
    </w:p>
    <w:p w14:paraId="5738B9C6" w14:textId="77777777" w:rsidR="007B1656" w:rsidRDefault="007B1656" w:rsidP="00716FA4">
      <w:pPr>
        <w:rPr>
          <w:rFonts w:ascii="Arial" w:hAnsi="Arial"/>
          <w:b/>
          <w:lang w:val="fr-BE"/>
        </w:rPr>
      </w:pPr>
    </w:p>
    <w:p w14:paraId="52269DB6" w14:textId="7C68B019" w:rsidR="008A5906" w:rsidRDefault="002735B9" w:rsidP="00716FA4">
      <w:pPr>
        <w:rPr>
          <w:rFonts w:ascii="Arial" w:hAnsi="Arial"/>
          <w:b/>
          <w:lang w:val="fr-BE"/>
        </w:rPr>
      </w:pPr>
      <w:r w:rsidRPr="00CD30F5">
        <w:rPr>
          <w:rFonts w:ascii="Arial" w:hAnsi="Arial"/>
          <w:b/>
          <w:lang w:val="fr-BE"/>
        </w:rPr>
        <w:t>Localisation</w:t>
      </w:r>
    </w:p>
    <w:p w14:paraId="52269DB7" w14:textId="5FC74AE4" w:rsidR="00154CFC" w:rsidRDefault="00137255" w:rsidP="00716FA4">
      <w:pPr>
        <w:rPr>
          <w:rFonts w:ascii="Arial" w:hAnsi="Arial"/>
          <w:b/>
          <w:lang w:val="fr-BE"/>
        </w:rPr>
      </w:pPr>
      <w:r>
        <w:rPr>
          <w:rFonts w:ascii="Arial" w:hAnsi="Arial"/>
          <w:lang w:val="fr-BE"/>
        </w:rPr>
        <w:t>Anderlecht</w:t>
      </w:r>
      <w:r w:rsidR="00157A88">
        <w:rPr>
          <w:rFonts w:ascii="Arial" w:hAnsi="Arial"/>
          <w:lang w:val="fr-BE"/>
        </w:rPr>
        <w:t>.</w:t>
      </w:r>
    </w:p>
    <w:p w14:paraId="52269DB8" w14:textId="77777777" w:rsidR="00154CFC" w:rsidRDefault="00154CFC" w:rsidP="00716FA4">
      <w:pPr>
        <w:rPr>
          <w:rFonts w:ascii="Arial" w:hAnsi="Arial"/>
          <w:b/>
          <w:lang w:val="fr-BE"/>
        </w:rPr>
      </w:pPr>
    </w:p>
    <w:p w14:paraId="52269DB9" w14:textId="73B6AC37" w:rsidR="00716FA4" w:rsidRDefault="002735B9" w:rsidP="00716FA4">
      <w:pPr>
        <w:rPr>
          <w:rFonts w:ascii="Arial" w:hAnsi="Arial"/>
          <w:lang w:val="fr-BE"/>
        </w:rPr>
      </w:pPr>
      <w:r w:rsidRPr="00CD30F5">
        <w:rPr>
          <w:rFonts w:ascii="Arial" w:hAnsi="Arial"/>
          <w:b/>
          <w:lang w:val="fr-BE"/>
        </w:rPr>
        <w:t>Offre</w:t>
      </w:r>
      <w:r w:rsidR="00716FA4" w:rsidRPr="00CD30F5">
        <w:rPr>
          <w:rFonts w:ascii="Arial" w:hAnsi="Arial"/>
          <w:b/>
          <w:lang w:val="fr-BE"/>
        </w:rPr>
        <w:br/>
      </w:r>
      <w:r w:rsidR="00355681">
        <w:rPr>
          <w:rFonts w:ascii="Arial" w:hAnsi="Arial"/>
          <w:lang w:val="fr-BE"/>
        </w:rPr>
        <w:t xml:space="preserve">Une fonction </w:t>
      </w:r>
      <w:r w:rsidR="00BF5615">
        <w:rPr>
          <w:rFonts w:ascii="Arial" w:hAnsi="Arial"/>
          <w:lang w:val="fr-BE"/>
        </w:rPr>
        <w:t>passionnante</w:t>
      </w:r>
      <w:r w:rsidR="00592AC0">
        <w:rPr>
          <w:rFonts w:ascii="Arial" w:hAnsi="Arial"/>
          <w:lang w:val="fr-BE"/>
        </w:rPr>
        <w:t xml:space="preserve"> </w:t>
      </w:r>
      <w:r w:rsidR="00204477">
        <w:rPr>
          <w:rFonts w:ascii="Arial" w:hAnsi="Arial"/>
          <w:lang w:val="fr-BE"/>
        </w:rPr>
        <w:t xml:space="preserve">dans un environnement familial </w:t>
      </w:r>
      <w:r w:rsidR="00D4777A">
        <w:rPr>
          <w:rFonts w:ascii="Arial" w:hAnsi="Arial"/>
          <w:lang w:val="fr-BE"/>
        </w:rPr>
        <w:t xml:space="preserve">et une culture informelle.  </w:t>
      </w:r>
      <w:r w:rsidR="00345D12">
        <w:rPr>
          <w:rFonts w:ascii="Arial" w:hAnsi="Arial"/>
          <w:lang w:val="fr-BE"/>
        </w:rPr>
        <w:t xml:space="preserve">Vous </w:t>
      </w:r>
      <w:proofErr w:type="gramStart"/>
      <w:r w:rsidR="00345D12">
        <w:rPr>
          <w:rFonts w:ascii="Arial" w:hAnsi="Arial"/>
          <w:lang w:val="fr-BE"/>
        </w:rPr>
        <w:t xml:space="preserve">évoluez </w:t>
      </w:r>
      <w:r w:rsidR="00345D12">
        <w:rPr>
          <w:rFonts w:ascii="Arial" w:hAnsi="Arial"/>
          <w:lang w:val="fr-BE"/>
        </w:rPr>
        <w:t xml:space="preserve"> au</w:t>
      </w:r>
      <w:proofErr w:type="gramEnd"/>
      <w:r w:rsidR="00345D12">
        <w:rPr>
          <w:rFonts w:ascii="Arial" w:hAnsi="Arial"/>
          <w:lang w:val="fr-BE"/>
        </w:rPr>
        <w:t xml:space="preserve"> sein d’une entreprise belge en constante évolution qui prône des valeurs fortes </w:t>
      </w:r>
      <w:proofErr w:type="spellStart"/>
      <w:r w:rsidR="00345D12">
        <w:rPr>
          <w:rFonts w:ascii="Arial" w:hAnsi="Arial"/>
          <w:lang w:val="fr-BE"/>
        </w:rPr>
        <w:t>tellse</w:t>
      </w:r>
      <w:proofErr w:type="spellEnd"/>
      <w:r w:rsidR="00345D12">
        <w:rPr>
          <w:rFonts w:ascii="Arial" w:hAnsi="Arial"/>
          <w:lang w:val="fr-BE"/>
        </w:rPr>
        <w:t xml:space="preserve"> que la performance, le respect, la prise d’initiative et l’apprentissage.</w:t>
      </w:r>
      <w:r w:rsidR="008F5026">
        <w:rPr>
          <w:rFonts w:ascii="Arial" w:hAnsi="Arial"/>
          <w:lang w:val="fr-BE"/>
        </w:rPr>
        <w:t xml:space="preserve"> </w:t>
      </w:r>
      <w:r w:rsidR="00572F50">
        <w:rPr>
          <w:rFonts w:ascii="Arial" w:hAnsi="Arial"/>
          <w:lang w:val="fr-BE"/>
        </w:rPr>
        <w:t>Un package salarial compétitif</w:t>
      </w:r>
      <w:r w:rsidR="00F91409">
        <w:rPr>
          <w:rFonts w:ascii="Arial" w:hAnsi="Arial"/>
          <w:lang w:val="fr-BE"/>
        </w:rPr>
        <w:t xml:space="preserve"> </w:t>
      </w:r>
      <w:r w:rsidR="00744221">
        <w:rPr>
          <w:rFonts w:ascii="Arial" w:hAnsi="Arial"/>
          <w:lang w:val="fr-BE"/>
        </w:rPr>
        <w:t xml:space="preserve">assorti </w:t>
      </w:r>
      <w:r w:rsidR="00FF2BAB">
        <w:rPr>
          <w:rFonts w:ascii="Arial" w:hAnsi="Arial"/>
          <w:lang w:val="fr-BE"/>
        </w:rPr>
        <w:t>d’a</w:t>
      </w:r>
      <w:r w:rsidR="00744221">
        <w:rPr>
          <w:rFonts w:ascii="Arial" w:hAnsi="Arial"/>
          <w:lang w:val="fr-BE"/>
        </w:rPr>
        <w:t xml:space="preserve">vantages </w:t>
      </w:r>
      <w:r w:rsidR="007F7FE2">
        <w:rPr>
          <w:rFonts w:ascii="Arial" w:hAnsi="Arial"/>
          <w:lang w:val="fr-BE"/>
        </w:rPr>
        <w:t>extra-légaux</w:t>
      </w:r>
      <w:r w:rsidR="00FF2BAB">
        <w:rPr>
          <w:rFonts w:ascii="Arial" w:hAnsi="Arial"/>
          <w:lang w:val="fr-BE"/>
        </w:rPr>
        <w:t>.</w:t>
      </w:r>
    </w:p>
    <w:p w14:paraId="52269DBA" w14:textId="77777777" w:rsidR="007B2B57" w:rsidRPr="00CD30F5" w:rsidRDefault="007B2B57" w:rsidP="00716FA4">
      <w:pPr>
        <w:rPr>
          <w:rFonts w:ascii="Arial" w:hAnsi="Arial"/>
          <w:b/>
          <w:lang w:val="fr-BE"/>
        </w:rPr>
      </w:pPr>
    </w:p>
    <w:p w14:paraId="52269DBB" w14:textId="210D3B3A" w:rsidR="002735B9" w:rsidRDefault="002735B9" w:rsidP="002735B9">
      <w:pPr>
        <w:autoSpaceDE w:val="0"/>
        <w:rPr>
          <w:rFonts w:ascii="Arial" w:eastAsia="Helvetica" w:hAnsi="Arial" w:cs="Arial"/>
          <w:color w:val="000000"/>
          <w:lang w:val="fr-BE"/>
        </w:rPr>
      </w:pPr>
      <w:r w:rsidRPr="00CD30F5">
        <w:rPr>
          <w:rFonts w:ascii="Arial" w:hAnsi="Arial"/>
          <w:b/>
          <w:lang w:val="fr-BE"/>
        </w:rPr>
        <w:t>Intéressé</w:t>
      </w:r>
      <w:r w:rsidR="00215A26">
        <w:rPr>
          <w:rFonts w:ascii="Arial" w:hAnsi="Arial"/>
          <w:b/>
          <w:lang w:val="fr-BE"/>
        </w:rPr>
        <w:t>(e)</w:t>
      </w:r>
      <w:r w:rsidRPr="00CD30F5">
        <w:rPr>
          <w:rFonts w:ascii="Arial" w:hAnsi="Arial"/>
          <w:b/>
          <w:lang w:val="fr-BE"/>
        </w:rPr>
        <w:t xml:space="preserve"> ?</w:t>
      </w:r>
      <w:r w:rsidR="00716FA4" w:rsidRPr="00CD30F5">
        <w:rPr>
          <w:rFonts w:ascii="Arial" w:hAnsi="Arial"/>
          <w:b/>
          <w:lang w:val="fr-BE"/>
        </w:rPr>
        <w:br/>
      </w:r>
      <w:r w:rsidR="00D027FC">
        <w:rPr>
          <w:rFonts w:ascii="Arial" w:hAnsi="Arial"/>
          <w:lang w:val="fr-BE"/>
        </w:rPr>
        <w:t>La</w:t>
      </w:r>
      <w:r w:rsidRPr="00CD30F5">
        <w:rPr>
          <w:rFonts w:ascii="Arial" w:hAnsi="Arial"/>
          <w:lang w:val="fr-BE"/>
        </w:rPr>
        <w:t xml:space="preserve"> mission de sélection et de recrutement pour le poste </w:t>
      </w:r>
      <w:proofErr w:type="spellStart"/>
      <w:r w:rsidR="00237C67">
        <w:rPr>
          <w:rFonts w:ascii="Arial" w:hAnsi="Arial"/>
          <w:lang w:val="fr-BE"/>
        </w:rPr>
        <w:t>sus-mentionné</w:t>
      </w:r>
      <w:proofErr w:type="spellEnd"/>
      <w:r w:rsidR="00D027FC">
        <w:rPr>
          <w:rFonts w:ascii="Arial" w:hAnsi="Arial"/>
          <w:lang w:val="fr-BE"/>
        </w:rPr>
        <w:t xml:space="preserve"> a été confiée exclusivement</w:t>
      </w:r>
      <w:r w:rsidR="00716FA4" w:rsidRPr="00CD30F5">
        <w:rPr>
          <w:rFonts w:ascii="Arial" w:hAnsi="Arial"/>
          <w:lang w:val="fr-BE"/>
        </w:rPr>
        <w:t xml:space="preserve"> </w:t>
      </w:r>
      <w:r w:rsidR="00C12AF6" w:rsidRPr="00CD30F5">
        <w:rPr>
          <w:rFonts w:ascii="Arial" w:hAnsi="Arial"/>
          <w:lang w:val="fr-BE"/>
        </w:rPr>
        <w:t>à</w:t>
      </w:r>
      <w:r w:rsidR="00716FA4" w:rsidRPr="00CD30F5">
        <w:rPr>
          <w:rFonts w:ascii="Arial" w:hAnsi="Arial"/>
          <w:lang w:val="fr-BE"/>
        </w:rPr>
        <w:t xml:space="preserve"> CeresRecruitment.</w:t>
      </w:r>
      <w:r w:rsidR="00C12AF6" w:rsidRPr="00CD30F5">
        <w:rPr>
          <w:rFonts w:ascii="Arial" w:hAnsi="Arial"/>
          <w:lang w:val="fr-BE"/>
        </w:rPr>
        <w:t xml:space="preserve">  </w:t>
      </w:r>
      <w:r w:rsidRPr="00CD30F5">
        <w:rPr>
          <w:rFonts w:ascii="Arial" w:eastAsia="Helvetica" w:hAnsi="Arial" w:cs="Arial"/>
          <w:lang w:val="fr-BE"/>
        </w:rPr>
        <w:t xml:space="preserve">Pour tout complément d’information, n’hésitez pas à prendre contact avec Nathalie Fossier au +32 (0)483 077782.  Pour nous envoyer votre candidature, merci de procéder via notre site web </w:t>
      </w:r>
      <w:hyperlink r:id="rId8" w:history="1">
        <w:r w:rsidR="001542BB" w:rsidRPr="009E57CF">
          <w:rPr>
            <w:rStyle w:val="Lienhypertexte"/>
            <w:rFonts w:ascii="Arial" w:eastAsia="Helvetica" w:hAnsi="Arial" w:cs="Arial"/>
            <w:lang w:val="fr-BE"/>
          </w:rPr>
          <w:t>www.ceresrecruitment.be</w:t>
        </w:r>
      </w:hyperlink>
      <w:r w:rsidR="001542BB">
        <w:rPr>
          <w:rFonts w:ascii="Arial" w:eastAsia="Helvetica" w:hAnsi="Arial" w:cs="Arial"/>
          <w:color w:val="000000"/>
          <w:lang w:val="fr-BE"/>
        </w:rPr>
        <w:t xml:space="preserve"> </w:t>
      </w:r>
    </w:p>
    <w:p w14:paraId="45B10DD1" w14:textId="738C20CC" w:rsidR="00BF27E6" w:rsidRDefault="00BF27E6" w:rsidP="002735B9">
      <w:pPr>
        <w:autoSpaceDE w:val="0"/>
        <w:rPr>
          <w:rFonts w:ascii="Arial" w:eastAsia="Helvetica" w:hAnsi="Arial" w:cs="Arial"/>
          <w:color w:val="000000"/>
          <w:lang w:val="fr-BE"/>
        </w:rPr>
      </w:pPr>
      <w:r>
        <w:rPr>
          <w:rFonts w:ascii="Arial" w:eastAsia="Helvetica" w:hAnsi="Arial" w:cs="Arial"/>
          <w:color w:val="000000"/>
          <w:lang w:val="fr-BE"/>
        </w:rPr>
        <w:t xml:space="preserve">Des informations complémentaires sur notre partenaire sont disponibles sur leur </w:t>
      </w:r>
      <w:r w:rsidRPr="002939E4">
        <w:rPr>
          <w:rFonts w:ascii="Arial" w:eastAsia="Helvetica" w:hAnsi="Arial" w:cs="Arial"/>
          <w:color w:val="000000"/>
          <w:lang w:val="fr-BE"/>
        </w:rPr>
        <w:t>site</w:t>
      </w:r>
      <w:r w:rsidR="002939E4" w:rsidRPr="00493870">
        <w:rPr>
          <w:rFonts w:ascii="Arial" w:hAnsi="Arial" w:cs="Arial"/>
          <w:lang w:val="fr-BE"/>
        </w:rPr>
        <w:t xml:space="preserve"> </w:t>
      </w:r>
      <w:hyperlink r:id="rId9" w:history="1">
        <w:r w:rsidR="00D125BD" w:rsidRPr="002F0F33">
          <w:rPr>
            <w:rStyle w:val="Lienhypertexte"/>
            <w:rFonts w:ascii="Arial" w:hAnsi="Arial" w:cs="Arial"/>
            <w:lang w:val="fr-BE"/>
          </w:rPr>
          <w:t>www.viangro.be</w:t>
        </w:r>
      </w:hyperlink>
      <w:r w:rsidR="002939E4" w:rsidRPr="00493870">
        <w:rPr>
          <w:lang w:val="fr-BE"/>
        </w:rPr>
        <w:t xml:space="preserve"> </w:t>
      </w:r>
      <w:r w:rsidR="005224A9">
        <w:rPr>
          <w:rFonts w:ascii="Arial" w:eastAsia="Helvetica" w:hAnsi="Arial" w:cs="Arial"/>
          <w:color w:val="000000"/>
          <w:lang w:val="fr-BE"/>
        </w:rPr>
        <w:t xml:space="preserve"> </w:t>
      </w:r>
      <w:r w:rsidR="009F7EA1" w:rsidRPr="009F7EA1">
        <w:rPr>
          <w:rFonts w:ascii="Arial" w:eastAsia="Helvetica" w:hAnsi="Arial" w:cs="Arial"/>
          <w:color w:val="000000"/>
          <w:lang w:val="fr-BE"/>
        </w:rPr>
        <w:t xml:space="preserve"> </w:t>
      </w:r>
    </w:p>
    <w:p w14:paraId="52269DBC" w14:textId="789F623F" w:rsidR="002735B9" w:rsidRPr="00CD30F5" w:rsidRDefault="002735B9" w:rsidP="002735B9">
      <w:pPr>
        <w:rPr>
          <w:rFonts w:ascii="Arial" w:hAnsi="Arial" w:cs="Arial"/>
          <w:lang w:val="fr-BE"/>
        </w:rPr>
      </w:pPr>
      <w:r w:rsidRPr="00CD30F5">
        <w:rPr>
          <w:rFonts w:ascii="Arial" w:eastAsia="Helvetica" w:hAnsi="Arial" w:cs="Arial"/>
          <w:color w:val="000000"/>
          <w:lang w:val="fr-BE"/>
        </w:rPr>
        <w:t>Un questionnaire de personnalité fait partie de la procédure de recrutement</w:t>
      </w:r>
      <w:r w:rsidR="00D125BD">
        <w:rPr>
          <w:rFonts w:ascii="Arial" w:eastAsia="Helvetica" w:hAnsi="Arial" w:cs="Arial"/>
          <w:color w:val="000000"/>
          <w:lang w:val="fr-BE"/>
        </w:rPr>
        <w:t>.</w:t>
      </w:r>
    </w:p>
    <w:p w14:paraId="52269DBD" w14:textId="77777777" w:rsidR="002735B9" w:rsidRPr="00CD30F5" w:rsidRDefault="002735B9" w:rsidP="002735B9">
      <w:pPr>
        <w:rPr>
          <w:rFonts w:ascii="Arial" w:hAnsi="Arial" w:cs="Arial"/>
          <w:lang w:val="fr-BE"/>
        </w:rPr>
      </w:pPr>
    </w:p>
    <w:p w14:paraId="52269DBF" w14:textId="77777777" w:rsidR="00E603F2" w:rsidRPr="00CD30F5" w:rsidRDefault="00E603F2" w:rsidP="002735B9">
      <w:pPr>
        <w:rPr>
          <w:rFonts w:ascii="Arial" w:hAnsi="Arial" w:cs="Arial"/>
          <w:lang w:val="fr-BE"/>
        </w:rPr>
      </w:pPr>
    </w:p>
    <w:sectPr w:rsidR="00E603F2" w:rsidRPr="00CD30F5" w:rsidSect="001C7DFC">
      <w:headerReference w:type="default" r:id="rId10"/>
      <w:pgSz w:w="11906" w:h="16838"/>
      <w:pgMar w:top="510" w:right="1418" w:bottom="454" w:left="1418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6C623" w14:textId="77777777" w:rsidR="00B63DEF" w:rsidRDefault="00B63DEF" w:rsidP="00E57752">
      <w:r>
        <w:separator/>
      </w:r>
    </w:p>
  </w:endnote>
  <w:endnote w:type="continuationSeparator" w:id="0">
    <w:p w14:paraId="3803F13A" w14:textId="77777777" w:rsidR="00B63DEF" w:rsidRDefault="00B63DEF" w:rsidP="00E57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9937" w14:textId="77777777" w:rsidR="00B63DEF" w:rsidRDefault="00B63DEF" w:rsidP="00E57752">
      <w:r>
        <w:separator/>
      </w:r>
    </w:p>
  </w:footnote>
  <w:footnote w:type="continuationSeparator" w:id="0">
    <w:p w14:paraId="0171DDC3" w14:textId="77777777" w:rsidR="00B63DEF" w:rsidRDefault="00B63DEF" w:rsidP="00E57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69DC4" w14:textId="77777777" w:rsidR="00716FA4" w:rsidRPr="00E57752" w:rsidRDefault="00716FA4" w:rsidP="00E57752">
    <w:pPr>
      <w:pStyle w:val="En-tte"/>
    </w:pPr>
    <w:r w:rsidRPr="00F55260">
      <w:rPr>
        <w:b/>
        <w:noProof/>
        <w:sz w:val="28"/>
        <w:szCs w:val="28"/>
        <w:lang w:val="en-US" w:eastAsia="en-US"/>
      </w:rPr>
      <w:drawing>
        <wp:inline distT="0" distB="0" distL="0" distR="0" wp14:anchorId="52269DC5" wp14:editId="52269DC6">
          <wp:extent cx="5759450" cy="1420495"/>
          <wp:effectExtent l="0" t="0" r="6350" b="1905"/>
          <wp:docPr id="2" name="Afbeelding 2" descr="C:\Users\User\Pictures\Nieuwe layout Ceres\ceres-mail-logo- footer header groot2x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:\Users\User\Pictures\Nieuwe layout Ceres\ceres-mail-logo- footer header groot2x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2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kern w:val="1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0"/>
        <w:kern w:val="1"/>
        <w:szCs w:val="20"/>
        <w:lang w:val="nl-B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pacing w:val="0"/>
        <w:kern w:val="1"/>
        <w:szCs w:val="20"/>
        <w:lang w:val="nl-B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pacing w:val="0"/>
        <w:kern w:val="1"/>
        <w:szCs w:val="20"/>
        <w:lang w:val="nl-B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56E04BE"/>
    <w:multiLevelType w:val="hybridMultilevel"/>
    <w:tmpl w:val="5254C04C"/>
    <w:lvl w:ilvl="0" w:tplc="89B09C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E7AE8650">
      <w:start w:val="1"/>
      <w:numFmt w:val="bullet"/>
      <w:lvlText w:val=""/>
      <w:lvlJc w:val="left"/>
      <w:pPr>
        <w:tabs>
          <w:tab w:val="num" w:pos="1437"/>
        </w:tabs>
        <w:ind w:left="1420" w:hanging="34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1E4D1E"/>
    <w:multiLevelType w:val="hybridMultilevel"/>
    <w:tmpl w:val="826C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E6141"/>
    <w:multiLevelType w:val="hybridMultilevel"/>
    <w:tmpl w:val="A05C8A04"/>
    <w:lvl w:ilvl="0" w:tplc="0413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7" w15:restartNumberingAfterBreak="0">
    <w:nsid w:val="0A297C9C"/>
    <w:multiLevelType w:val="multilevel"/>
    <w:tmpl w:val="6F52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CF2269"/>
    <w:multiLevelType w:val="hybridMultilevel"/>
    <w:tmpl w:val="934438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8B3368"/>
    <w:multiLevelType w:val="multilevel"/>
    <w:tmpl w:val="9D64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2144AC"/>
    <w:multiLevelType w:val="hybridMultilevel"/>
    <w:tmpl w:val="5EA43464"/>
    <w:styleLink w:val="Gemporteerdestijl1"/>
    <w:lvl w:ilvl="0" w:tplc="2B4C9022">
      <w:start w:val="1"/>
      <w:numFmt w:val="bullet"/>
      <w:lvlText w:val="·"/>
      <w:lvlJc w:val="left"/>
      <w:pPr>
        <w:tabs>
          <w:tab w:val="left" w:pos="220"/>
          <w:tab w:val="left" w:pos="720"/>
        </w:tabs>
        <w:ind w:left="5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F6EDF8">
      <w:start w:val="1"/>
      <w:numFmt w:val="bullet"/>
      <w:lvlText w:val="o"/>
      <w:lvlJc w:val="left"/>
      <w:pPr>
        <w:tabs>
          <w:tab w:val="left" w:pos="220"/>
          <w:tab w:val="left" w:pos="720"/>
        </w:tabs>
        <w:ind w:left="1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FA4C92">
      <w:start w:val="1"/>
      <w:numFmt w:val="bullet"/>
      <w:lvlText w:val="▪"/>
      <w:lvlJc w:val="left"/>
      <w:pPr>
        <w:tabs>
          <w:tab w:val="left" w:pos="220"/>
          <w:tab w:val="left" w:pos="720"/>
        </w:tabs>
        <w:ind w:left="2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824022">
      <w:start w:val="1"/>
      <w:numFmt w:val="bullet"/>
      <w:lvlText w:val="·"/>
      <w:lvlJc w:val="left"/>
      <w:pPr>
        <w:tabs>
          <w:tab w:val="left" w:pos="220"/>
          <w:tab w:val="left" w:pos="720"/>
        </w:tabs>
        <w:ind w:left="27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EA903A">
      <w:start w:val="1"/>
      <w:numFmt w:val="bullet"/>
      <w:lvlText w:val="o"/>
      <w:lvlJc w:val="left"/>
      <w:pPr>
        <w:tabs>
          <w:tab w:val="left" w:pos="220"/>
          <w:tab w:val="left" w:pos="720"/>
        </w:tabs>
        <w:ind w:left="34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5473D2">
      <w:start w:val="1"/>
      <w:numFmt w:val="bullet"/>
      <w:lvlText w:val="▪"/>
      <w:lvlJc w:val="left"/>
      <w:pPr>
        <w:tabs>
          <w:tab w:val="left" w:pos="220"/>
          <w:tab w:val="left" w:pos="720"/>
        </w:tabs>
        <w:ind w:left="41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D81E48">
      <w:start w:val="1"/>
      <w:numFmt w:val="bullet"/>
      <w:lvlText w:val="·"/>
      <w:lvlJc w:val="left"/>
      <w:pPr>
        <w:tabs>
          <w:tab w:val="left" w:pos="220"/>
          <w:tab w:val="left" w:pos="720"/>
        </w:tabs>
        <w:ind w:left="49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B4BF6E">
      <w:start w:val="1"/>
      <w:numFmt w:val="bullet"/>
      <w:lvlText w:val="o"/>
      <w:lvlJc w:val="left"/>
      <w:pPr>
        <w:tabs>
          <w:tab w:val="left" w:pos="220"/>
          <w:tab w:val="left" w:pos="720"/>
        </w:tabs>
        <w:ind w:left="56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3A5738">
      <w:start w:val="1"/>
      <w:numFmt w:val="bullet"/>
      <w:lvlText w:val="▪"/>
      <w:lvlJc w:val="left"/>
      <w:pPr>
        <w:tabs>
          <w:tab w:val="left" w:pos="220"/>
          <w:tab w:val="left" w:pos="720"/>
        </w:tabs>
        <w:ind w:left="63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E8C16DA"/>
    <w:multiLevelType w:val="hybridMultilevel"/>
    <w:tmpl w:val="C392387C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kern w:val="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80B6F"/>
    <w:multiLevelType w:val="hybridMultilevel"/>
    <w:tmpl w:val="A808EC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92474"/>
    <w:multiLevelType w:val="hybridMultilevel"/>
    <w:tmpl w:val="6700F5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9C2576"/>
    <w:multiLevelType w:val="hybridMultilevel"/>
    <w:tmpl w:val="A386BEDA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kern w:val="1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067F8"/>
    <w:multiLevelType w:val="hybridMultilevel"/>
    <w:tmpl w:val="EB300F52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  <w:color w:val="000000"/>
        <w:kern w:val="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B3406"/>
    <w:multiLevelType w:val="hybridMultilevel"/>
    <w:tmpl w:val="08C2596E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Symbol"/>
        <w:color w:val="000000"/>
        <w:kern w:val="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F266EC"/>
    <w:multiLevelType w:val="hybridMultilevel"/>
    <w:tmpl w:val="64685B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150E05"/>
    <w:multiLevelType w:val="hybridMultilevel"/>
    <w:tmpl w:val="ECBECF4A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E2E30A7"/>
    <w:multiLevelType w:val="hybridMultilevel"/>
    <w:tmpl w:val="47DAF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D7B72"/>
    <w:multiLevelType w:val="hybridMultilevel"/>
    <w:tmpl w:val="46C460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13759"/>
    <w:multiLevelType w:val="hybridMultilevel"/>
    <w:tmpl w:val="08723E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881985"/>
    <w:multiLevelType w:val="multilevel"/>
    <w:tmpl w:val="4F28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7401DBC"/>
    <w:multiLevelType w:val="multilevel"/>
    <w:tmpl w:val="CA301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0584966"/>
    <w:multiLevelType w:val="hybridMultilevel"/>
    <w:tmpl w:val="5EA43464"/>
    <w:numStyleLink w:val="Gemporteerdestijl1"/>
  </w:abstractNum>
  <w:abstractNum w:abstractNumId="25" w15:restartNumberingAfterBreak="0">
    <w:nsid w:val="6A3256C1"/>
    <w:multiLevelType w:val="hybridMultilevel"/>
    <w:tmpl w:val="DF4639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71858"/>
    <w:multiLevelType w:val="hybridMultilevel"/>
    <w:tmpl w:val="2A7C56AA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kern w:val="1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346FA"/>
    <w:multiLevelType w:val="hybridMultilevel"/>
    <w:tmpl w:val="3E7A57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058943">
    <w:abstractNumId w:val="0"/>
  </w:num>
  <w:num w:numId="2" w16cid:durableId="1434084033">
    <w:abstractNumId w:val="1"/>
  </w:num>
  <w:num w:numId="3" w16cid:durableId="1040325625">
    <w:abstractNumId w:val="2"/>
  </w:num>
  <w:num w:numId="4" w16cid:durableId="1205092724">
    <w:abstractNumId w:val="3"/>
  </w:num>
  <w:num w:numId="5" w16cid:durableId="201064903">
    <w:abstractNumId w:val="4"/>
  </w:num>
  <w:num w:numId="6" w16cid:durableId="1534809498">
    <w:abstractNumId w:val="12"/>
  </w:num>
  <w:num w:numId="7" w16cid:durableId="1572231769">
    <w:abstractNumId w:val="27"/>
  </w:num>
  <w:num w:numId="8" w16cid:durableId="57747439">
    <w:abstractNumId w:val="26"/>
  </w:num>
  <w:num w:numId="9" w16cid:durableId="905067184">
    <w:abstractNumId w:val="14"/>
  </w:num>
  <w:num w:numId="10" w16cid:durableId="1613709797">
    <w:abstractNumId w:val="11"/>
  </w:num>
  <w:num w:numId="11" w16cid:durableId="1958564451">
    <w:abstractNumId w:val="16"/>
  </w:num>
  <w:num w:numId="12" w16cid:durableId="284238771">
    <w:abstractNumId w:val="15"/>
  </w:num>
  <w:num w:numId="13" w16cid:durableId="885411763">
    <w:abstractNumId w:val="8"/>
  </w:num>
  <w:num w:numId="14" w16cid:durableId="1077362314">
    <w:abstractNumId w:val="25"/>
  </w:num>
  <w:num w:numId="15" w16cid:durableId="1026758100">
    <w:abstractNumId w:val="18"/>
  </w:num>
  <w:num w:numId="16" w16cid:durableId="1169755180">
    <w:abstractNumId w:val="20"/>
  </w:num>
  <w:num w:numId="17" w16cid:durableId="649863524">
    <w:abstractNumId w:val="9"/>
  </w:num>
  <w:num w:numId="18" w16cid:durableId="98259852">
    <w:abstractNumId w:val="6"/>
  </w:num>
  <w:num w:numId="19" w16cid:durableId="149374459">
    <w:abstractNumId w:val="13"/>
  </w:num>
  <w:num w:numId="20" w16cid:durableId="88625938">
    <w:abstractNumId w:val="21"/>
  </w:num>
  <w:num w:numId="21" w16cid:durableId="897475597">
    <w:abstractNumId w:val="7"/>
  </w:num>
  <w:num w:numId="22" w16cid:durableId="1929461533">
    <w:abstractNumId w:val="23"/>
  </w:num>
  <w:num w:numId="23" w16cid:durableId="1535145664">
    <w:abstractNumId w:val="22"/>
  </w:num>
  <w:num w:numId="24" w16cid:durableId="21325724">
    <w:abstractNumId w:val="17"/>
  </w:num>
  <w:num w:numId="25" w16cid:durableId="1749375395">
    <w:abstractNumId w:val="5"/>
  </w:num>
  <w:num w:numId="26" w16cid:durableId="1634405782">
    <w:abstractNumId w:val="19"/>
  </w:num>
  <w:num w:numId="27" w16cid:durableId="1855653738">
    <w:abstractNumId w:val="10"/>
  </w:num>
  <w:num w:numId="28" w16cid:durableId="575865355">
    <w:abstractNumId w:val="24"/>
  </w:num>
  <w:num w:numId="29" w16cid:durableId="1759400134">
    <w:abstractNumId w:val="24"/>
    <w:lvlOverride w:ilvl="0">
      <w:lvl w:ilvl="0" w:tplc="F1501156">
        <w:start w:val="1"/>
        <w:numFmt w:val="bullet"/>
        <w:lvlText w:val="·"/>
        <w:lvlJc w:val="left"/>
        <w:pPr>
          <w:ind w:left="5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FCE830C">
        <w:start w:val="1"/>
        <w:numFmt w:val="bullet"/>
        <w:lvlText w:val="o"/>
        <w:lvlJc w:val="left"/>
        <w:pPr>
          <w:ind w:left="13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AD2612C">
        <w:start w:val="1"/>
        <w:numFmt w:val="bullet"/>
        <w:lvlText w:val="▪"/>
        <w:lvlJc w:val="left"/>
        <w:pPr>
          <w:ind w:left="20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1E10AE">
        <w:start w:val="1"/>
        <w:numFmt w:val="bullet"/>
        <w:lvlText w:val="·"/>
        <w:lvlJc w:val="left"/>
        <w:pPr>
          <w:ind w:left="27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E22D8E">
        <w:start w:val="1"/>
        <w:numFmt w:val="bullet"/>
        <w:lvlText w:val="o"/>
        <w:lvlJc w:val="left"/>
        <w:pPr>
          <w:ind w:left="34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54EF54">
        <w:start w:val="1"/>
        <w:numFmt w:val="bullet"/>
        <w:lvlText w:val="▪"/>
        <w:lvlJc w:val="left"/>
        <w:pPr>
          <w:ind w:left="41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4CEE92">
        <w:start w:val="1"/>
        <w:numFmt w:val="bullet"/>
        <w:lvlText w:val="·"/>
        <w:lvlJc w:val="left"/>
        <w:pPr>
          <w:ind w:left="49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30F9E6">
        <w:start w:val="1"/>
        <w:numFmt w:val="bullet"/>
        <w:lvlText w:val="o"/>
        <w:lvlJc w:val="left"/>
        <w:pPr>
          <w:ind w:left="56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528C22">
        <w:start w:val="1"/>
        <w:numFmt w:val="bullet"/>
        <w:lvlText w:val="▪"/>
        <w:lvlJc w:val="left"/>
        <w:pPr>
          <w:ind w:left="63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nl-NL" w:vendorID="64" w:dllVersion="0" w:nlCheck="1" w:checkStyle="0"/>
  <w:activeWritingStyle w:appName="MSWord" w:lang="fr-BE" w:vendorID="64" w:dllVersion="6" w:nlCheck="1" w:checkStyle="1"/>
  <w:activeWritingStyle w:appName="MSWord" w:lang="fr-BE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08"/>
  <w:hyphenationZone w:val="425"/>
  <w:defaultTableStyle w:val="Normal"/>
  <w:drawingGridHorizontalSpacing w:val="200"/>
  <w:drawingGridVerticalSpacing w:val="30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FE0"/>
    <w:rsid w:val="00002DD1"/>
    <w:rsid w:val="00005F74"/>
    <w:rsid w:val="00010DB3"/>
    <w:rsid w:val="000123EB"/>
    <w:rsid w:val="0001379A"/>
    <w:rsid w:val="0001455C"/>
    <w:rsid w:val="0001557D"/>
    <w:rsid w:val="0001560C"/>
    <w:rsid w:val="00015D29"/>
    <w:rsid w:val="00015F2A"/>
    <w:rsid w:val="0001677C"/>
    <w:rsid w:val="0002370E"/>
    <w:rsid w:val="00023710"/>
    <w:rsid w:val="00023C99"/>
    <w:rsid w:val="000302CB"/>
    <w:rsid w:val="000364ED"/>
    <w:rsid w:val="00036BFD"/>
    <w:rsid w:val="000371A9"/>
    <w:rsid w:val="000402C8"/>
    <w:rsid w:val="00042571"/>
    <w:rsid w:val="00042C64"/>
    <w:rsid w:val="0005075D"/>
    <w:rsid w:val="00063227"/>
    <w:rsid w:val="000639C7"/>
    <w:rsid w:val="0006472A"/>
    <w:rsid w:val="000670C3"/>
    <w:rsid w:val="00073723"/>
    <w:rsid w:val="00073AF9"/>
    <w:rsid w:val="00081B17"/>
    <w:rsid w:val="0008217F"/>
    <w:rsid w:val="00082970"/>
    <w:rsid w:val="00083448"/>
    <w:rsid w:val="0008450F"/>
    <w:rsid w:val="000874C7"/>
    <w:rsid w:val="000910DB"/>
    <w:rsid w:val="00091DC7"/>
    <w:rsid w:val="000A275C"/>
    <w:rsid w:val="000A3086"/>
    <w:rsid w:val="000B44A8"/>
    <w:rsid w:val="000C39D4"/>
    <w:rsid w:val="000C5FE1"/>
    <w:rsid w:val="000C63AF"/>
    <w:rsid w:val="000D567C"/>
    <w:rsid w:val="000D5EF5"/>
    <w:rsid w:val="000D620A"/>
    <w:rsid w:val="000E1111"/>
    <w:rsid w:val="000E1451"/>
    <w:rsid w:val="000E157D"/>
    <w:rsid w:val="000E2711"/>
    <w:rsid w:val="000E5927"/>
    <w:rsid w:val="000E71A7"/>
    <w:rsid w:val="000F22E5"/>
    <w:rsid w:val="000F447E"/>
    <w:rsid w:val="000F5567"/>
    <w:rsid w:val="000F57EF"/>
    <w:rsid w:val="00110A50"/>
    <w:rsid w:val="00114172"/>
    <w:rsid w:val="001154D1"/>
    <w:rsid w:val="00115B3A"/>
    <w:rsid w:val="00116EEC"/>
    <w:rsid w:val="00120974"/>
    <w:rsid w:val="00123D09"/>
    <w:rsid w:val="00135CD9"/>
    <w:rsid w:val="00137255"/>
    <w:rsid w:val="0013744E"/>
    <w:rsid w:val="00137BB2"/>
    <w:rsid w:val="00140C91"/>
    <w:rsid w:val="00142E66"/>
    <w:rsid w:val="001438E0"/>
    <w:rsid w:val="001463F8"/>
    <w:rsid w:val="00146DA1"/>
    <w:rsid w:val="00151C65"/>
    <w:rsid w:val="001530F5"/>
    <w:rsid w:val="00154079"/>
    <w:rsid w:val="001542BB"/>
    <w:rsid w:val="00154CFC"/>
    <w:rsid w:val="00155654"/>
    <w:rsid w:val="00155813"/>
    <w:rsid w:val="00157153"/>
    <w:rsid w:val="00157A88"/>
    <w:rsid w:val="00163E4A"/>
    <w:rsid w:val="001656FB"/>
    <w:rsid w:val="0017373F"/>
    <w:rsid w:val="00175B62"/>
    <w:rsid w:val="001841F3"/>
    <w:rsid w:val="00185653"/>
    <w:rsid w:val="00193ED2"/>
    <w:rsid w:val="00197DDD"/>
    <w:rsid w:val="001A5FC4"/>
    <w:rsid w:val="001B0D29"/>
    <w:rsid w:val="001B38FA"/>
    <w:rsid w:val="001B4E53"/>
    <w:rsid w:val="001B745A"/>
    <w:rsid w:val="001C785A"/>
    <w:rsid w:val="001C7DFC"/>
    <w:rsid w:val="001C7E45"/>
    <w:rsid w:val="001D47D5"/>
    <w:rsid w:val="001E17ED"/>
    <w:rsid w:val="001E64A1"/>
    <w:rsid w:val="001F600D"/>
    <w:rsid w:val="001F7740"/>
    <w:rsid w:val="00201B6D"/>
    <w:rsid w:val="00201DE5"/>
    <w:rsid w:val="00201EA7"/>
    <w:rsid w:val="00203A18"/>
    <w:rsid w:val="00204477"/>
    <w:rsid w:val="00204607"/>
    <w:rsid w:val="0021177F"/>
    <w:rsid w:val="00212DCE"/>
    <w:rsid w:val="00215A26"/>
    <w:rsid w:val="002162AC"/>
    <w:rsid w:val="0021750E"/>
    <w:rsid w:val="002331EB"/>
    <w:rsid w:val="00236F44"/>
    <w:rsid w:val="00237C67"/>
    <w:rsid w:val="00237E9E"/>
    <w:rsid w:val="0024026A"/>
    <w:rsid w:val="0024073F"/>
    <w:rsid w:val="00241071"/>
    <w:rsid w:val="002538FF"/>
    <w:rsid w:val="00254D98"/>
    <w:rsid w:val="002558F2"/>
    <w:rsid w:val="002607E8"/>
    <w:rsid w:val="002612F2"/>
    <w:rsid w:val="00261AA7"/>
    <w:rsid w:val="00266E25"/>
    <w:rsid w:val="002708A4"/>
    <w:rsid w:val="00271C25"/>
    <w:rsid w:val="00272691"/>
    <w:rsid w:val="00273050"/>
    <w:rsid w:val="002735B9"/>
    <w:rsid w:val="0027481C"/>
    <w:rsid w:val="00274848"/>
    <w:rsid w:val="002813E0"/>
    <w:rsid w:val="00281509"/>
    <w:rsid w:val="0029090B"/>
    <w:rsid w:val="00291EB8"/>
    <w:rsid w:val="002939E4"/>
    <w:rsid w:val="00295CDE"/>
    <w:rsid w:val="00296BAD"/>
    <w:rsid w:val="00297B84"/>
    <w:rsid w:val="002A24A2"/>
    <w:rsid w:val="002A3BF4"/>
    <w:rsid w:val="002A4819"/>
    <w:rsid w:val="002B0318"/>
    <w:rsid w:val="002B1301"/>
    <w:rsid w:val="002B31D4"/>
    <w:rsid w:val="002B7D98"/>
    <w:rsid w:val="002C0C2A"/>
    <w:rsid w:val="002C1456"/>
    <w:rsid w:val="002C1D13"/>
    <w:rsid w:val="002C2010"/>
    <w:rsid w:val="002C2497"/>
    <w:rsid w:val="002C3C2F"/>
    <w:rsid w:val="002D0921"/>
    <w:rsid w:val="002D5AC7"/>
    <w:rsid w:val="002E0151"/>
    <w:rsid w:val="002E56E0"/>
    <w:rsid w:val="002E59D0"/>
    <w:rsid w:val="002E5A08"/>
    <w:rsid w:val="002F0813"/>
    <w:rsid w:val="002F1263"/>
    <w:rsid w:val="002F4123"/>
    <w:rsid w:val="00301FE1"/>
    <w:rsid w:val="00303356"/>
    <w:rsid w:val="003033B7"/>
    <w:rsid w:val="00303F80"/>
    <w:rsid w:val="003055A7"/>
    <w:rsid w:val="003063A8"/>
    <w:rsid w:val="00312EE0"/>
    <w:rsid w:val="00313CD8"/>
    <w:rsid w:val="00313E2C"/>
    <w:rsid w:val="00315AF4"/>
    <w:rsid w:val="00321CBC"/>
    <w:rsid w:val="003253EC"/>
    <w:rsid w:val="00326D68"/>
    <w:rsid w:val="00327626"/>
    <w:rsid w:val="003277A8"/>
    <w:rsid w:val="003327AD"/>
    <w:rsid w:val="00335A20"/>
    <w:rsid w:val="00336512"/>
    <w:rsid w:val="00340381"/>
    <w:rsid w:val="00340BC6"/>
    <w:rsid w:val="00343879"/>
    <w:rsid w:val="003447F7"/>
    <w:rsid w:val="00345AF5"/>
    <w:rsid w:val="00345D12"/>
    <w:rsid w:val="00346CA3"/>
    <w:rsid w:val="003512D7"/>
    <w:rsid w:val="00352F3E"/>
    <w:rsid w:val="00353C0A"/>
    <w:rsid w:val="0035458C"/>
    <w:rsid w:val="0035562A"/>
    <w:rsid w:val="00355681"/>
    <w:rsid w:val="003560DD"/>
    <w:rsid w:val="00364F7E"/>
    <w:rsid w:val="00372B76"/>
    <w:rsid w:val="00384BE8"/>
    <w:rsid w:val="003869D5"/>
    <w:rsid w:val="003908B7"/>
    <w:rsid w:val="00391427"/>
    <w:rsid w:val="00391FD2"/>
    <w:rsid w:val="003A724C"/>
    <w:rsid w:val="003B1AF0"/>
    <w:rsid w:val="003B1BC2"/>
    <w:rsid w:val="003C09B6"/>
    <w:rsid w:val="003C0C34"/>
    <w:rsid w:val="003C13D8"/>
    <w:rsid w:val="003C2369"/>
    <w:rsid w:val="003C563F"/>
    <w:rsid w:val="003C7FAD"/>
    <w:rsid w:val="003D190A"/>
    <w:rsid w:val="003D5F4B"/>
    <w:rsid w:val="003E20C2"/>
    <w:rsid w:val="003F2798"/>
    <w:rsid w:val="003F4132"/>
    <w:rsid w:val="003F4ADB"/>
    <w:rsid w:val="003F5A08"/>
    <w:rsid w:val="003F5C2E"/>
    <w:rsid w:val="00405F0F"/>
    <w:rsid w:val="00406C35"/>
    <w:rsid w:val="0041073B"/>
    <w:rsid w:val="004115F6"/>
    <w:rsid w:val="00411BE9"/>
    <w:rsid w:val="00412154"/>
    <w:rsid w:val="004134B7"/>
    <w:rsid w:val="004153D3"/>
    <w:rsid w:val="00415D96"/>
    <w:rsid w:val="004167C4"/>
    <w:rsid w:val="00422ED6"/>
    <w:rsid w:val="004322B4"/>
    <w:rsid w:val="00432659"/>
    <w:rsid w:val="004327EF"/>
    <w:rsid w:val="004340C8"/>
    <w:rsid w:val="00440EEF"/>
    <w:rsid w:val="00447599"/>
    <w:rsid w:val="00447F61"/>
    <w:rsid w:val="00450107"/>
    <w:rsid w:val="004505F8"/>
    <w:rsid w:val="00452E1B"/>
    <w:rsid w:val="00453439"/>
    <w:rsid w:val="00454A98"/>
    <w:rsid w:val="00455F9F"/>
    <w:rsid w:val="00463A5D"/>
    <w:rsid w:val="00465324"/>
    <w:rsid w:val="004669B0"/>
    <w:rsid w:val="004735E9"/>
    <w:rsid w:val="00474409"/>
    <w:rsid w:val="00475787"/>
    <w:rsid w:val="00476D08"/>
    <w:rsid w:val="004865FA"/>
    <w:rsid w:val="0048669B"/>
    <w:rsid w:val="00487792"/>
    <w:rsid w:val="00487A2C"/>
    <w:rsid w:val="00487B97"/>
    <w:rsid w:val="004900D5"/>
    <w:rsid w:val="0049369E"/>
    <w:rsid w:val="00493870"/>
    <w:rsid w:val="00493ACA"/>
    <w:rsid w:val="004A2163"/>
    <w:rsid w:val="004A385E"/>
    <w:rsid w:val="004B5614"/>
    <w:rsid w:val="004B564A"/>
    <w:rsid w:val="004C6844"/>
    <w:rsid w:val="004C73D8"/>
    <w:rsid w:val="004C7F8F"/>
    <w:rsid w:val="004D4CED"/>
    <w:rsid w:val="004D6679"/>
    <w:rsid w:val="004E052F"/>
    <w:rsid w:val="004E1217"/>
    <w:rsid w:val="004E568D"/>
    <w:rsid w:val="004F1BB4"/>
    <w:rsid w:val="004F448D"/>
    <w:rsid w:val="004F6C9C"/>
    <w:rsid w:val="005020FF"/>
    <w:rsid w:val="00506CCF"/>
    <w:rsid w:val="00510EE5"/>
    <w:rsid w:val="00512F28"/>
    <w:rsid w:val="005135DA"/>
    <w:rsid w:val="00514F24"/>
    <w:rsid w:val="00516804"/>
    <w:rsid w:val="005220D4"/>
    <w:rsid w:val="005224A9"/>
    <w:rsid w:val="00534BDE"/>
    <w:rsid w:val="00540A53"/>
    <w:rsid w:val="00541A5F"/>
    <w:rsid w:val="00542E17"/>
    <w:rsid w:val="005439B1"/>
    <w:rsid w:val="00550644"/>
    <w:rsid w:val="00551C8C"/>
    <w:rsid w:val="005533D7"/>
    <w:rsid w:val="005639A0"/>
    <w:rsid w:val="005671FE"/>
    <w:rsid w:val="00567982"/>
    <w:rsid w:val="0057095A"/>
    <w:rsid w:val="00571998"/>
    <w:rsid w:val="00572F50"/>
    <w:rsid w:val="0057628B"/>
    <w:rsid w:val="005770CE"/>
    <w:rsid w:val="005774DA"/>
    <w:rsid w:val="00577BA7"/>
    <w:rsid w:val="00580A64"/>
    <w:rsid w:val="00582733"/>
    <w:rsid w:val="00582753"/>
    <w:rsid w:val="00590A26"/>
    <w:rsid w:val="00592AC0"/>
    <w:rsid w:val="0059493F"/>
    <w:rsid w:val="005A39AA"/>
    <w:rsid w:val="005A4687"/>
    <w:rsid w:val="005A6FF1"/>
    <w:rsid w:val="005B39A0"/>
    <w:rsid w:val="005B3B3B"/>
    <w:rsid w:val="005B6323"/>
    <w:rsid w:val="005B6A0C"/>
    <w:rsid w:val="005B6D8C"/>
    <w:rsid w:val="005B6FFF"/>
    <w:rsid w:val="005C189E"/>
    <w:rsid w:val="005D1381"/>
    <w:rsid w:val="005D44BB"/>
    <w:rsid w:val="005D74CA"/>
    <w:rsid w:val="005E328C"/>
    <w:rsid w:val="005E5B21"/>
    <w:rsid w:val="005E6CC1"/>
    <w:rsid w:val="005F20D6"/>
    <w:rsid w:val="005F3461"/>
    <w:rsid w:val="005F35A9"/>
    <w:rsid w:val="00602F7B"/>
    <w:rsid w:val="006030A6"/>
    <w:rsid w:val="00606514"/>
    <w:rsid w:val="00617600"/>
    <w:rsid w:val="00623F7F"/>
    <w:rsid w:val="00624BFE"/>
    <w:rsid w:val="00625AD1"/>
    <w:rsid w:val="00627115"/>
    <w:rsid w:val="006409B7"/>
    <w:rsid w:val="00641AA2"/>
    <w:rsid w:val="00641E7D"/>
    <w:rsid w:val="006429BA"/>
    <w:rsid w:val="006448BD"/>
    <w:rsid w:val="00645324"/>
    <w:rsid w:val="00651482"/>
    <w:rsid w:val="006532ED"/>
    <w:rsid w:val="006538E9"/>
    <w:rsid w:val="00655653"/>
    <w:rsid w:val="0066217B"/>
    <w:rsid w:val="00662E52"/>
    <w:rsid w:val="00673FD0"/>
    <w:rsid w:val="00677DEE"/>
    <w:rsid w:val="0068031E"/>
    <w:rsid w:val="00682694"/>
    <w:rsid w:val="00685540"/>
    <w:rsid w:val="006873AF"/>
    <w:rsid w:val="00691187"/>
    <w:rsid w:val="006916BF"/>
    <w:rsid w:val="0069758A"/>
    <w:rsid w:val="006A1B76"/>
    <w:rsid w:val="006A30B2"/>
    <w:rsid w:val="006A3BBE"/>
    <w:rsid w:val="006A5A71"/>
    <w:rsid w:val="006B03D5"/>
    <w:rsid w:val="006B2083"/>
    <w:rsid w:val="006B5219"/>
    <w:rsid w:val="006B7179"/>
    <w:rsid w:val="006C26DF"/>
    <w:rsid w:val="006D1CA6"/>
    <w:rsid w:val="006D4F12"/>
    <w:rsid w:val="006E5DF8"/>
    <w:rsid w:val="00700976"/>
    <w:rsid w:val="00700D70"/>
    <w:rsid w:val="00700EA8"/>
    <w:rsid w:val="00701D33"/>
    <w:rsid w:val="00701F34"/>
    <w:rsid w:val="007027F9"/>
    <w:rsid w:val="00705398"/>
    <w:rsid w:val="00710BBF"/>
    <w:rsid w:val="007127E8"/>
    <w:rsid w:val="00716FA4"/>
    <w:rsid w:val="0071779E"/>
    <w:rsid w:val="007233C7"/>
    <w:rsid w:val="00723657"/>
    <w:rsid w:val="00732F0B"/>
    <w:rsid w:val="0073547F"/>
    <w:rsid w:val="00741F5F"/>
    <w:rsid w:val="00742EF8"/>
    <w:rsid w:val="00743B42"/>
    <w:rsid w:val="00744221"/>
    <w:rsid w:val="00750B12"/>
    <w:rsid w:val="00752615"/>
    <w:rsid w:val="00752F44"/>
    <w:rsid w:val="0075321D"/>
    <w:rsid w:val="00756E72"/>
    <w:rsid w:val="00762B2B"/>
    <w:rsid w:val="007634A0"/>
    <w:rsid w:val="00764DA6"/>
    <w:rsid w:val="00770186"/>
    <w:rsid w:val="00771FD6"/>
    <w:rsid w:val="0077390F"/>
    <w:rsid w:val="00786985"/>
    <w:rsid w:val="007876E8"/>
    <w:rsid w:val="007877BF"/>
    <w:rsid w:val="007907D2"/>
    <w:rsid w:val="0079694E"/>
    <w:rsid w:val="007A0592"/>
    <w:rsid w:val="007A533C"/>
    <w:rsid w:val="007B01DD"/>
    <w:rsid w:val="007B14D4"/>
    <w:rsid w:val="007B1656"/>
    <w:rsid w:val="007B2B57"/>
    <w:rsid w:val="007B358C"/>
    <w:rsid w:val="007B629D"/>
    <w:rsid w:val="007C084F"/>
    <w:rsid w:val="007C6C41"/>
    <w:rsid w:val="007C7BF9"/>
    <w:rsid w:val="007C7F10"/>
    <w:rsid w:val="007D5B06"/>
    <w:rsid w:val="007E4793"/>
    <w:rsid w:val="007E6D26"/>
    <w:rsid w:val="007F5476"/>
    <w:rsid w:val="007F7F43"/>
    <w:rsid w:val="007F7FE2"/>
    <w:rsid w:val="00800F55"/>
    <w:rsid w:val="008031DB"/>
    <w:rsid w:val="008102DE"/>
    <w:rsid w:val="00811723"/>
    <w:rsid w:val="008132F1"/>
    <w:rsid w:val="00816807"/>
    <w:rsid w:val="00821598"/>
    <w:rsid w:val="00822D70"/>
    <w:rsid w:val="00823B5D"/>
    <w:rsid w:val="00826990"/>
    <w:rsid w:val="00833C34"/>
    <w:rsid w:val="00836E33"/>
    <w:rsid w:val="00840B07"/>
    <w:rsid w:val="008438AC"/>
    <w:rsid w:val="00846289"/>
    <w:rsid w:val="0085208F"/>
    <w:rsid w:val="00855A4A"/>
    <w:rsid w:val="00855D77"/>
    <w:rsid w:val="0085670A"/>
    <w:rsid w:val="00865AFC"/>
    <w:rsid w:val="00877886"/>
    <w:rsid w:val="00877FF6"/>
    <w:rsid w:val="008840BF"/>
    <w:rsid w:val="00884547"/>
    <w:rsid w:val="008845AF"/>
    <w:rsid w:val="00887E9B"/>
    <w:rsid w:val="008920C5"/>
    <w:rsid w:val="0089300D"/>
    <w:rsid w:val="00894923"/>
    <w:rsid w:val="008956FD"/>
    <w:rsid w:val="00895C0F"/>
    <w:rsid w:val="008A05E0"/>
    <w:rsid w:val="008A1C9D"/>
    <w:rsid w:val="008A5906"/>
    <w:rsid w:val="008B1344"/>
    <w:rsid w:val="008B1C26"/>
    <w:rsid w:val="008B2974"/>
    <w:rsid w:val="008B57B1"/>
    <w:rsid w:val="008B78B8"/>
    <w:rsid w:val="008C0563"/>
    <w:rsid w:val="008C1700"/>
    <w:rsid w:val="008C3B68"/>
    <w:rsid w:val="008C60A5"/>
    <w:rsid w:val="008C6E75"/>
    <w:rsid w:val="008D1166"/>
    <w:rsid w:val="008D4520"/>
    <w:rsid w:val="008E3670"/>
    <w:rsid w:val="008E7EA9"/>
    <w:rsid w:val="008F01D7"/>
    <w:rsid w:val="008F04BD"/>
    <w:rsid w:val="008F26DE"/>
    <w:rsid w:val="008F3624"/>
    <w:rsid w:val="008F5026"/>
    <w:rsid w:val="008F7F75"/>
    <w:rsid w:val="00904228"/>
    <w:rsid w:val="00916B94"/>
    <w:rsid w:val="0092393D"/>
    <w:rsid w:val="00924FA9"/>
    <w:rsid w:val="009266D8"/>
    <w:rsid w:val="00930B6D"/>
    <w:rsid w:val="009340C7"/>
    <w:rsid w:val="00936AD1"/>
    <w:rsid w:val="00940C24"/>
    <w:rsid w:val="00940D1C"/>
    <w:rsid w:val="00943F2F"/>
    <w:rsid w:val="009444F3"/>
    <w:rsid w:val="00945061"/>
    <w:rsid w:val="009477A8"/>
    <w:rsid w:val="00947DA7"/>
    <w:rsid w:val="00952274"/>
    <w:rsid w:val="00953D07"/>
    <w:rsid w:val="00954F9F"/>
    <w:rsid w:val="009603ED"/>
    <w:rsid w:val="00960905"/>
    <w:rsid w:val="00964F70"/>
    <w:rsid w:val="009654CB"/>
    <w:rsid w:val="00967E52"/>
    <w:rsid w:val="009804A8"/>
    <w:rsid w:val="00980BC3"/>
    <w:rsid w:val="00983197"/>
    <w:rsid w:val="0098669C"/>
    <w:rsid w:val="00991A93"/>
    <w:rsid w:val="009B348C"/>
    <w:rsid w:val="009B3D94"/>
    <w:rsid w:val="009B6578"/>
    <w:rsid w:val="009C0FB3"/>
    <w:rsid w:val="009C1C87"/>
    <w:rsid w:val="009C2635"/>
    <w:rsid w:val="009C52C4"/>
    <w:rsid w:val="009C5BFA"/>
    <w:rsid w:val="009C6BC0"/>
    <w:rsid w:val="009D0E83"/>
    <w:rsid w:val="009D3441"/>
    <w:rsid w:val="009D7E41"/>
    <w:rsid w:val="009E0B34"/>
    <w:rsid w:val="009E0E9C"/>
    <w:rsid w:val="009E1DCA"/>
    <w:rsid w:val="009E54EF"/>
    <w:rsid w:val="009E579A"/>
    <w:rsid w:val="009F411E"/>
    <w:rsid w:val="009F7EA1"/>
    <w:rsid w:val="00A0519C"/>
    <w:rsid w:val="00A05735"/>
    <w:rsid w:val="00A0735E"/>
    <w:rsid w:val="00A11131"/>
    <w:rsid w:val="00A11858"/>
    <w:rsid w:val="00A14322"/>
    <w:rsid w:val="00A15D36"/>
    <w:rsid w:val="00A20D89"/>
    <w:rsid w:val="00A218A1"/>
    <w:rsid w:val="00A22397"/>
    <w:rsid w:val="00A245E7"/>
    <w:rsid w:val="00A30291"/>
    <w:rsid w:val="00A331B0"/>
    <w:rsid w:val="00A37A81"/>
    <w:rsid w:val="00A41265"/>
    <w:rsid w:val="00A42AD6"/>
    <w:rsid w:val="00A43F1D"/>
    <w:rsid w:val="00A52AEC"/>
    <w:rsid w:val="00A6187B"/>
    <w:rsid w:val="00A653A9"/>
    <w:rsid w:val="00A65F50"/>
    <w:rsid w:val="00A66789"/>
    <w:rsid w:val="00A70312"/>
    <w:rsid w:val="00A73D4E"/>
    <w:rsid w:val="00A8029C"/>
    <w:rsid w:val="00A80CCB"/>
    <w:rsid w:val="00A82679"/>
    <w:rsid w:val="00A86923"/>
    <w:rsid w:val="00A93D27"/>
    <w:rsid w:val="00A94B3D"/>
    <w:rsid w:val="00A95EBE"/>
    <w:rsid w:val="00A96D80"/>
    <w:rsid w:val="00A977EA"/>
    <w:rsid w:val="00AA4E0E"/>
    <w:rsid w:val="00AA523E"/>
    <w:rsid w:val="00AB6D93"/>
    <w:rsid w:val="00AC1F38"/>
    <w:rsid w:val="00AC29E5"/>
    <w:rsid w:val="00AC3933"/>
    <w:rsid w:val="00AC4572"/>
    <w:rsid w:val="00AC4956"/>
    <w:rsid w:val="00AC4B6F"/>
    <w:rsid w:val="00AD6B77"/>
    <w:rsid w:val="00AE7961"/>
    <w:rsid w:val="00AF0892"/>
    <w:rsid w:val="00B018DC"/>
    <w:rsid w:val="00B02A26"/>
    <w:rsid w:val="00B07827"/>
    <w:rsid w:val="00B128D0"/>
    <w:rsid w:val="00B17C08"/>
    <w:rsid w:val="00B20107"/>
    <w:rsid w:val="00B20A0F"/>
    <w:rsid w:val="00B23062"/>
    <w:rsid w:val="00B25B53"/>
    <w:rsid w:val="00B2664E"/>
    <w:rsid w:val="00B33A07"/>
    <w:rsid w:val="00B37360"/>
    <w:rsid w:val="00B412E8"/>
    <w:rsid w:val="00B45501"/>
    <w:rsid w:val="00B46D9E"/>
    <w:rsid w:val="00B51315"/>
    <w:rsid w:val="00B523C2"/>
    <w:rsid w:val="00B62A04"/>
    <w:rsid w:val="00B63711"/>
    <w:rsid w:val="00B63DEF"/>
    <w:rsid w:val="00B66FCF"/>
    <w:rsid w:val="00B67B47"/>
    <w:rsid w:val="00B7063B"/>
    <w:rsid w:val="00B73928"/>
    <w:rsid w:val="00B75AEC"/>
    <w:rsid w:val="00B77D31"/>
    <w:rsid w:val="00B8401C"/>
    <w:rsid w:val="00BC2F68"/>
    <w:rsid w:val="00BC715E"/>
    <w:rsid w:val="00BD033F"/>
    <w:rsid w:val="00BD116E"/>
    <w:rsid w:val="00BD1D05"/>
    <w:rsid w:val="00BD6D45"/>
    <w:rsid w:val="00BD79F5"/>
    <w:rsid w:val="00BD7A0C"/>
    <w:rsid w:val="00BE0BF8"/>
    <w:rsid w:val="00BE42FF"/>
    <w:rsid w:val="00BF1DA9"/>
    <w:rsid w:val="00BF27E6"/>
    <w:rsid w:val="00BF3B18"/>
    <w:rsid w:val="00BF47FB"/>
    <w:rsid w:val="00BF4D54"/>
    <w:rsid w:val="00BF5615"/>
    <w:rsid w:val="00C03B8B"/>
    <w:rsid w:val="00C04B07"/>
    <w:rsid w:val="00C11C4B"/>
    <w:rsid w:val="00C12AF6"/>
    <w:rsid w:val="00C1422D"/>
    <w:rsid w:val="00C16B33"/>
    <w:rsid w:val="00C25508"/>
    <w:rsid w:val="00C25F39"/>
    <w:rsid w:val="00C27E89"/>
    <w:rsid w:val="00C30763"/>
    <w:rsid w:val="00C31655"/>
    <w:rsid w:val="00C379AF"/>
    <w:rsid w:val="00C459E7"/>
    <w:rsid w:val="00C528FA"/>
    <w:rsid w:val="00C52A0C"/>
    <w:rsid w:val="00C577B8"/>
    <w:rsid w:val="00C7176A"/>
    <w:rsid w:val="00C75403"/>
    <w:rsid w:val="00C75748"/>
    <w:rsid w:val="00C77313"/>
    <w:rsid w:val="00C8013C"/>
    <w:rsid w:val="00C83C6E"/>
    <w:rsid w:val="00C86855"/>
    <w:rsid w:val="00C8768F"/>
    <w:rsid w:val="00C901CF"/>
    <w:rsid w:val="00C928D5"/>
    <w:rsid w:val="00CA1337"/>
    <w:rsid w:val="00CA7A14"/>
    <w:rsid w:val="00CC1099"/>
    <w:rsid w:val="00CC6574"/>
    <w:rsid w:val="00CC6C5B"/>
    <w:rsid w:val="00CC7351"/>
    <w:rsid w:val="00CD0F1C"/>
    <w:rsid w:val="00CD19B2"/>
    <w:rsid w:val="00CD2A3E"/>
    <w:rsid w:val="00CD30F5"/>
    <w:rsid w:val="00CD5052"/>
    <w:rsid w:val="00CD566F"/>
    <w:rsid w:val="00CD5C64"/>
    <w:rsid w:val="00CE52B1"/>
    <w:rsid w:val="00CF2345"/>
    <w:rsid w:val="00CF26E9"/>
    <w:rsid w:val="00CF779E"/>
    <w:rsid w:val="00D004EC"/>
    <w:rsid w:val="00D00AD9"/>
    <w:rsid w:val="00D027FC"/>
    <w:rsid w:val="00D06A6E"/>
    <w:rsid w:val="00D125BD"/>
    <w:rsid w:val="00D16698"/>
    <w:rsid w:val="00D17250"/>
    <w:rsid w:val="00D20C1E"/>
    <w:rsid w:val="00D32F73"/>
    <w:rsid w:val="00D33118"/>
    <w:rsid w:val="00D334F0"/>
    <w:rsid w:val="00D33CD1"/>
    <w:rsid w:val="00D353BD"/>
    <w:rsid w:val="00D4078C"/>
    <w:rsid w:val="00D42CA0"/>
    <w:rsid w:val="00D463A6"/>
    <w:rsid w:val="00D46FA1"/>
    <w:rsid w:val="00D4740E"/>
    <w:rsid w:val="00D4777A"/>
    <w:rsid w:val="00D56108"/>
    <w:rsid w:val="00D63A02"/>
    <w:rsid w:val="00D73279"/>
    <w:rsid w:val="00D76935"/>
    <w:rsid w:val="00D80287"/>
    <w:rsid w:val="00D80CD0"/>
    <w:rsid w:val="00D8208D"/>
    <w:rsid w:val="00D83A6A"/>
    <w:rsid w:val="00D83E10"/>
    <w:rsid w:val="00D84A88"/>
    <w:rsid w:val="00D91D6C"/>
    <w:rsid w:val="00D97129"/>
    <w:rsid w:val="00D97222"/>
    <w:rsid w:val="00D97C77"/>
    <w:rsid w:val="00DA190B"/>
    <w:rsid w:val="00DA258E"/>
    <w:rsid w:val="00DA2F5C"/>
    <w:rsid w:val="00DA5B1D"/>
    <w:rsid w:val="00DA780E"/>
    <w:rsid w:val="00DB1263"/>
    <w:rsid w:val="00DB1768"/>
    <w:rsid w:val="00DB441B"/>
    <w:rsid w:val="00DB45EA"/>
    <w:rsid w:val="00DB7742"/>
    <w:rsid w:val="00DC2992"/>
    <w:rsid w:val="00DC57B4"/>
    <w:rsid w:val="00DC656A"/>
    <w:rsid w:val="00DD00CE"/>
    <w:rsid w:val="00DD343B"/>
    <w:rsid w:val="00DE0BB3"/>
    <w:rsid w:val="00DE640F"/>
    <w:rsid w:val="00DE7B56"/>
    <w:rsid w:val="00DF0561"/>
    <w:rsid w:val="00DF6F2B"/>
    <w:rsid w:val="00DF715A"/>
    <w:rsid w:val="00DF7710"/>
    <w:rsid w:val="00E00711"/>
    <w:rsid w:val="00E01EAE"/>
    <w:rsid w:val="00E07D9B"/>
    <w:rsid w:val="00E12199"/>
    <w:rsid w:val="00E15DC8"/>
    <w:rsid w:val="00E16D7A"/>
    <w:rsid w:val="00E260FE"/>
    <w:rsid w:val="00E30365"/>
    <w:rsid w:val="00E3263E"/>
    <w:rsid w:val="00E400C0"/>
    <w:rsid w:val="00E439BD"/>
    <w:rsid w:val="00E50620"/>
    <w:rsid w:val="00E52CF4"/>
    <w:rsid w:val="00E5632B"/>
    <w:rsid w:val="00E57752"/>
    <w:rsid w:val="00E603F2"/>
    <w:rsid w:val="00E61FE0"/>
    <w:rsid w:val="00E63B14"/>
    <w:rsid w:val="00E83DF8"/>
    <w:rsid w:val="00E856F2"/>
    <w:rsid w:val="00E85927"/>
    <w:rsid w:val="00E87888"/>
    <w:rsid w:val="00E92631"/>
    <w:rsid w:val="00E92F92"/>
    <w:rsid w:val="00E9356F"/>
    <w:rsid w:val="00E97E85"/>
    <w:rsid w:val="00EA114B"/>
    <w:rsid w:val="00EA3849"/>
    <w:rsid w:val="00EB3706"/>
    <w:rsid w:val="00EB6394"/>
    <w:rsid w:val="00EC6D3C"/>
    <w:rsid w:val="00EC70F7"/>
    <w:rsid w:val="00ED38D8"/>
    <w:rsid w:val="00ED5B51"/>
    <w:rsid w:val="00ED6C7D"/>
    <w:rsid w:val="00EE538A"/>
    <w:rsid w:val="00EE61C3"/>
    <w:rsid w:val="00EE65DD"/>
    <w:rsid w:val="00EF118B"/>
    <w:rsid w:val="00EF1754"/>
    <w:rsid w:val="00EF1DF2"/>
    <w:rsid w:val="00EF1E22"/>
    <w:rsid w:val="00EF4EB6"/>
    <w:rsid w:val="00EF528A"/>
    <w:rsid w:val="00EF6A36"/>
    <w:rsid w:val="00F000BA"/>
    <w:rsid w:val="00F00478"/>
    <w:rsid w:val="00F01BEA"/>
    <w:rsid w:val="00F02442"/>
    <w:rsid w:val="00F04B79"/>
    <w:rsid w:val="00F06248"/>
    <w:rsid w:val="00F20097"/>
    <w:rsid w:val="00F24078"/>
    <w:rsid w:val="00F306F8"/>
    <w:rsid w:val="00F31AEB"/>
    <w:rsid w:val="00F335CD"/>
    <w:rsid w:val="00F33938"/>
    <w:rsid w:val="00F36F9E"/>
    <w:rsid w:val="00F43221"/>
    <w:rsid w:val="00F43CB2"/>
    <w:rsid w:val="00F53578"/>
    <w:rsid w:val="00F54B9B"/>
    <w:rsid w:val="00F55817"/>
    <w:rsid w:val="00F61245"/>
    <w:rsid w:val="00F64CC0"/>
    <w:rsid w:val="00F65DD0"/>
    <w:rsid w:val="00F66AEE"/>
    <w:rsid w:val="00F66D55"/>
    <w:rsid w:val="00F7337B"/>
    <w:rsid w:val="00F77B8E"/>
    <w:rsid w:val="00F808F8"/>
    <w:rsid w:val="00F84EA5"/>
    <w:rsid w:val="00F8761E"/>
    <w:rsid w:val="00F91409"/>
    <w:rsid w:val="00F92066"/>
    <w:rsid w:val="00F9237C"/>
    <w:rsid w:val="00F969F1"/>
    <w:rsid w:val="00FA0F46"/>
    <w:rsid w:val="00FA1D81"/>
    <w:rsid w:val="00FA2879"/>
    <w:rsid w:val="00FA530C"/>
    <w:rsid w:val="00FA61A1"/>
    <w:rsid w:val="00FA6B18"/>
    <w:rsid w:val="00FB0BFF"/>
    <w:rsid w:val="00FB1DC9"/>
    <w:rsid w:val="00FB3D8A"/>
    <w:rsid w:val="00FB6AA4"/>
    <w:rsid w:val="00FB7CB4"/>
    <w:rsid w:val="00FC1076"/>
    <w:rsid w:val="00FC285E"/>
    <w:rsid w:val="00FD071E"/>
    <w:rsid w:val="00FD3366"/>
    <w:rsid w:val="00FD6551"/>
    <w:rsid w:val="00FD6AB2"/>
    <w:rsid w:val="00FD7951"/>
    <w:rsid w:val="00FE064D"/>
    <w:rsid w:val="00FF1E93"/>
    <w:rsid w:val="00FF2BAB"/>
    <w:rsid w:val="00FF3694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269D89"/>
  <w15:docId w15:val="{AF44B1E6-F506-42FD-9D7A-144A6A52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848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274848"/>
  </w:style>
  <w:style w:type="character" w:customStyle="1" w:styleId="WW8Num2z0">
    <w:name w:val="WW8Num2z0"/>
    <w:rsid w:val="00274848"/>
  </w:style>
  <w:style w:type="character" w:customStyle="1" w:styleId="WW8Num3z0">
    <w:name w:val="WW8Num3z0"/>
    <w:rsid w:val="00274848"/>
  </w:style>
  <w:style w:type="character" w:customStyle="1" w:styleId="WW8Num3z1">
    <w:name w:val="WW8Num3z1"/>
    <w:rsid w:val="00274848"/>
    <w:rPr>
      <w:rFonts w:ascii="Courier New" w:hAnsi="Courier New" w:cs="Courier New"/>
    </w:rPr>
  </w:style>
  <w:style w:type="character" w:customStyle="1" w:styleId="WW8Num4z0">
    <w:name w:val="WW8Num4z0"/>
    <w:rsid w:val="00274848"/>
    <w:rPr>
      <w:rFonts w:ascii="Symbol" w:hAnsi="Symbol" w:cs="Symbol"/>
    </w:rPr>
  </w:style>
  <w:style w:type="character" w:customStyle="1" w:styleId="WW8Num4z1">
    <w:name w:val="WW8Num4z1"/>
    <w:rsid w:val="00274848"/>
    <w:rPr>
      <w:rFonts w:ascii="Courier New" w:hAnsi="Courier New" w:cs="Courier New"/>
    </w:rPr>
  </w:style>
  <w:style w:type="character" w:customStyle="1" w:styleId="WW8Num4z2">
    <w:name w:val="WW8Num4z2"/>
    <w:rsid w:val="00274848"/>
    <w:rPr>
      <w:rFonts w:ascii="Wingdings" w:hAnsi="Wingdings" w:cs="Wingdings"/>
    </w:rPr>
  </w:style>
  <w:style w:type="character" w:customStyle="1" w:styleId="WW8Num4z3">
    <w:name w:val="WW8Num4z3"/>
    <w:rsid w:val="00274848"/>
  </w:style>
  <w:style w:type="character" w:customStyle="1" w:styleId="WW8Num4z4">
    <w:name w:val="WW8Num4z4"/>
    <w:rsid w:val="00274848"/>
  </w:style>
  <w:style w:type="character" w:customStyle="1" w:styleId="WW8Num4z5">
    <w:name w:val="WW8Num4z5"/>
    <w:rsid w:val="00274848"/>
  </w:style>
  <w:style w:type="character" w:customStyle="1" w:styleId="WW8Num4z6">
    <w:name w:val="WW8Num4z6"/>
    <w:rsid w:val="00274848"/>
  </w:style>
  <w:style w:type="character" w:customStyle="1" w:styleId="WW8Num4z7">
    <w:name w:val="WW8Num4z7"/>
    <w:rsid w:val="00274848"/>
  </w:style>
  <w:style w:type="character" w:customStyle="1" w:styleId="WW8Num4z8">
    <w:name w:val="WW8Num4z8"/>
    <w:rsid w:val="00274848"/>
  </w:style>
  <w:style w:type="character" w:customStyle="1" w:styleId="Standaardalinea-lettertype11">
    <w:name w:val="Standaardalinea-lettertype11"/>
    <w:rsid w:val="00274848"/>
  </w:style>
  <w:style w:type="character" w:customStyle="1" w:styleId="Standaardalinea-lettertype10">
    <w:name w:val="Standaardalinea-lettertype10"/>
    <w:rsid w:val="00274848"/>
  </w:style>
  <w:style w:type="character" w:customStyle="1" w:styleId="Standaardalinea-lettertype1">
    <w:name w:val="Standaardalinea-lettertype1"/>
    <w:rsid w:val="00274848"/>
  </w:style>
  <w:style w:type="character" w:customStyle="1" w:styleId="Standaardalinea-lettertype9">
    <w:name w:val="Standaardalinea-lettertype9"/>
    <w:rsid w:val="00274848"/>
  </w:style>
  <w:style w:type="character" w:customStyle="1" w:styleId="Absatz-Standardschriftart">
    <w:name w:val="Absatz-Standardschriftart"/>
    <w:rsid w:val="00274848"/>
  </w:style>
  <w:style w:type="character" w:customStyle="1" w:styleId="Standaardalinea-lettertype8">
    <w:name w:val="Standaardalinea-lettertype8"/>
    <w:rsid w:val="00274848"/>
  </w:style>
  <w:style w:type="character" w:customStyle="1" w:styleId="Standaardalinea-lettertype7">
    <w:name w:val="Standaardalinea-lettertype7"/>
    <w:rsid w:val="00274848"/>
  </w:style>
  <w:style w:type="character" w:customStyle="1" w:styleId="WW-Absatz-Standardschriftart">
    <w:name w:val="WW-Absatz-Standardschriftart"/>
    <w:rsid w:val="00274848"/>
  </w:style>
  <w:style w:type="character" w:customStyle="1" w:styleId="WW-Absatz-Standardschriftart1">
    <w:name w:val="WW-Absatz-Standardschriftart1"/>
    <w:rsid w:val="00274848"/>
  </w:style>
  <w:style w:type="character" w:customStyle="1" w:styleId="WW-Absatz-Standardschriftart11">
    <w:name w:val="WW-Absatz-Standardschriftart11"/>
    <w:rsid w:val="00274848"/>
  </w:style>
  <w:style w:type="character" w:customStyle="1" w:styleId="Standaardalinea-lettertype6">
    <w:name w:val="Standaardalinea-lettertype6"/>
    <w:rsid w:val="00274848"/>
  </w:style>
  <w:style w:type="character" w:customStyle="1" w:styleId="WW-Absatz-Standardschriftart111">
    <w:name w:val="WW-Absatz-Standardschriftart111"/>
    <w:rsid w:val="00274848"/>
  </w:style>
  <w:style w:type="character" w:customStyle="1" w:styleId="WW-Absatz-Standardschriftart1111">
    <w:name w:val="WW-Absatz-Standardschriftart1111"/>
    <w:rsid w:val="00274848"/>
  </w:style>
  <w:style w:type="character" w:customStyle="1" w:styleId="WW-Absatz-Standardschriftart11111">
    <w:name w:val="WW-Absatz-Standardschriftart11111"/>
    <w:rsid w:val="00274848"/>
  </w:style>
  <w:style w:type="character" w:customStyle="1" w:styleId="WW-Absatz-Standardschriftart111111">
    <w:name w:val="WW-Absatz-Standardschriftart111111"/>
    <w:rsid w:val="00274848"/>
  </w:style>
  <w:style w:type="character" w:customStyle="1" w:styleId="WW-Absatz-Standardschriftart1111111">
    <w:name w:val="WW-Absatz-Standardschriftart1111111"/>
    <w:rsid w:val="00274848"/>
  </w:style>
  <w:style w:type="character" w:customStyle="1" w:styleId="WW-Absatz-Standardschriftart11111111">
    <w:name w:val="WW-Absatz-Standardschriftart11111111"/>
    <w:rsid w:val="00274848"/>
  </w:style>
  <w:style w:type="character" w:customStyle="1" w:styleId="WW-Absatz-Standardschriftart111111111">
    <w:name w:val="WW-Absatz-Standardschriftart111111111"/>
    <w:rsid w:val="00274848"/>
  </w:style>
  <w:style w:type="character" w:customStyle="1" w:styleId="Standaardalinea-lettertype5">
    <w:name w:val="Standaardalinea-lettertype5"/>
    <w:rsid w:val="00274848"/>
  </w:style>
  <w:style w:type="character" w:customStyle="1" w:styleId="WW-Absatz-Standardschriftart1111111111">
    <w:name w:val="WW-Absatz-Standardschriftart1111111111"/>
    <w:rsid w:val="00274848"/>
  </w:style>
  <w:style w:type="character" w:customStyle="1" w:styleId="WW-Absatz-Standardschriftart11111111111">
    <w:name w:val="WW-Absatz-Standardschriftart11111111111"/>
    <w:rsid w:val="00274848"/>
  </w:style>
  <w:style w:type="character" w:customStyle="1" w:styleId="WW-Absatz-Standardschriftart111111111111">
    <w:name w:val="WW-Absatz-Standardschriftart111111111111"/>
    <w:rsid w:val="00274848"/>
  </w:style>
  <w:style w:type="character" w:customStyle="1" w:styleId="WW-Absatz-Standardschriftart1111111111111">
    <w:name w:val="WW-Absatz-Standardschriftart1111111111111"/>
    <w:rsid w:val="00274848"/>
  </w:style>
  <w:style w:type="character" w:customStyle="1" w:styleId="Standaardalinea-lettertype4">
    <w:name w:val="Standaardalinea-lettertype4"/>
    <w:rsid w:val="00274848"/>
  </w:style>
  <w:style w:type="character" w:customStyle="1" w:styleId="WW-Absatz-Standardschriftart11111111111111">
    <w:name w:val="WW-Absatz-Standardschriftart11111111111111"/>
    <w:rsid w:val="00274848"/>
  </w:style>
  <w:style w:type="character" w:customStyle="1" w:styleId="WW-DefaultParagraphFont">
    <w:name w:val="WW-Default Paragraph Font"/>
    <w:rsid w:val="00274848"/>
  </w:style>
  <w:style w:type="character" w:customStyle="1" w:styleId="Standaardalinea-lettertype3">
    <w:name w:val="Standaardalinea-lettertype3"/>
    <w:rsid w:val="00274848"/>
  </w:style>
  <w:style w:type="character" w:customStyle="1" w:styleId="WW-Absatz-Standardschriftart111111111111111">
    <w:name w:val="WW-Absatz-Standardschriftart111111111111111"/>
    <w:rsid w:val="00274848"/>
  </w:style>
  <w:style w:type="character" w:customStyle="1" w:styleId="WW-Absatz-Standardschriftart1111111111111111">
    <w:name w:val="WW-Absatz-Standardschriftart1111111111111111"/>
    <w:rsid w:val="00274848"/>
  </w:style>
  <w:style w:type="character" w:customStyle="1" w:styleId="WW-Absatz-Standardschriftart11111111111111111">
    <w:name w:val="WW-Absatz-Standardschriftart11111111111111111"/>
    <w:rsid w:val="00274848"/>
  </w:style>
  <w:style w:type="character" w:customStyle="1" w:styleId="Standaardalinea-lettertype2">
    <w:name w:val="Standaardalinea-lettertype2"/>
    <w:rsid w:val="00274848"/>
  </w:style>
  <w:style w:type="character" w:customStyle="1" w:styleId="WW-Absatz-Standardschriftart111111111111111111">
    <w:name w:val="WW-Absatz-Standardschriftart111111111111111111"/>
    <w:rsid w:val="00274848"/>
  </w:style>
  <w:style w:type="character" w:customStyle="1" w:styleId="WW-Absatz-Standardschriftart1111111111111111111">
    <w:name w:val="WW-Absatz-Standardschriftart1111111111111111111"/>
    <w:rsid w:val="00274848"/>
  </w:style>
  <w:style w:type="character" w:customStyle="1" w:styleId="WW8Num2z1">
    <w:name w:val="WW8Num2z1"/>
    <w:rsid w:val="00274848"/>
    <w:rPr>
      <w:rFonts w:ascii="Courier New" w:hAnsi="Courier New" w:cs="Courier New"/>
    </w:rPr>
  </w:style>
  <w:style w:type="character" w:customStyle="1" w:styleId="WW8Num2z2">
    <w:name w:val="WW8Num2z2"/>
    <w:rsid w:val="00274848"/>
    <w:rPr>
      <w:rFonts w:ascii="Wingdings" w:hAnsi="Wingdings" w:cs="Wingdings"/>
    </w:rPr>
  </w:style>
  <w:style w:type="character" w:customStyle="1" w:styleId="WW8Num3z2">
    <w:name w:val="WW8Num3z2"/>
    <w:rsid w:val="00274848"/>
    <w:rPr>
      <w:rFonts w:ascii="Wingdings" w:hAnsi="Wingdings" w:cs="Wingdings"/>
    </w:rPr>
  </w:style>
  <w:style w:type="character" w:customStyle="1" w:styleId="WW8Num5z0">
    <w:name w:val="WW8Num5z0"/>
    <w:rsid w:val="00274848"/>
    <w:rPr>
      <w:rFonts w:ascii="Symbol" w:hAnsi="Symbol" w:cs="Symbol"/>
    </w:rPr>
  </w:style>
  <w:style w:type="character" w:customStyle="1" w:styleId="WW8Num5z1">
    <w:name w:val="WW8Num5z1"/>
    <w:rsid w:val="00274848"/>
    <w:rPr>
      <w:rFonts w:ascii="Courier New" w:hAnsi="Courier New" w:cs="Courier New"/>
    </w:rPr>
  </w:style>
  <w:style w:type="character" w:customStyle="1" w:styleId="WW8Num5z2">
    <w:name w:val="WW8Num5z2"/>
    <w:rsid w:val="00274848"/>
    <w:rPr>
      <w:rFonts w:ascii="Wingdings" w:hAnsi="Wingdings" w:cs="Wingdings"/>
    </w:rPr>
  </w:style>
  <w:style w:type="character" w:customStyle="1" w:styleId="WW8Num6z0">
    <w:name w:val="WW8Num6z0"/>
    <w:rsid w:val="00274848"/>
    <w:rPr>
      <w:rFonts w:ascii="Symbol" w:hAnsi="Symbol" w:cs="Symbol"/>
    </w:rPr>
  </w:style>
  <w:style w:type="character" w:customStyle="1" w:styleId="WW8Num6z1">
    <w:name w:val="WW8Num6z1"/>
    <w:rsid w:val="00274848"/>
    <w:rPr>
      <w:rFonts w:ascii="Courier New" w:hAnsi="Courier New" w:cs="Courier New"/>
    </w:rPr>
  </w:style>
  <w:style w:type="character" w:customStyle="1" w:styleId="WW8Num6z2">
    <w:name w:val="WW8Num6z2"/>
    <w:rsid w:val="00274848"/>
    <w:rPr>
      <w:rFonts w:ascii="Wingdings" w:hAnsi="Wingdings" w:cs="Wingdings"/>
    </w:rPr>
  </w:style>
  <w:style w:type="character" w:customStyle="1" w:styleId="WW8Num7z0">
    <w:name w:val="WW8Num7z0"/>
    <w:rsid w:val="00274848"/>
    <w:rPr>
      <w:rFonts w:ascii="Symbol" w:hAnsi="Symbol" w:cs="Symbol"/>
    </w:rPr>
  </w:style>
  <w:style w:type="character" w:customStyle="1" w:styleId="WW8Num7z1">
    <w:name w:val="WW8Num7z1"/>
    <w:rsid w:val="00274848"/>
    <w:rPr>
      <w:rFonts w:ascii="Courier New" w:hAnsi="Courier New" w:cs="Courier New"/>
    </w:rPr>
  </w:style>
  <w:style w:type="character" w:customStyle="1" w:styleId="WW8Num7z2">
    <w:name w:val="WW8Num7z2"/>
    <w:rsid w:val="00274848"/>
    <w:rPr>
      <w:rFonts w:ascii="Wingdings" w:hAnsi="Wingdings" w:cs="Wingdings"/>
    </w:rPr>
  </w:style>
  <w:style w:type="character" w:customStyle="1" w:styleId="WW8Num8z0">
    <w:name w:val="WW8Num8z0"/>
    <w:rsid w:val="00274848"/>
    <w:rPr>
      <w:rFonts w:ascii="Symbol" w:hAnsi="Symbol" w:cs="Symbol"/>
    </w:rPr>
  </w:style>
  <w:style w:type="character" w:customStyle="1" w:styleId="WW8Num8z1">
    <w:name w:val="WW8Num8z1"/>
    <w:rsid w:val="00274848"/>
    <w:rPr>
      <w:rFonts w:ascii="Courier New" w:hAnsi="Courier New" w:cs="Courier New"/>
    </w:rPr>
  </w:style>
  <w:style w:type="character" w:customStyle="1" w:styleId="WW8Num8z2">
    <w:name w:val="WW8Num8z2"/>
    <w:rsid w:val="00274848"/>
    <w:rPr>
      <w:rFonts w:ascii="Wingdings" w:hAnsi="Wingdings" w:cs="Wingdings"/>
    </w:rPr>
  </w:style>
  <w:style w:type="character" w:customStyle="1" w:styleId="WW8Num9z0">
    <w:name w:val="WW8Num9z0"/>
    <w:rsid w:val="00274848"/>
    <w:rPr>
      <w:rFonts w:ascii="Symbol" w:hAnsi="Symbol" w:cs="Symbol"/>
    </w:rPr>
  </w:style>
  <w:style w:type="character" w:customStyle="1" w:styleId="WW8Num9z1">
    <w:name w:val="WW8Num9z1"/>
    <w:rsid w:val="00274848"/>
    <w:rPr>
      <w:rFonts w:ascii="Courier New" w:hAnsi="Courier New" w:cs="Courier New"/>
    </w:rPr>
  </w:style>
  <w:style w:type="character" w:customStyle="1" w:styleId="WW8Num9z2">
    <w:name w:val="WW8Num9z2"/>
    <w:rsid w:val="00274848"/>
    <w:rPr>
      <w:rFonts w:ascii="Wingdings" w:hAnsi="Wingdings" w:cs="Wingdings"/>
    </w:rPr>
  </w:style>
  <w:style w:type="character" w:customStyle="1" w:styleId="WW8NumSt7z0">
    <w:name w:val="WW8NumSt7z0"/>
    <w:rsid w:val="00274848"/>
    <w:rPr>
      <w:rFonts w:ascii="Symbol" w:hAnsi="Symbol" w:cs="Symbol"/>
    </w:rPr>
  </w:style>
  <w:style w:type="character" w:customStyle="1" w:styleId="WW8NumSt7z1">
    <w:name w:val="WW8NumSt7z1"/>
    <w:rsid w:val="00274848"/>
    <w:rPr>
      <w:rFonts w:ascii="Courier New" w:hAnsi="Courier New" w:cs="Courier New"/>
    </w:rPr>
  </w:style>
  <w:style w:type="character" w:customStyle="1" w:styleId="WW8NumSt7z2">
    <w:name w:val="WW8NumSt7z2"/>
    <w:rsid w:val="00274848"/>
    <w:rPr>
      <w:rFonts w:ascii="Wingdings" w:hAnsi="Wingdings" w:cs="Wingdings"/>
    </w:rPr>
  </w:style>
  <w:style w:type="character" w:customStyle="1" w:styleId="Standaardalinea-lettertype12">
    <w:name w:val="Standaardalinea-lettertype1"/>
    <w:rsid w:val="00274848"/>
  </w:style>
  <w:style w:type="character" w:styleId="Lienhypertexte">
    <w:name w:val="Hyperlink"/>
    <w:rsid w:val="00274848"/>
  </w:style>
  <w:style w:type="character" w:styleId="Lienhypertextesuivivisit">
    <w:name w:val="FollowedHyperlink"/>
    <w:rsid w:val="00274848"/>
  </w:style>
  <w:style w:type="character" w:styleId="lev">
    <w:name w:val="Strong"/>
    <w:qFormat/>
    <w:rsid w:val="00274848"/>
    <w:rPr>
      <w:b/>
      <w:bCs/>
    </w:rPr>
  </w:style>
  <w:style w:type="character" w:customStyle="1" w:styleId="Opsommingstekens">
    <w:name w:val="Opsommingstekens"/>
    <w:rsid w:val="00274848"/>
  </w:style>
  <w:style w:type="character" w:customStyle="1" w:styleId="BalloonTextChar">
    <w:name w:val="Balloon Text Char"/>
    <w:rsid w:val="00274848"/>
  </w:style>
  <w:style w:type="character" w:customStyle="1" w:styleId="Bullets">
    <w:name w:val="Bullets"/>
    <w:rsid w:val="00274848"/>
  </w:style>
  <w:style w:type="character" w:styleId="Accentuation">
    <w:name w:val="Emphasis"/>
    <w:uiPriority w:val="20"/>
    <w:qFormat/>
    <w:rsid w:val="00274848"/>
    <w:rPr>
      <w:i/>
      <w:iCs/>
    </w:rPr>
  </w:style>
  <w:style w:type="paragraph" w:customStyle="1" w:styleId="Heading">
    <w:name w:val="Heading"/>
    <w:basedOn w:val="Normal"/>
    <w:next w:val="Corpsdetexte"/>
    <w:rsid w:val="00274848"/>
    <w:pPr>
      <w:keepNext/>
      <w:spacing w:before="240" w:after="120"/>
    </w:pPr>
  </w:style>
  <w:style w:type="paragraph" w:styleId="Corpsdetexte">
    <w:name w:val="Body Text"/>
    <w:basedOn w:val="Normal"/>
    <w:rsid w:val="00274848"/>
    <w:pPr>
      <w:spacing w:after="120"/>
    </w:pPr>
  </w:style>
  <w:style w:type="paragraph" w:styleId="Liste">
    <w:name w:val="List"/>
    <w:basedOn w:val="Corpsdetexte"/>
    <w:rsid w:val="00274848"/>
    <w:rPr>
      <w:rFonts w:cs="Tahoma"/>
    </w:rPr>
  </w:style>
  <w:style w:type="paragraph" w:customStyle="1" w:styleId="Bijschrift1">
    <w:name w:val="Bijschrift1"/>
    <w:basedOn w:val="Normal"/>
    <w:rsid w:val="00274848"/>
    <w:pPr>
      <w:suppressLineNumbers/>
      <w:spacing w:before="120" w:after="120"/>
    </w:pPr>
  </w:style>
  <w:style w:type="paragraph" w:customStyle="1" w:styleId="Index">
    <w:name w:val="Index"/>
    <w:basedOn w:val="Normal"/>
    <w:rsid w:val="00274848"/>
    <w:pPr>
      <w:suppressLineNumbers/>
    </w:pPr>
    <w:rPr>
      <w:rFonts w:cs="Tahoma"/>
    </w:rPr>
  </w:style>
  <w:style w:type="paragraph" w:customStyle="1" w:styleId="Kop">
    <w:name w:val="Kop"/>
    <w:basedOn w:val="Normal"/>
    <w:next w:val="Corpsdetexte"/>
    <w:rsid w:val="00274848"/>
    <w:pPr>
      <w:keepNext/>
      <w:spacing w:before="240" w:after="120"/>
    </w:pPr>
  </w:style>
  <w:style w:type="paragraph" w:customStyle="1" w:styleId="Bijschrift9">
    <w:name w:val="Bijschrift9"/>
    <w:basedOn w:val="Normal"/>
    <w:rsid w:val="00274848"/>
    <w:pPr>
      <w:suppressLineNumbers/>
      <w:spacing w:before="120" w:after="120"/>
    </w:pPr>
  </w:style>
  <w:style w:type="paragraph" w:customStyle="1" w:styleId="Bijschrift8">
    <w:name w:val="Bijschrift8"/>
    <w:basedOn w:val="Normal"/>
    <w:rsid w:val="00274848"/>
    <w:pPr>
      <w:suppressLineNumbers/>
      <w:spacing w:before="120" w:after="120"/>
    </w:pPr>
  </w:style>
  <w:style w:type="paragraph" w:customStyle="1" w:styleId="Bijschrift7">
    <w:name w:val="Bijschrift7"/>
    <w:basedOn w:val="Normal"/>
    <w:rsid w:val="00274848"/>
    <w:pPr>
      <w:suppressLineNumbers/>
      <w:spacing w:before="120" w:after="120"/>
    </w:pPr>
  </w:style>
  <w:style w:type="paragraph" w:customStyle="1" w:styleId="Bijschrift6">
    <w:name w:val="Bijschrift6"/>
    <w:basedOn w:val="Normal"/>
    <w:rsid w:val="00274848"/>
    <w:pPr>
      <w:suppressLineNumbers/>
      <w:spacing w:before="120" w:after="120"/>
    </w:pPr>
  </w:style>
  <w:style w:type="paragraph" w:customStyle="1" w:styleId="Bijschrift5">
    <w:name w:val="Bijschrift5"/>
    <w:basedOn w:val="Normal"/>
    <w:rsid w:val="00274848"/>
    <w:pPr>
      <w:suppressLineNumbers/>
      <w:spacing w:before="120" w:after="120"/>
    </w:pPr>
  </w:style>
  <w:style w:type="paragraph" w:customStyle="1" w:styleId="Bijschrift4">
    <w:name w:val="Bijschrift4"/>
    <w:basedOn w:val="Normal"/>
    <w:rsid w:val="00274848"/>
    <w:pPr>
      <w:suppressLineNumbers/>
      <w:spacing w:before="120" w:after="120"/>
    </w:pPr>
  </w:style>
  <w:style w:type="paragraph" w:customStyle="1" w:styleId="Bijschrift3">
    <w:name w:val="Bijschrift3"/>
    <w:basedOn w:val="Normal"/>
    <w:rsid w:val="00274848"/>
    <w:pPr>
      <w:suppressLineNumbers/>
      <w:spacing w:before="120" w:after="120"/>
    </w:pPr>
  </w:style>
  <w:style w:type="paragraph" w:customStyle="1" w:styleId="Bijschrift2">
    <w:name w:val="Bijschrift2"/>
    <w:basedOn w:val="Normal"/>
    <w:rsid w:val="00274848"/>
    <w:pPr>
      <w:suppressLineNumbers/>
      <w:spacing w:before="120" w:after="120"/>
    </w:pPr>
  </w:style>
  <w:style w:type="paragraph" w:customStyle="1" w:styleId="Bijschrift10">
    <w:name w:val="Bijschrift1"/>
    <w:basedOn w:val="Normal"/>
    <w:rsid w:val="00274848"/>
    <w:pPr>
      <w:suppressLineNumbers/>
      <w:spacing w:before="120" w:after="120"/>
    </w:pPr>
  </w:style>
  <w:style w:type="paragraph" w:styleId="Textedebulles">
    <w:name w:val="Balloon Text"/>
    <w:basedOn w:val="Normal"/>
    <w:rsid w:val="00274848"/>
  </w:style>
  <w:style w:type="paragraph" w:customStyle="1" w:styleId="bronvermelding">
    <w:name w:val="bronvermelding"/>
    <w:basedOn w:val="Normal"/>
    <w:rsid w:val="00274848"/>
    <w:pPr>
      <w:widowControl w:val="0"/>
      <w:tabs>
        <w:tab w:val="right" w:pos="9360"/>
      </w:tabs>
    </w:pPr>
  </w:style>
  <w:style w:type="paragraph" w:customStyle="1" w:styleId="Inhoudtabel">
    <w:name w:val="Inhoud tabel"/>
    <w:basedOn w:val="Normal"/>
    <w:rsid w:val="00274848"/>
    <w:pPr>
      <w:suppressLineNumbers/>
    </w:pPr>
  </w:style>
  <w:style w:type="paragraph" w:customStyle="1" w:styleId="Tabelkop">
    <w:name w:val="Tabelkop"/>
    <w:basedOn w:val="Inhoudtabel"/>
    <w:rsid w:val="00274848"/>
    <w:pPr>
      <w:jc w:val="center"/>
    </w:pPr>
    <w:rPr>
      <w:b/>
      <w:bCs/>
    </w:rPr>
  </w:style>
  <w:style w:type="paragraph" w:customStyle="1" w:styleId="Ballontekst1">
    <w:name w:val="Ballontekst1"/>
    <w:basedOn w:val="Normal"/>
    <w:rsid w:val="00274848"/>
  </w:style>
  <w:style w:type="paragraph" w:styleId="NormalWeb">
    <w:name w:val="Normal (Web)"/>
    <w:basedOn w:val="Normal"/>
    <w:uiPriority w:val="99"/>
    <w:unhideWhenUsed/>
    <w:rsid w:val="00551C8C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Paragraphedeliste">
    <w:name w:val="List Paragraph"/>
    <w:basedOn w:val="Normal"/>
    <w:qFormat/>
    <w:rsid w:val="0061760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577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7752"/>
  </w:style>
  <w:style w:type="paragraph" w:styleId="Pieddepage">
    <w:name w:val="footer"/>
    <w:basedOn w:val="Normal"/>
    <w:link w:val="PieddepageCar"/>
    <w:uiPriority w:val="99"/>
    <w:unhideWhenUsed/>
    <w:rsid w:val="00E577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7752"/>
  </w:style>
  <w:style w:type="paragraph" w:styleId="Corpsdetexte2">
    <w:name w:val="Body Text 2"/>
    <w:basedOn w:val="Normal"/>
    <w:link w:val="Corpsdetexte2Car"/>
    <w:uiPriority w:val="99"/>
    <w:semiHidden/>
    <w:unhideWhenUsed/>
    <w:rsid w:val="00E603F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E603F2"/>
  </w:style>
  <w:style w:type="character" w:customStyle="1" w:styleId="Onopgelostemelding1">
    <w:name w:val="Onopgeloste melding1"/>
    <w:basedOn w:val="Policepardfaut"/>
    <w:uiPriority w:val="99"/>
    <w:semiHidden/>
    <w:unhideWhenUsed/>
    <w:rsid w:val="00E52CF4"/>
    <w:rPr>
      <w:color w:val="605E5C"/>
      <w:shd w:val="clear" w:color="auto" w:fill="E1DFDD"/>
    </w:rPr>
  </w:style>
  <w:style w:type="character" w:customStyle="1" w:styleId="Onopgelostemelding2">
    <w:name w:val="Onopgeloste melding2"/>
    <w:basedOn w:val="Policepardfaut"/>
    <w:uiPriority w:val="99"/>
    <w:semiHidden/>
    <w:unhideWhenUsed/>
    <w:rsid w:val="00281509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1542BB"/>
    <w:rPr>
      <w:color w:val="605E5C"/>
      <w:shd w:val="clear" w:color="auto" w:fill="E1DFDD"/>
    </w:rPr>
  </w:style>
  <w:style w:type="paragraph" w:customStyle="1" w:styleId="Hoofdtekst">
    <w:name w:val="Hoofdtekst"/>
    <w:rsid w:val="008C60A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  <w:lang w:val="en-US" w:eastAsia="en-US"/>
    </w:rPr>
  </w:style>
  <w:style w:type="numbering" w:customStyle="1" w:styleId="Gemporteerdestijl1">
    <w:name w:val="Geïmporteerde stijl 1"/>
    <w:rsid w:val="008C60A5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6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1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7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esrecruitmen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iangro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2960C-041C-4779-9AE9-4C0EC88BE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532</Words>
  <Characters>2932</Characters>
  <Application>Microsoft Office Word</Application>
  <DocSecurity>0</DocSecurity>
  <Lines>24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Milcobel CVBA</Company>
  <LinksUpToDate>false</LinksUpToDate>
  <CharactersWithSpaces>3458</CharactersWithSpaces>
  <SharedDoc>false</SharedDoc>
  <HLinks>
    <vt:vector size="12" baseType="variant">
      <vt:variant>
        <vt:i4>4128804</vt:i4>
      </vt:variant>
      <vt:variant>
        <vt:i4>3</vt:i4>
      </vt:variant>
      <vt:variant>
        <vt:i4>0</vt:i4>
      </vt:variant>
      <vt:variant>
        <vt:i4>5</vt:i4>
      </vt:variant>
      <vt:variant>
        <vt:lpwstr>http://www.pacbelimex.com/</vt:lpwstr>
      </vt:variant>
      <vt:variant>
        <vt:lpwstr/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>http://www.ceresrecruitment.eu/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Sinnige</dc:creator>
  <cp:lastModifiedBy>Nathalie Fossier</cp:lastModifiedBy>
  <cp:revision>55</cp:revision>
  <cp:lastPrinted>2018-10-01T09:47:00Z</cp:lastPrinted>
  <dcterms:created xsi:type="dcterms:W3CDTF">2023-04-07T06:53:00Z</dcterms:created>
  <dcterms:modified xsi:type="dcterms:W3CDTF">2023-04-17T08:32:00Z</dcterms:modified>
</cp:coreProperties>
</file>