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003FB" w:rsidRPr="000B5B57" w:rsidRDefault="00C85DAA" w:rsidP="00357E92">
      <w:pPr>
        <w:jc w:val="center"/>
        <w:rPr>
          <w:b/>
          <w:bCs/>
          <w:sz w:val="36"/>
          <w:szCs w:val="36"/>
        </w:rPr>
      </w:pPr>
      <w:r w:rsidRPr="000B5B57">
        <w:rPr>
          <w:b/>
          <w:bCs/>
          <w:sz w:val="36"/>
          <w:szCs w:val="36"/>
        </w:rPr>
        <w:t>201</w:t>
      </w:r>
      <w:r w:rsidR="000B5B57" w:rsidRPr="000B5B57">
        <w:rPr>
          <w:b/>
          <w:bCs/>
          <w:sz w:val="36"/>
          <w:szCs w:val="36"/>
        </w:rPr>
        <w:t>9</w:t>
      </w:r>
    </w:p>
    <w:p w:rsidR="002A4258" w:rsidRPr="00357E92" w:rsidRDefault="002A4258" w:rsidP="00357E92">
      <w:pPr>
        <w:jc w:val="center"/>
        <w:rPr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613"/>
      </w:tblGrid>
      <w:tr w:rsidR="009003FB">
        <w:tc>
          <w:tcPr>
            <w:tcW w:w="106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03FB" w:rsidRDefault="009003FB" w:rsidP="000A3AB9">
            <w:pPr>
              <w:pStyle w:val="Contenudetableau"/>
              <w:snapToGrid w:val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FEUILLET A REMPLIR PAR </w:t>
            </w:r>
            <w:r w:rsidR="000A3AB9">
              <w:rPr>
                <w:b/>
                <w:bCs/>
                <w:i/>
                <w:iCs/>
                <w:sz w:val="28"/>
                <w:szCs w:val="28"/>
              </w:rPr>
              <w:t>LE CLUB</w:t>
            </w:r>
            <w:r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</w:tc>
      </w:tr>
    </w:tbl>
    <w:p w:rsidR="009003FB" w:rsidRDefault="009003F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F576E" w:rsidRDefault="00CF576E" w:rsidP="00F41F41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Je soussigné </w:t>
      </w:r>
      <w:r w:rsidRPr="00EC3CB9">
        <w:rPr>
          <w:sz w:val="28"/>
          <w:szCs w:val="28"/>
        </w:rPr>
        <w:t>Monsieur</w:t>
      </w:r>
      <w:r>
        <w:rPr>
          <w:sz w:val="28"/>
          <w:szCs w:val="28"/>
        </w:rPr>
        <w:t xml:space="preserve"> / </w:t>
      </w:r>
      <w:r w:rsidRPr="000E0655">
        <w:rPr>
          <w:sz w:val="28"/>
          <w:szCs w:val="28"/>
        </w:rPr>
        <w:t>Madame</w:t>
      </w:r>
      <w:r>
        <w:rPr>
          <w:sz w:val="28"/>
          <w:szCs w:val="28"/>
        </w:rPr>
        <w:t>*</w:t>
      </w:r>
      <w:r w:rsidR="000E0655">
        <w:rPr>
          <w:sz w:val="28"/>
          <w:szCs w:val="28"/>
        </w:rPr>
        <w:t> </w:t>
      </w:r>
      <w:r w:rsidR="000E0655">
        <w:rPr>
          <w:b/>
          <w:sz w:val="28"/>
          <w:szCs w:val="28"/>
        </w:rPr>
        <w:t>…………………</w:t>
      </w:r>
      <w:r w:rsidR="002A4258">
        <w:rPr>
          <w:b/>
          <w:sz w:val="28"/>
          <w:szCs w:val="28"/>
        </w:rPr>
        <w:t>…</w:t>
      </w:r>
      <w:r w:rsidR="002A42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précisez</w:t>
      </w:r>
      <w:proofErr w:type="gramEnd"/>
      <w:r>
        <w:rPr>
          <w:sz w:val="28"/>
          <w:szCs w:val="28"/>
        </w:rPr>
        <w:t xml:space="preserve"> votre fonction au sein du club) </w:t>
      </w:r>
      <w:r w:rsidR="000E0655">
        <w:rPr>
          <w:b/>
          <w:sz w:val="28"/>
          <w:szCs w:val="28"/>
        </w:rPr>
        <w:t>………………………</w:t>
      </w:r>
      <w:r w:rsidR="00D24767">
        <w:rPr>
          <w:sz w:val="28"/>
          <w:szCs w:val="28"/>
        </w:rPr>
        <w:t xml:space="preserve"> </w:t>
      </w:r>
      <w:r w:rsidR="00BB3D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certifie que </w:t>
      </w:r>
      <w:r w:rsidR="000A3AB9">
        <w:rPr>
          <w:sz w:val="28"/>
          <w:szCs w:val="28"/>
        </w:rPr>
        <w:t xml:space="preserve"> </w:t>
      </w:r>
      <w:r w:rsidRPr="00D31AC3">
        <w:rPr>
          <w:sz w:val="28"/>
          <w:szCs w:val="28"/>
        </w:rPr>
        <w:t>Monsieur</w:t>
      </w:r>
      <w:r w:rsidRPr="000A3AB9">
        <w:rPr>
          <w:sz w:val="28"/>
          <w:szCs w:val="28"/>
        </w:rPr>
        <w:t xml:space="preserve"> / </w:t>
      </w:r>
      <w:r w:rsidRPr="000E0655">
        <w:rPr>
          <w:sz w:val="28"/>
          <w:szCs w:val="28"/>
        </w:rPr>
        <w:t>Madame</w:t>
      </w:r>
      <w:r w:rsidRPr="00D31AC3">
        <w:rPr>
          <w:strike/>
          <w:sz w:val="28"/>
          <w:szCs w:val="28"/>
        </w:rPr>
        <w:t xml:space="preserve"> </w:t>
      </w:r>
      <w:r w:rsidRPr="000A3AB9">
        <w:rPr>
          <w:sz w:val="28"/>
          <w:szCs w:val="28"/>
        </w:rPr>
        <w:t>*</w:t>
      </w:r>
      <w:r w:rsidR="00D24767" w:rsidRPr="000A3AB9">
        <w:rPr>
          <w:sz w:val="28"/>
          <w:szCs w:val="28"/>
        </w:rPr>
        <w:t xml:space="preserve"> </w:t>
      </w:r>
      <w:r w:rsidR="000E0655">
        <w:rPr>
          <w:b/>
          <w:sz w:val="28"/>
          <w:szCs w:val="28"/>
        </w:rPr>
        <w:t>…………………………</w:t>
      </w:r>
      <w:r w:rsidR="00D24767" w:rsidRPr="000A3AB9">
        <w:rPr>
          <w:sz w:val="28"/>
          <w:szCs w:val="28"/>
        </w:rPr>
        <w:t xml:space="preserve">, </w:t>
      </w:r>
      <w:r w:rsidRPr="000A3AB9">
        <w:rPr>
          <w:sz w:val="28"/>
          <w:szCs w:val="28"/>
        </w:rPr>
        <w:t xml:space="preserve">licencié(e) au club de </w:t>
      </w:r>
      <w:r w:rsidR="00F41F41">
        <w:rPr>
          <w:b/>
          <w:sz w:val="28"/>
          <w:szCs w:val="28"/>
        </w:rPr>
        <w:t>……………………………………..</w:t>
      </w:r>
      <w:r w:rsidR="000A3AB9" w:rsidRPr="000A3AB9">
        <w:rPr>
          <w:b/>
          <w:sz w:val="28"/>
          <w:szCs w:val="28"/>
        </w:rPr>
        <w:t xml:space="preserve"> </w:t>
      </w:r>
      <w:r w:rsidRPr="000A3AB9">
        <w:rPr>
          <w:sz w:val="28"/>
          <w:szCs w:val="28"/>
        </w:rPr>
        <w:t xml:space="preserve"> </w:t>
      </w:r>
      <w:proofErr w:type="gramStart"/>
      <w:r w:rsidRPr="000A3AB9">
        <w:rPr>
          <w:sz w:val="28"/>
          <w:szCs w:val="28"/>
        </w:rPr>
        <w:t>a</w:t>
      </w:r>
      <w:proofErr w:type="gramEnd"/>
      <w:r w:rsidRPr="000A3AB9">
        <w:rPr>
          <w:sz w:val="28"/>
          <w:szCs w:val="28"/>
        </w:rPr>
        <w:t xml:space="preserve"> participé :  </w:t>
      </w:r>
    </w:p>
    <w:p w:rsidR="002A4258" w:rsidRPr="000A3AB9" w:rsidRDefault="002A4258" w:rsidP="00F41F41">
      <w:pPr>
        <w:spacing w:line="360" w:lineRule="auto"/>
        <w:ind w:left="360"/>
        <w:rPr>
          <w:sz w:val="28"/>
          <w:szCs w:val="28"/>
        </w:rPr>
      </w:pPr>
    </w:p>
    <w:p w:rsidR="002A4258" w:rsidRDefault="009003FB" w:rsidP="002A4258">
      <w:pPr>
        <w:numPr>
          <w:ilvl w:val="0"/>
          <w:numId w:val="2"/>
        </w:numPr>
        <w:tabs>
          <w:tab w:val="left" w:pos="915"/>
        </w:tabs>
        <w:spacing w:line="360" w:lineRule="auto"/>
        <w:ind w:left="915"/>
        <w:rPr>
          <w:sz w:val="28"/>
          <w:szCs w:val="28"/>
        </w:rPr>
      </w:pPr>
      <w:r>
        <w:rPr>
          <w:sz w:val="28"/>
          <w:szCs w:val="28"/>
        </w:rPr>
        <w:t xml:space="preserve"> au championnat : (cocher la case qui convient)</w:t>
      </w:r>
    </w:p>
    <w:p w:rsidR="009003FB" w:rsidRDefault="00F41F41" w:rsidP="002A4258">
      <w:pPr>
        <w:tabs>
          <w:tab w:val="left" w:pos="915"/>
        </w:tabs>
        <w:spacing w:line="360" w:lineRule="auto"/>
        <w:ind w:left="915"/>
        <w:rPr>
          <w:sz w:val="28"/>
          <w:szCs w:val="28"/>
        </w:rPr>
      </w:pPr>
      <w:r>
        <w:rPr>
          <w:b/>
          <w:bCs/>
          <w:sz w:val="28"/>
          <w:szCs w:val="28"/>
        </w:rPr>
        <w:sym w:font="Wingdings" w:char="F0A8"/>
      </w:r>
      <w:proofErr w:type="gramStart"/>
      <w:r w:rsidR="009003FB" w:rsidRPr="002A4258">
        <w:rPr>
          <w:sz w:val="28"/>
          <w:szCs w:val="28"/>
        </w:rPr>
        <w:t>de</w:t>
      </w:r>
      <w:proofErr w:type="gramEnd"/>
      <w:r w:rsidR="009003FB" w:rsidRPr="002A4258">
        <w:rPr>
          <w:sz w:val="28"/>
          <w:szCs w:val="28"/>
        </w:rPr>
        <w:t xml:space="preserve"> </w:t>
      </w:r>
      <w:r w:rsidR="002A4258">
        <w:rPr>
          <w:sz w:val="28"/>
          <w:szCs w:val="28"/>
        </w:rPr>
        <w:t>France</w:t>
      </w:r>
      <w:r w:rsidR="002A4258">
        <w:rPr>
          <w:sz w:val="28"/>
          <w:szCs w:val="28"/>
        </w:rPr>
        <w:tab/>
      </w:r>
      <w:r w:rsidR="002A4258">
        <w:rPr>
          <w:sz w:val="28"/>
          <w:szCs w:val="28"/>
        </w:rPr>
        <w:tab/>
      </w:r>
      <w:r w:rsidR="002A4258">
        <w:rPr>
          <w:sz w:val="28"/>
          <w:szCs w:val="28"/>
        </w:rPr>
        <w:tab/>
      </w:r>
      <w:r w:rsidR="000E0655">
        <w:rPr>
          <w:b/>
          <w:bCs/>
          <w:sz w:val="28"/>
          <w:szCs w:val="28"/>
        </w:rPr>
        <w:sym w:font="Wingdings" w:char="F06F"/>
      </w:r>
      <w:r w:rsidR="009003FB">
        <w:rPr>
          <w:sz w:val="28"/>
          <w:szCs w:val="28"/>
        </w:rPr>
        <w:t xml:space="preserve"> </w:t>
      </w:r>
      <w:r w:rsidR="006E6C69">
        <w:rPr>
          <w:sz w:val="28"/>
          <w:szCs w:val="28"/>
        </w:rPr>
        <w:t>Individuel</w:t>
      </w:r>
      <w:r w:rsidR="009003FB">
        <w:rPr>
          <w:sz w:val="28"/>
          <w:szCs w:val="28"/>
        </w:rPr>
        <w:tab/>
      </w:r>
      <w:r w:rsidR="002A4258">
        <w:rPr>
          <w:sz w:val="28"/>
          <w:szCs w:val="28"/>
        </w:rPr>
        <w:tab/>
      </w:r>
      <w:r w:rsidR="002A4258">
        <w:rPr>
          <w:sz w:val="28"/>
          <w:szCs w:val="28"/>
        </w:rPr>
        <w:tab/>
      </w:r>
      <w:r w:rsidR="00EC3CB9">
        <w:rPr>
          <w:sz w:val="28"/>
          <w:szCs w:val="28"/>
        </w:rPr>
        <w:sym w:font="Wingdings" w:char="F06F"/>
      </w:r>
      <w:r w:rsidR="009003FB">
        <w:rPr>
          <w:sz w:val="28"/>
          <w:szCs w:val="28"/>
        </w:rPr>
        <w:t xml:space="preserve"> par équipe</w:t>
      </w:r>
    </w:p>
    <w:p w:rsidR="009003FB" w:rsidRDefault="009003FB">
      <w:pPr>
        <w:numPr>
          <w:ilvl w:val="0"/>
          <w:numId w:val="1"/>
        </w:numPr>
        <w:tabs>
          <w:tab w:val="left" w:pos="1005"/>
        </w:tabs>
        <w:spacing w:line="360" w:lineRule="auto"/>
        <w:ind w:left="1005"/>
        <w:rPr>
          <w:sz w:val="28"/>
          <w:szCs w:val="28"/>
        </w:rPr>
      </w:pPr>
      <w:r>
        <w:rPr>
          <w:sz w:val="28"/>
          <w:szCs w:val="28"/>
        </w:rPr>
        <w:t>dans la catégorie : (cocher la case qui convient)</w:t>
      </w:r>
    </w:p>
    <w:p w:rsidR="009003FB" w:rsidRDefault="009003FB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41F41">
        <w:rPr>
          <w:b/>
          <w:bCs/>
          <w:sz w:val="28"/>
          <w:szCs w:val="28"/>
        </w:rPr>
        <w:sym w:font="Wingdings" w:char="F0A8"/>
      </w:r>
      <w:r w:rsidR="006E6C69">
        <w:rPr>
          <w:sz w:val="28"/>
          <w:szCs w:val="28"/>
        </w:rPr>
        <w:t>Féminin</w:t>
      </w:r>
      <w:r w:rsidR="009D67C1">
        <w:rPr>
          <w:sz w:val="28"/>
          <w:szCs w:val="28"/>
        </w:rPr>
        <w:t>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A7E5A">
        <w:rPr>
          <w:b/>
          <w:bCs/>
          <w:sz w:val="28"/>
          <w:szCs w:val="28"/>
        </w:rPr>
        <w:sym w:font="Wingdings" w:char="F06F"/>
      </w:r>
      <w:r>
        <w:rPr>
          <w:sz w:val="28"/>
          <w:szCs w:val="28"/>
        </w:rPr>
        <w:t>masculin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003FB" w:rsidRDefault="00F948A0">
      <w:pPr>
        <w:spacing w:line="36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sym w:font="Wingdings" w:char="F06F"/>
      </w:r>
      <w:r w:rsidR="00B44A10">
        <w:rPr>
          <w:sz w:val="28"/>
          <w:szCs w:val="28"/>
        </w:rPr>
        <w:t>Minime</w:t>
      </w:r>
      <w:r w:rsidR="009003FB">
        <w:rPr>
          <w:sz w:val="28"/>
          <w:szCs w:val="28"/>
        </w:rPr>
        <w:t xml:space="preserve"> </w:t>
      </w:r>
      <w:r w:rsidR="009003FB">
        <w:rPr>
          <w:sz w:val="28"/>
          <w:szCs w:val="28"/>
        </w:rPr>
        <w:tab/>
      </w:r>
      <w:r w:rsidR="002A4258">
        <w:rPr>
          <w:sz w:val="28"/>
          <w:szCs w:val="28"/>
        </w:rPr>
        <w:t xml:space="preserve">  </w:t>
      </w:r>
      <w:r w:rsidR="00F41F41">
        <w:rPr>
          <w:b/>
          <w:bCs/>
          <w:sz w:val="28"/>
          <w:szCs w:val="28"/>
        </w:rPr>
        <w:sym w:font="Wingdings" w:char="F0A8"/>
      </w:r>
      <w:r w:rsidR="009003FB">
        <w:rPr>
          <w:sz w:val="28"/>
          <w:szCs w:val="28"/>
        </w:rPr>
        <w:t>cadet</w:t>
      </w:r>
      <w:r w:rsidR="009003FB">
        <w:rPr>
          <w:sz w:val="28"/>
          <w:szCs w:val="28"/>
        </w:rPr>
        <w:tab/>
      </w:r>
      <w:r w:rsidR="00B849BC">
        <w:rPr>
          <w:b/>
          <w:bCs/>
          <w:sz w:val="28"/>
          <w:szCs w:val="28"/>
        </w:rPr>
        <w:sym w:font="Wingdings" w:char="F06F"/>
      </w:r>
      <w:r w:rsidR="009003FB">
        <w:rPr>
          <w:sz w:val="28"/>
          <w:szCs w:val="28"/>
        </w:rPr>
        <w:t>junior</w:t>
      </w:r>
      <w:r w:rsidR="009003FB">
        <w:rPr>
          <w:sz w:val="28"/>
          <w:szCs w:val="28"/>
        </w:rPr>
        <w:tab/>
      </w:r>
      <w:r w:rsidR="009A7E5A">
        <w:rPr>
          <w:b/>
          <w:bCs/>
          <w:sz w:val="28"/>
          <w:szCs w:val="28"/>
        </w:rPr>
        <w:sym w:font="Wingdings" w:char="F06F"/>
      </w:r>
      <w:r w:rsidR="009003FB">
        <w:rPr>
          <w:sz w:val="28"/>
          <w:szCs w:val="28"/>
        </w:rPr>
        <w:t xml:space="preserve">sénior </w:t>
      </w:r>
      <w:r w:rsidR="00291CF1">
        <w:rPr>
          <w:sz w:val="28"/>
          <w:szCs w:val="28"/>
        </w:rPr>
        <w:tab/>
      </w:r>
      <w:r w:rsidR="009003FB">
        <w:rPr>
          <w:sz w:val="28"/>
          <w:szCs w:val="28"/>
        </w:rPr>
        <w:t>(</w:t>
      </w:r>
      <w:r w:rsidR="009A7E5A">
        <w:rPr>
          <w:b/>
          <w:bCs/>
          <w:sz w:val="28"/>
          <w:szCs w:val="28"/>
        </w:rPr>
        <w:sym w:font="Wingdings" w:char="F06F"/>
      </w:r>
      <w:r w:rsidR="006C5A72">
        <w:rPr>
          <w:sz w:val="28"/>
          <w:szCs w:val="28"/>
        </w:rPr>
        <w:t xml:space="preserve"> 1</w:t>
      </w:r>
      <w:r w:rsidR="006C5A72">
        <w:rPr>
          <w:sz w:val="28"/>
          <w:szCs w:val="28"/>
          <w:vertAlign w:val="superscript"/>
        </w:rPr>
        <w:t>ère</w:t>
      </w:r>
      <w:r w:rsidR="006C5A72">
        <w:rPr>
          <w:sz w:val="28"/>
          <w:szCs w:val="28"/>
        </w:rPr>
        <w:t xml:space="preserve"> DIV</w:t>
      </w:r>
      <w:r w:rsidR="009003FB">
        <w:rPr>
          <w:sz w:val="28"/>
          <w:szCs w:val="28"/>
        </w:rPr>
        <w:t>)</w:t>
      </w:r>
    </w:p>
    <w:p w:rsidR="009003FB" w:rsidRDefault="009003FB">
      <w:pPr>
        <w:numPr>
          <w:ilvl w:val="0"/>
          <w:numId w:val="1"/>
        </w:numPr>
        <w:tabs>
          <w:tab w:val="left" w:pos="1005"/>
        </w:tabs>
        <w:spacing w:line="360" w:lineRule="auto"/>
        <w:ind w:left="1005"/>
        <w:rPr>
          <w:sz w:val="28"/>
          <w:szCs w:val="28"/>
        </w:rPr>
      </w:pPr>
      <w:r>
        <w:rPr>
          <w:sz w:val="28"/>
          <w:szCs w:val="28"/>
        </w:rPr>
        <w:t xml:space="preserve">Précisez votre catégorie de poids : </w:t>
      </w:r>
      <w:r w:rsidR="002A4258">
        <w:rPr>
          <w:b/>
          <w:sz w:val="28"/>
          <w:szCs w:val="28"/>
        </w:rPr>
        <w:t xml:space="preserve"> </w:t>
      </w:r>
      <w:r w:rsidR="000E0655">
        <w:rPr>
          <w:b/>
          <w:sz w:val="28"/>
          <w:szCs w:val="28"/>
        </w:rPr>
        <w:t>………</w:t>
      </w:r>
      <w:r w:rsidR="000A3AB9">
        <w:rPr>
          <w:b/>
          <w:sz w:val="28"/>
          <w:szCs w:val="28"/>
        </w:rPr>
        <w:t xml:space="preserve"> KG</w:t>
      </w:r>
    </w:p>
    <w:p w:rsidR="009003FB" w:rsidRDefault="009003FB">
      <w:pPr>
        <w:numPr>
          <w:ilvl w:val="0"/>
          <w:numId w:val="1"/>
        </w:numPr>
        <w:tabs>
          <w:tab w:val="left" w:pos="1005"/>
        </w:tabs>
        <w:spacing w:line="360" w:lineRule="auto"/>
        <w:ind w:left="1005"/>
        <w:rPr>
          <w:sz w:val="28"/>
          <w:szCs w:val="28"/>
        </w:rPr>
      </w:pPr>
      <w:r>
        <w:rPr>
          <w:sz w:val="28"/>
          <w:szCs w:val="28"/>
        </w:rPr>
        <w:t xml:space="preserve">en date du  </w:t>
      </w:r>
      <w:r w:rsidR="00F41F41">
        <w:rPr>
          <w:b/>
          <w:sz w:val="28"/>
          <w:szCs w:val="28"/>
        </w:rPr>
        <w:t>…………………………….</w:t>
      </w:r>
      <w:r w:rsidR="006C5A72">
        <w:rPr>
          <w:sz w:val="28"/>
          <w:szCs w:val="28"/>
        </w:rPr>
        <w:t xml:space="preserve"> qui s'</w:t>
      </w:r>
      <w:r>
        <w:rPr>
          <w:sz w:val="28"/>
          <w:szCs w:val="28"/>
        </w:rPr>
        <w:t xml:space="preserve">est déroulé à </w:t>
      </w:r>
      <w:r w:rsidR="00F41F41">
        <w:rPr>
          <w:b/>
          <w:sz w:val="28"/>
          <w:szCs w:val="28"/>
        </w:rPr>
        <w:t>……………….</w:t>
      </w:r>
      <w:r w:rsidR="00B849BC">
        <w:rPr>
          <w:b/>
          <w:sz w:val="28"/>
          <w:szCs w:val="28"/>
        </w:rPr>
        <w:t>.</w:t>
      </w:r>
    </w:p>
    <w:p w:rsidR="009003FB" w:rsidRDefault="009003FB">
      <w:pPr>
        <w:ind w:left="1005"/>
        <w:rPr>
          <w:sz w:val="28"/>
          <w:szCs w:val="28"/>
        </w:rPr>
      </w:pPr>
      <w:r>
        <w:rPr>
          <w:sz w:val="28"/>
          <w:szCs w:val="28"/>
        </w:rPr>
        <w:tab/>
      </w:r>
    </w:p>
    <w:p w:rsidR="009003FB" w:rsidRDefault="009003FB">
      <w:pPr>
        <w:ind w:left="645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CF576E">
        <w:rPr>
          <w:b/>
          <w:bCs/>
          <w:sz w:val="28"/>
          <w:szCs w:val="28"/>
        </w:rPr>
        <w:tab/>
      </w:r>
      <w:r w:rsidR="00CF576E">
        <w:rPr>
          <w:b/>
          <w:bCs/>
          <w:sz w:val="28"/>
          <w:szCs w:val="28"/>
        </w:rPr>
        <w:tab/>
      </w:r>
      <w:r w:rsidR="00CF576E">
        <w:rPr>
          <w:b/>
          <w:bCs/>
          <w:sz w:val="28"/>
          <w:szCs w:val="28"/>
        </w:rPr>
        <w:tab/>
      </w:r>
      <w:r w:rsidR="006C5A72">
        <w:rPr>
          <w:sz w:val="28"/>
          <w:szCs w:val="28"/>
        </w:rPr>
        <w:t xml:space="preserve">Signature </w:t>
      </w:r>
      <w:r w:rsidR="00CF576E">
        <w:rPr>
          <w:sz w:val="28"/>
          <w:szCs w:val="28"/>
        </w:rPr>
        <w:t>du représentant du club</w:t>
      </w:r>
      <w:r w:rsidR="006C5A72">
        <w:rPr>
          <w:sz w:val="28"/>
          <w:szCs w:val="28"/>
        </w:rPr>
        <w:t xml:space="preserve"> </w:t>
      </w:r>
      <w:r w:rsidR="002A4258">
        <w:rPr>
          <w:sz w:val="28"/>
          <w:szCs w:val="28"/>
        </w:rPr>
        <w:t>et cachet du club</w:t>
      </w:r>
    </w:p>
    <w:p w:rsidR="002A4258" w:rsidRDefault="000A3AB9" w:rsidP="003973E2">
      <w:pPr>
        <w:ind w:left="645"/>
        <w:rPr>
          <w:sz w:val="28"/>
          <w:szCs w:val="28"/>
        </w:rPr>
      </w:pPr>
      <w:r>
        <w:rPr>
          <w:sz w:val="28"/>
          <w:szCs w:val="28"/>
        </w:rPr>
        <w:tab/>
      </w:r>
      <w:bookmarkStart w:id="0" w:name="_GoBack"/>
      <w:bookmarkEnd w:id="0"/>
    </w:p>
    <w:p w:rsidR="009003FB" w:rsidRDefault="009003FB" w:rsidP="00CF576E">
      <w:pPr>
        <w:rPr>
          <w:sz w:val="28"/>
          <w:szCs w:val="28"/>
        </w:rPr>
      </w:pPr>
    </w:p>
    <w:p w:rsidR="009003FB" w:rsidRDefault="009003FB" w:rsidP="00766C69">
      <w:pPr>
        <w:ind w:left="645" w:firstLine="63"/>
        <w:jc w:val="both"/>
        <w:rPr>
          <w:sz w:val="28"/>
          <w:szCs w:val="28"/>
        </w:rPr>
      </w:pPr>
      <w:r>
        <w:rPr>
          <w:sz w:val="28"/>
          <w:szCs w:val="28"/>
        </w:rPr>
        <w:t>P.S.  L</w:t>
      </w:r>
      <w:r>
        <w:rPr>
          <w:b/>
          <w:bCs/>
          <w:sz w:val="28"/>
          <w:szCs w:val="28"/>
        </w:rPr>
        <w:t xml:space="preserve">e remboursement </w:t>
      </w:r>
      <w:r>
        <w:rPr>
          <w:sz w:val="28"/>
          <w:szCs w:val="28"/>
        </w:rPr>
        <w:t xml:space="preserve">de l'indemnité forfaitaire de déplacement (FND) sera versé </w:t>
      </w:r>
      <w:r>
        <w:rPr>
          <w:sz w:val="28"/>
          <w:szCs w:val="28"/>
        </w:rPr>
        <w:tab/>
      </w:r>
      <w:r w:rsidR="00766C69">
        <w:rPr>
          <w:sz w:val="28"/>
          <w:szCs w:val="28"/>
        </w:rPr>
        <w:t xml:space="preserve">exclusivement au club de l’athlète </w:t>
      </w:r>
      <w:r>
        <w:rPr>
          <w:sz w:val="28"/>
          <w:szCs w:val="28"/>
        </w:rPr>
        <w:t xml:space="preserve">sur le compte bancaire ou postal figurant sur le </w:t>
      </w:r>
      <w:r>
        <w:rPr>
          <w:b/>
          <w:bCs/>
          <w:sz w:val="28"/>
          <w:szCs w:val="28"/>
        </w:rPr>
        <w:t>RIB  (à</w:t>
      </w:r>
      <w:r w:rsidR="00766C69">
        <w:rPr>
          <w:b/>
          <w:bCs/>
          <w:sz w:val="28"/>
          <w:szCs w:val="28"/>
        </w:rPr>
        <w:t xml:space="preserve"> joindre obligatoirement</w:t>
      </w:r>
      <w:r w:rsidR="006C5A72">
        <w:rPr>
          <w:b/>
          <w:bCs/>
          <w:sz w:val="28"/>
          <w:szCs w:val="28"/>
        </w:rPr>
        <w:t>)</w:t>
      </w:r>
      <w:r>
        <w:rPr>
          <w:sz w:val="28"/>
          <w:szCs w:val="28"/>
        </w:rPr>
        <w:t>.</w:t>
      </w:r>
      <w:r w:rsidR="006A6D84">
        <w:rPr>
          <w:sz w:val="28"/>
          <w:szCs w:val="28"/>
        </w:rPr>
        <w:t xml:space="preserve"> </w:t>
      </w:r>
    </w:p>
    <w:p w:rsidR="009003FB" w:rsidRDefault="009003FB" w:rsidP="006A6D84">
      <w:pPr>
        <w:ind w:left="6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Cette feuille devra être renvoyée impérativement dans un </w:t>
      </w:r>
      <w:r w:rsidR="00357E92">
        <w:rPr>
          <w:b/>
          <w:bCs/>
          <w:sz w:val="28"/>
          <w:szCs w:val="28"/>
        </w:rPr>
        <w:t>délai d’un mois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à compter de la date du championnat ci-dessus </w:t>
      </w:r>
      <w:r w:rsidR="006C5A72">
        <w:rPr>
          <w:sz w:val="28"/>
          <w:szCs w:val="28"/>
        </w:rPr>
        <w:t>désigné.</w:t>
      </w:r>
    </w:p>
    <w:p w:rsidR="009003FB" w:rsidRDefault="009003FB" w:rsidP="006A6D84">
      <w:pPr>
        <w:ind w:left="6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Le remboursement ne sera effectué qu'après le versement fédéral (environ 2 mois).</w:t>
      </w:r>
    </w:p>
    <w:p w:rsidR="00982C52" w:rsidRDefault="00982C52" w:rsidP="006A6D84">
      <w:pPr>
        <w:ind w:left="645"/>
        <w:jc w:val="both"/>
        <w:rPr>
          <w:sz w:val="28"/>
          <w:szCs w:val="28"/>
        </w:rPr>
      </w:pPr>
    </w:p>
    <w:p w:rsidR="000B5B57" w:rsidRDefault="00D24767" w:rsidP="000B5B57">
      <w:pPr>
        <w:ind w:left="645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N.B. </w:t>
      </w:r>
      <w:r w:rsidR="00DF0A26">
        <w:rPr>
          <w:sz w:val="28"/>
          <w:szCs w:val="28"/>
        </w:rPr>
        <w:t xml:space="preserve"> </w:t>
      </w:r>
      <w:r w:rsidR="00DF0A26">
        <w:rPr>
          <w:sz w:val="28"/>
          <w:szCs w:val="28"/>
        </w:rPr>
        <w:tab/>
      </w:r>
      <w:r w:rsidR="00DF0A26" w:rsidRPr="000B5B57">
        <w:rPr>
          <w:sz w:val="24"/>
          <w:szCs w:val="24"/>
        </w:rPr>
        <w:t xml:space="preserve">Seules </w:t>
      </w:r>
      <w:r w:rsidR="00DF0A26" w:rsidRPr="000B5B57">
        <w:rPr>
          <w:b/>
          <w:sz w:val="24"/>
          <w:szCs w:val="24"/>
          <w:u w:val="single"/>
        </w:rPr>
        <w:t>les compétitions sportives</w:t>
      </w:r>
      <w:r w:rsidR="00DF0A26" w:rsidRPr="000B5B57">
        <w:rPr>
          <w:sz w:val="24"/>
          <w:szCs w:val="24"/>
        </w:rPr>
        <w:t xml:space="preserve"> sont éligibles au FND (France individuel 1</w:t>
      </w:r>
      <w:r w:rsidR="00DF0A26" w:rsidRPr="000B5B57">
        <w:rPr>
          <w:sz w:val="24"/>
          <w:szCs w:val="24"/>
          <w:vertAlign w:val="superscript"/>
        </w:rPr>
        <w:t>er</w:t>
      </w:r>
      <w:r w:rsidR="00DF0A26" w:rsidRPr="000B5B57">
        <w:rPr>
          <w:sz w:val="24"/>
          <w:szCs w:val="24"/>
        </w:rPr>
        <w:t xml:space="preserve"> division, France par équipes de clubs 1</w:t>
      </w:r>
      <w:r w:rsidR="00DF0A26" w:rsidRPr="000B5B57">
        <w:rPr>
          <w:sz w:val="24"/>
          <w:szCs w:val="24"/>
          <w:vertAlign w:val="superscript"/>
        </w:rPr>
        <w:t xml:space="preserve">ere </w:t>
      </w:r>
      <w:r w:rsidR="00DF0A26" w:rsidRPr="000B5B57">
        <w:rPr>
          <w:sz w:val="24"/>
          <w:szCs w:val="24"/>
        </w:rPr>
        <w:t>Division, France individuel et par équipes de clubs juniors, France individuel et par é</w:t>
      </w:r>
      <w:r w:rsidR="002A4258" w:rsidRPr="000B5B57">
        <w:rPr>
          <w:sz w:val="24"/>
          <w:szCs w:val="24"/>
        </w:rPr>
        <w:t>quipes de clubs cadets-cadettes, la coupe de France minimes, les podiums des championnats de France Jujitsu</w:t>
      </w:r>
      <w:r w:rsidR="00DF0A26" w:rsidRPr="000B5B57">
        <w:rPr>
          <w:sz w:val="24"/>
          <w:szCs w:val="24"/>
        </w:rPr>
        <w:t>)</w:t>
      </w:r>
      <w:r w:rsidR="002A4258" w:rsidRPr="000B5B57">
        <w:rPr>
          <w:sz w:val="24"/>
          <w:szCs w:val="24"/>
        </w:rPr>
        <w:t>. Les Hors quotas ne sont pas pris en charge.</w:t>
      </w:r>
    </w:p>
    <w:p w:rsidR="006A6D84" w:rsidRPr="000B5B57" w:rsidRDefault="00DF0A26" w:rsidP="000B5B57">
      <w:pPr>
        <w:ind w:left="645"/>
        <w:jc w:val="both"/>
        <w:rPr>
          <w:sz w:val="24"/>
          <w:szCs w:val="24"/>
        </w:rPr>
      </w:pPr>
      <w:r w:rsidRPr="000B5B57">
        <w:rPr>
          <w:sz w:val="24"/>
          <w:szCs w:val="24"/>
        </w:rPr>
        <w:t>P</w:t>
      </w:r>
      <w:r w:rsidR="002A4258" w:rsidRPr="000B5B57">
        <w:rPr>
          <w:sz w:val="24"/>
          <w:szCs w:val="24"/>
        </w:rPr>
        <w:t xml:space="preserve">as de FND </w:t>
      </w:r>
      <w:r w:rsidR="000B5B57" w:rsidRPr="000B5B57">
        <w:rPr>
          <w:sz w:val="24"/>
          <w:szCs w:val="24"/>
        </w:rPr>
        <w:t xml:space="preserve">pour </w:t>
      </w:r>
      <w:r w:rsidR="000B5B57" w:rsidRPr="000B5B57">
        <w:rPr>
          <w:sz w:val="24"/>
          <w:szCs w:val="24"/>
          <w:lang w:eastAsia="fr-FR"/>
        </w:rPr>
        <w:t xml:space="preserve">Coupe nationale Ne </w:t>
      </w:r>
      <w:proofErr w:type="spellStart"/>
      <w:r w:rsidR="000B5B57" w:rsidRPr="000B5B57">
        <w:rPr>
          <w:sz w:val="24"/>
          <w:szCs w:val="24"/>
          <w:lang w:eastAsia="fr-FR"/>
        </w:rPr>
        <w:t>Waza</w:t>
      </w:r>
      <w:proofErr w:type="spellEnd"/>
      <w:r w:rsidR="000B5B57" w:rsidRPr="000B5B57">
        <w:rPr>
          <w:sz w:val="24"/>
          <w:szCs w:val="24"/>
          <w:lang w:eastAsia="fr-FR"/>
        </w:rPr>
        <w:t xml:space="preserve"> Judo Jujitsu dit brésilien, Coupe de France et Championnat de France 2</w:t>
      </w:r>
      <w:r w:rsidR="000B5B57" w:rsidRPr="000B5B57">
        <w:rPr>
          <w:sz w:val="24"/>
          <w:szCs w:val="24"/>
          <w:vertAlign w:val="superscript"/>
          <w:lang w:eastAsia="fr-FR"/>
        </w:rPr>
        <w:t>ème</w:t>
      </w:r>
      <w:r w:rsidR="000B5B57" w:rsidRPr="000B5B57">
        <w:rPr>
          <w:sz w:val="24"/>
          <w:szCs w:val="24"/>
          <w:lang w:eastAsia="fr-FR"/>
        </w:rPr>
        <w:t xml:space="preserve"> division senior, Coupe de France et Critérium Cadets, Championnat de France 2</w:t>
      </w:r>
      <w:r w:rsidR="000B5B57" w:rsidRPr="000B5B57">
        <w:rPr>
          <w:sz w:val="24"/>
          <w:szCs w:val="24"/>
          <w:vertAlign w:val="superscript"/>
          <w:lang w:eastAsia="fr-FR"/>
        </w:rPr>
        <w:t>ème</w:t>
      </w:r>
      <w:r w:rsidR="000B5B57" w:rsidRPr="000B5B57">
        <w:rPr>
          <w:sz w:val="24"/>
          <w:szCs w:val="24"/>
          <w:lang w:eastAsia="fr-FR"/>
        </w:rPr>
        <w:t xml:space="preserve"> division par équipes de clubs</w:t>
      </w:r>
      <w:r w:rsidR="000B5B57">
        <w:rPr>
          <w:sz w:val="24"/>
          <w:szCs w:val="24"/>
        </w:rPr>
        <w:t xml:space="preserve">, </w:t>
      </w:r>
      <w:r w:rsidR="002A4258" w:rsidRPr="000B5B57">
        <w:rPr>
          <w:sz w:val="24"/>
          <w:szCs w:val="24"/>
        </w:rPr>
        <w:t>pour les demi-finales, ni pour les autres animations.</w:t>
      </w:r>
    </w:p>
    <w:p w:rsidR="00DF0A26" w:rsidRDefault="00DF0A26" w:rsidP="006E6C69">
      <w:pPr>
        <w:ind w:left="645"/>
        <w:rPr>
          <w:sz w:val="28"/>
          <w:szCs w:val="28"/>
        </w:rPr>
      </w:pPr>
    </w:p>
    <w:p w:rsidR="00982C52" w:rsidRPr="006E6C69" w:rsidRDefault="006E6C69" w:rsidP="006E6C69">
      <w:pPr>
        <w:ind w:left="645"/>
        <w:rPr>
          <w:sz w:val="28"/>
          <w:szCs w:val="28"/>
        </w:rPr>
      </w:pPr>
      <w:r>
        <w:rPr>
          <w:sz w:val="28"/>
          <w:szCs w:val="28"/>
        </w:rPr>
        <w:t xml:space="preserve">* Barrer les mentions </w:t>
      </w:r>
      <w:bookmarkStart w:id="1" w:name="DDE_LINK1"/>
      <w:bookmarkEnd w:id="1"/>
      <w:r>
        <w:rPr>
          <w:sz w:val="28"/>
          <w:szCs w:val="28"/>
        </w:rPr>
        <w:t>inutiles.</w:t>
      </w:r>
      <w:r w:rsidR="006A6D84">
        <w:rPr>
          <w:sz w:val="28"/>
          <w:szCs w:val="28"/>
        </w:rPr>
        <w:tab/>
        <w:t xml:space="preserve">        </w:t>
      </w:r>
    </w:p>
    <w:sectPr w:rsidR="00982C52" w:rsidRPr="006E6C69" w:rsidSect="002A4258">
      <w:headerReference w:type="default" r:id="rId8"/>
      <w:footerReference w:type="default" r:id="rId9"/>
      <w:footnotePr>
        <w:pos w:val="beneathText"/>
      </w:footnotePr>
      <w:pgSz w:w="11905" w:h="16837"/>
      <w:pgMar w:top="567" w:right="505" w:bottom="1417" w:left="630" w:header="142" w:footer="706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754" w:rsidRDefault="00645754">
      <w:r>
        <w:separator/>
      </w:r>
    </w:p>
  </w:endnote>
  <w:endnote w:type="continuationSeparator" w:id="0">
    <w:p w:rsidR="00645754" w:rsidRDefault="00645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D75" w:rsidRDefault="006C637D" w:rsidP="002A4258">
    <w:pPr>
      <w:tabs>
        <w:tab w:val="center" w:pos="4819"/>
        <w:tab w:val="right" w:pos="9639"/>
      </w:tabs>
      <w:autoSpaceDE w:val="0"/>
      <w:jc w:val="center"/>
      <w:rPr>
        <w:b/>
        <w:sz w:val="24"/>
        <w:szCs w:val="24"/>
      </w:rPr>
    </w:pPr>
    <w:r>
      <w:rPr>
        <w:noProof/>
        <w:lang w:eastAsia="fr-F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5457825</wp:posOffset>
          </wp:positionH>
          <wp:positionV relativeFrom="paragraph">
            <wp:posOffset>10795</wp:posOffset>
          </wp:positionV>
          <wp:extent cx="647700" cy="405130"/>
          <wp:effectExtent l="0" t="0" r="0" b="0"/>
          <wp:wrapNone/>
          <wp:docPr id="13" name="Image 13" descr="mizuno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mizuno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405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533400</wp:posOffset>
          </wp:positionH>
          <wp:positionV relativeFrom="paragraph">
            <wp:posOffset>-6350</wp:posOffset>
          </wp:positionV>
          <wp:extent cx="762000" cy="499110"/>
          <wp:effectExtent l="0" t="0" r="0" b="0"/>
          <wp:wrapNone/>
          <wp:docPr id="17" name="Image 17" descr="CREDIT AGRICO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CREDIT AGRICOL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92D75">
      <w:rPr>
        <w:b/>
        <w:sz w:val="24"/>
        <w:szCs w:val="24"/>
      </w:rPr>
      <w:t xml:space="preserve">2 </w:t>
    </w:r>
    <w:r w:rsidR="002A4258" w:rsidRPr="002A4258">
      <w:rPr>
        <w:b/>
        <w:sz w:val="24"/>
        <w:szCs w:val="24"/>
      </w:rPr>
      <w:t xml:space="preserve">Rue </w:t>
    </w:r>
    <w:proofErr w:type="spellStart"/>
    <w:r w:rsidR="002A4258" w:rsidRPr="002A4258">
      <w:rPr>
        <w:b/>
        <w:sz w:val="24"/>
        <w:szCs w:val="24"/>
      </w:rPr>
      <w:t>Lescouvé</w:t>
    </w:r>
    <w:proofErr w:type="spellEnd"/>
    <w:r w:rsidR="002A4258" w:rsidRPr="002A4258">
      <w:rPr>
        <w:b/>
        <w:sz w:val="24"/>
        <w:szCs w:val="24"/>
      </w:rPr>
      <w:t xml:space="preserve"> - 80000 AMIENS</w:t>
    </w:r>
    <w:r w:rsidR="002A4258">
      <w:rPr>
        <w:b/>
        <w:sz w:val="24"/>
        <w:szCs w:val="24"/>
      </w:rPr>
      <w:t xml:space="preserve"> </w:t>
    </w:r>
  </w:p>
  <w:p w:rsidR="002A4258" w:rsidRDefault="002A4258" w:rsidP="002A4258">
    <w:pPr>
      <w:tabs>
        <w:tab w:val="center" w:pos="4819"/>
        <w:tab w:val="right" w:pos="9639"/>
      </w:tabs>
      <w:autoSpaceDE w:val="0"/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Email : </w:t>
    </w:r>
    <w:hyperlink r:id="rId3" w:history="1">
      <w:r w:rsidR="00A92D75" w:rsidRPr="00256D74">
        <w:rPr>
          <w:rStyle w:val="Lienhypertexte"/>
          <w:sz w:val="24"/>
          <w:szCs w:val="24"/>
        </w:rPr>
        <w:t>ligue@hautsdefrancejudo.com</w:t>
      </w:r>
    </w:hyperlink>
  </w:p>
  <w:p w:rsidR="00A92D75" w:rsidRPr="002A4258" w:rsidRDefault="00A92D75" w:rsidP="002A4258">
    <w:pPr>
      <w:tabs>
        <w:tab w:val="center" w:pos="4819"/>
        <w:tab w:val="right" w:pos="9639"/>
      </w:tabs>
      <w:autoSpaceDE w:val="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754" w:rsidRDefault="00645754">
      <w:r>
        <w:separator/>
      </w:r>
    </w:p>
  </w:footnote>
  <w:footnote w:type="continuationSeparator" w:id="0">
    <w:p w:rsidR="00645754" w:rsidRDefault="006457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E92" w:rsidRDefault="006C637D" w:rsidP="00357E92">
    <w:pPr>
      <w:pStyle w:val="En-tte"/>
      <w:jc w:val="center"/>
      <w:rPr>
        <w:b/>
        <w:color w:val="0000FF"/>
        <w:sz w:val="28"/>
      </w:rPr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6105525</wp:posOffset>
          </wp:positionH>
          <wp:positionV relativeFrom="paragraph">
            <wp:posOffset>258445</wp:posOffset>
          </wp:positionV>
          <wp:extent cx="600075" cy="819150"/>
          <wp:effectExtent l="0" t="0" r="9525" b="0"/>
          <wp:wrapNone/>
          <wp:docPr id="14" name="Image 14" descr="logo ligue h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logo ligue h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column">
            <wp:posOffset>152400</wp:posOffset>
          </wp:positionH>
          <wp:positionV relativeFrom="paragraph">
            <wp:posOffset>258445</wp:posOffset>
          </wp:positionV>
          <wp:extent cx="533400" cy="833755"/>
          <wp:effectExtent l="0" t="0" r="0" b="4445"/>
          <wp:wrapNone/>
          <wp:docPr id="9" name="Image 9" descr="Logo FFJ coule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 FFJ couleu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8337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03FB">
      <w:rPr>
        <w:b/>
        <w:sz w:val="24"/>
      </w:rPr>
      <w:tab/>
    </w:r>
    <w:r w:rsidR="009003FB">
      <w:rPr>
        <w:b/>
        <w:sz w:val="24"/>
      </w:rPr>
      <w:tab/>
    </w:r>
    <w:r w:rsidR="009003FB">
      <w:rPr>
        <w:b/>
        <w:sz w:val="24"/>
      </w:rPr>
      <w:tab/>
    </w:r>
    <w:r w:rsidR="009003FB">
      <w:rPr>
        <w:b/>
        <w:sz w:val="24"/>
      </w:rPr>
      <w:tab/>
    </w:r>
    <w:r w:rsidR="009003FB">
      <w:rPr>
        <w:b/>
        <w:sz w:val="24"/>
      </w:rPr>
      <w:tab/>
    </w:r>
    <w:r w:rsidR="009003FB">
      <w:rPr>
        <w:b/>
        <w:sz w:val="24"/>
      </w:rPr>
      <w:tab/>
    </w:r>
    <w:r w:rsidR="00357E92">
      <w:rPr>
        <w:b/>
        <w:color w:val="0000FF"/>
        <w:sz w:val="24"/>
      </w:rPr>
      <w:t xml:space="preserve">FEDERATION FRANCAISE DE JUDO ET DISCIPLINES ASSOCIEES   </w:t>
    </w:r>
    <w:r w:rsidR="00357E92">
      <w:rPr>
        <w:b/>
        <w:color w:val="0000FF"/>
        <w:sz w:val="28"/>
      </w:rPr>
      <w:t xml:space="preserve"> </w:t>
    </w:r>
  </w:p>
  <w:p w:rsidR="00357E92" w:rsidRPr="005033FA" w:rsidRDefault="006C637D" w:rsidP="00357E92">
    <w:pPr>
      <w:pStyle w:val="En-tte"/>
      <w:jc w:val="center"/>
      <w:rPr>
        <w:b/>
        <w:color w:val="92D050"/>
        <w:sz w:val="44"/>
      </w:rPr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4267200</wp:posOffset>
          </wp:positionH>
          <wp:positionV relativeFrom="paragraph">
            <wp:posOffset>287020</wp:posOffset>
          </wp:positionV>
          <wp:extent cx="628650" cy="628650"/>
          <wp:effectExtent l="0" t="0" r="0" b="0"/>
          <wp:wrapNone/>
          <wp:docPr id="15" name="Image 15" descr="LOGO HTS DE FRANCE CR ROG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LOGO HTS DE FRANCE CR ROGN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28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57E92">
      <w:rPr>
        <w:b/>
        <w:color w:val="FF6600"/>
        <w:sz w:val="44"/>
      </w:rPr>
      <w:t xml:space="preserve">  </w:t>
    </w:r>
    <w:r w:rsidR="00357E92" w:rsidRPr="005033FA">
      <w:rPr>
        <w:b/>
        <w:color w:val="92D050"/>
        <w:sz w:val="44"/>
      </w:rPr>
      <w:t>LIGUE DES HAUTS DE F</w:t>
    </w:r>
    <w:r w:rsidR="005033FA">
      <w:rPr>
        <w:b/>
        <w:color w:val="92D050"/>
        <w:sz w:val="44"/>
      </w:rPr>
      <w:t>RANCE</w:t>
    </w:r>
  </w:p>
  <w:p w:rsidR="00357E92" w:rsidRDefault="006C637D" w:rsidP="00357E92">
    <w:pPr>
      <w:pStyle w:val="En-tte"/>
      <w:jc w:val="center"/>
      <w:rPr>
        <w:b/>
        <w:color w:val="FF6600"/>
        <w:sz w:val="44"/>
      </w:rPr>
    </w:pPr>
    <w:r>
      <w:rPr>
        <w:noProof/>
        <w:lang w:eastAsia="fr-FR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1942465</wp:posOffset>
          </wp:positionH>
          <wp:positionV relativeFrom="paragraph">
            <wp:posOffset>55880</wp:posOffset>
          </wp:positionV>
          <wp:extent cx="648335" cy="448945"/>
          <wp:effectExtent l="0" t="0" r="0" b="8255"/>
          <wp:wrapNone/>
          <wp:docPr id="10" name="Image 10" descr="logoVille_Jeunesse_Sports_CND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Ville_Jeunesse_Sports_CNDS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335" cy="448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003FB" w:rsidRDefault="009003FB">
    <w:pPr>
      <w:pStyle w:val="En-tte"/>
      <w:tabs>
        <w:tab w:val="clear" w:pos="4536"/>
        <w:tab w:val="clear" w:pos="9072"/>
        <w:tab w:val="center" w:pos="567"/>
        <w:tab w:val="right" w:pos="1134"/>
      </w:tabs>
      <w:rPr>
        <w:b/>
        <w:sz w:val="24"/>
      </w:rPr>
    </w:pPr>
    <w:r>
      <w:rPr>
        <w:b/>
        <w:sz w:val="24"/>
      </w:rPr>
      <w:tab/>
    </w:r>
  </w:p>
  <w:p w:rsidR="00357E92" w:rsidRDefault="00357E92">
    <w:pPr>
      <w:pStyle w:val="En-tte"/>
      <w:tabs>
        <w:tab w:val="clear" w:pos="4536"/>
        <w:tab w:val="clear" w:pos="9072"/>
        <w:tab w:val="center" w:pos="567"/>
        <w:tab w:val="right" w:pos="1134"/>
      </w:tabs>
      <w:rPr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itre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itre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F9441BA"/>
    <w:multiLevelType w:val="multilevel"/>
    <w:tmpl w:val="746E3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A72"/>
    <w:rsid w:val="00053B60"/>
    <w:rsid w:val="000A3AB9"/>
    <w:rsid w:val="000B5B57"/>
    <w:rsid w:val="000E0655"/>
    <w:rsid w:val="0016560F"/>
    <w:rsid w:val="00171F94"/>
    <w:rsid w:val="001B4021"/>
    <w:rsid w:val="001B7A53"/>
    <w:rsid w:val="001D2541"/>
    <w:rsid w:val="00246D5C"/>
    <w:rsid w:val="00290970"/>
    <w:rsid w:val="00291CF1"/>
    <w:rsid w:val="002A4258"/>
    <w:rsid w:val="002A6FDB"/>
    <w:rsid w:val="002B0F6A"/>
    <w:rsid w:val="002C1B00"/>
    <w:rsid w:val="00301CC5"/>
    <w:rsid w:val="00310E77"/>
    <w:rsid w:val="00314C60"/>
    <w:rsid w:val="00357E92"/>
    <w:rsid w:val="00371196"/>
    <w:rsid w:val="00376909"/>
    <w:rsid w:val="003973E2"/>
    <w:rsid w:val="003C2F97"/>
    <w:rsid w:val="00422433"/>
    <w:rsid w:val="00444FA1"/>
    <w:rsid w:val="00456112"/>
    <w:rsid w:val="004E6685"/>
    <w:rsid w:val="005033FA"/>
    <w:rsid w:val="005453E9"/>
    <w:rsid w:val="005B150B"/>
    <w:rsid w:val="006441D9"/>
    <w:rsid w:val="00645754"/>
    <w:rsid w:val="00657ED0"/>
    <w:rsid w:val="006A6D84"/>
    <w:rsid w:val="006C455D"/>
    <w:rsid w:val="006C5A72"/>
    <w:rsid w:val="006C637D"/>
    <w:rsid w:val="006D24C8"/>
    <w:rsid w:val="006E6C69"/>
    <w:rsid w:val="007212E2"/>
    <w:rsid w:val="00766C69"/>
    <w:rsid w:val="007D4048"/>
    <w:rsid w:val="008443A0"/>
    <w:rsid w:val="009003FB"/>
    <w:rsid w:val="00934CE9"/>
    <w:rsid w:val="00940C2F"/>
    <w:rsid w:val="00982C52"/>
    <w:rsid w:val="00983265"/>
    <w:rsid w:val="00997249"/>
    <w:rsid w:val="009A7E5A"/>
    <w:rsid w:val="009D67C1"/>
    <w:rsid w:val="009E6FE1"/>
    <w:rsid w:val="00A31A26"/>
    <w:rsid w:val="00A92D75"/>
    <w:rsid w:val="00AA2216"/>
    <w:rsid w:val="00AD58E1"/>
    <w:rsid w:val="00B44A10"/>
    <w:rsid w:val="00B6461D"/>
    <w:rsid w:val="00B849BC"/>
    <w:rsid w:val="00BB2E64"/>
    <w:rsid w:val="00BB3D4B"/>
    <w:rsid w:val="00BD3B61"/>
    <w:rsid w:val="00C85DAA"/>
    <w:rsid w:val="00CF576E"/>
    <w:rsid w:val="00D24767"/>
    <w:rsid w:val="00D30F39"/>
    <w:rsid w:val="00D31AC3"/>
    <w:rsid w:val="00D5665B"/>
    <w:rsid w:val="00D96B12"/>
    <w:rsid w:val="00DE3B73"/>
    <w:rsid w:val="00DF0A26"/>
    <w:rsid w:val="00DF153A"/>
    <w:rsid w:val="00E01961"/>
    <w:rsid w:val="00E32448"/>
    <w:rsid w:val="00E55C9C"/>
    <w:rsid w:val="00E83944"/>
    <w:rsid w:val="00EA1AD8"/>
    <w:rsid w:val="00EC3CB9"/>
    <w:rsid w:val="00F27C94"/>
    <w:rsid w:val="00F41F41"/>
    <w:rsid w:val="00F948A0"/>
    <w:rsid w:val="00FC1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Titre1">
    <w:name w:val="heading 1"/>
    <w:basedOn w:val="Normal"/>
    <w:next w:val="Normal"/>
    <w:qFormat/>
    <w:pPr>
      <w:keepNext/>
      <w:numPr>
        <w:numId w:val="3"/>
      </w:numPr>
      <w:spacing w:before="240" w:after="60"/>
      <w:outlineLvl w:val="0"/>
    </w:pPr>
    <w:rPr>
      <w:rFonts w:ascii="Arial" w:hAnsi="Arial"/>
      <w:b/>
      <w:kern w:val="1"/>
      <w:sz w:val="28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3"/>
      </w:numPr>
      <w:ind w:left="567" w:right="-567"/>
      <w:jc w:val="both"/>
      <w:outlineLvl w:val="1"/>
    </w:pPr>
    <w:rPr>
      <w:b/>
      <w:bCs/>
      <w:sz w:val="24"/>
      <w:szCs w:val="24"/>
      <w:u w:val="single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3"/>
      </w:numPr>
      <w:tabs>
        <w:tab w:val="left" w:pos="9923"/>
      </w:tabs>
      <w:ind w:left="5529" w:right="1484"/>
      <w:jc w:val="both"/>
      <w:outlineLvl w:val="2"/>
    </w:pPr>
    <w:rPr>
      <w:sz w:val="24"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3"/>
      </w:numPr>
      <w:ind w:left="1416" w:right="-567"/>
      <w:jc w:val="both"/>
      <w:outlineLvl w:val="3"/>
    </w:pPr>
    <w:rPr>
      <w:b/>
      <w:bCs/>
      <w:u w:val="single"/>
    </w:rPr>
  </w:style>
  <w:style w:type="paragraph" w:styleId="Titre5">
    <w:name w:val="heading 5"/>
    <w:basedOn w:val="Normal"/>
    <w:next w:val="Normal"/>
    <w:qFormat/>
    <w:pPr>
      <w:keepNext/>
      <w:numPr>
        <w:ilvl w:val="4"/>
        <w:numId w:val="3"/>
      </w:numPr>
      <w:ind w:left="6379"/>
      <w:outlineLvl w:val="4"/>
    </w:pPr>
    <w:rPr>
      <w:sz w:val="24"/>
    </w:rPr>
  </w:style>
  <w:style w:type="paragraph" w:styleId="Titre6">
    <w:name w:val="heading 6"/>
    <w:basedOn w:val="Normal"/>
    <w:next w:val="Normal"/>
    <w:qFormat/>
    <w:pPr>
      <w:keepNext/>
      <w:numPr>
        <w:ilvl w:val="5"/>
        <w:numId w:val="3"/>
      </w:numPr>
      <w:ind w:left="2832" w:right="-567"/>
      <w:jc w:val="both"/>
      <w:outlineLvl w:val="5"/>
    </w:pPr>
    <w:rPr>
      <w:sz w:val="24"/>
    </w:rPr>
  </w:style>
  <w:style w:type="paragraph" w:styleId="Titre7">
    <w:name w:val="heading 7"/>
    <w:basedOn w:val="Normal"/>
    <w:next w:val="Normal"/>
    <w:qFormat/>
    <w:pPr>
      <w:keepNext/>
      <w:numPr>
        <w:ilvl w:val="6"/>
        <w:numId w:val="3"/>
      </w:numPr>
      <w:ind w:left="142" w:right="475"/>
      <w:outlineLvl w:val="6"/>
    </w:pPr>
    <w:rPr>
      <w:b/>
      <w:bCs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Wingdings" w:eastAsia="Times New Roman" w:hAnsi="Wingdings" w:cs="Times New Roman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0">
    <w:name w:val="WW8Num10z0"/>
    <w:rPr>
      <w:rFonts w:ascii="Times New Roman" w:eastAsia="Times New Roman" w:hAnsi="Times New Roman" w:cs="Times New Roman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0">
    <w:name w:val="WW8Num11z0"/>
    <w:rPr>
      <w:rFonts w:ascii="Wingdings" w:eastAsia="Times New Roman" w:hAnsi="Wingdings" w:cs="Times New Roman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Times New Roman" w:eastAsia="Times New Roman" w:hAnsi="Times New Roman" w:cs="Times New Roman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5z0">
    <w:name w:val="WW8Num15z0"/>
    <w:rPr>
      <w:rFonts w:ascii="Times New Roman" w:eastAsia="Times New Roman" w:hAnsi="Times New Roman" w:cs="Times New Roman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-Policepardfaut">
    <w:name w:val="WW-Police par défaut"/>
  </w:style>
  <w:style w:type="character" w:styleId="Numrodepage">
    <w:name w:val="page number"/>
    <w:basedOn w:val="WW-Policepardfaut"/>
    <w:semiHidden/>
  </w:style>
  <w:style w:type="character" w:styleId="Lienhypertexte">
    <w:name w:val="Hyperlink"/>
    <w:semiHidden/>
    <w:rPr>
      <w:color w:val="0000FF"/>
      <w:u w:val="single"/>
    </w:rPr>
  </w:style>
  <w:style w:type="character" w:customStyle="1" w:styleId="Puces">
    <w:name w:val="Puces"/>
    <w:rPr>
      <w:rFonts w:ascii="StarSymbol" w:eastAsia="StarSymbol" w:hAnsi="StarSymbol" w:cs="StarSymbol"/>
      <w:sz w:val="18"/>
      <w:szCs w:val="18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Corpsdetexte">
    <w:name w:val="Body Text"/>
    <w:basedOn w:val="Normal"/>
    <w:semiHidden/>
    <w:pPr>
      <w:autoSpaceDE w:val="0"/>
      <w:jc w:val="both"/>
    </w:pPr>
    <w:rPr>
      <w:szCs w:val="24"/>
    </w:rPr>
  </w:style>
  <w:style w:type="paragraph" w:styleId="Liste">
    <w:name w:val="List"/>
    <w:basedOn w:val="Corpsdetexte"/>
    <w:semiHidden/>
    <w:rPr>
      <w:rFonts w:cs="Tahoma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styleId="En-tte">
    <w:name w:val="header"/>
    <w:basedOn w:val="Normal"/>
    <w:link w:val="En-tteCar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paragraph" w:customStyle="1" w:styleId="WW-Explorateurdedocument">
    <w:name w:val="WW-Explorateur de document"/>
    <w:basedOn w:val="Normal"/>
    <w:pPr>
      <w:shd w:val="clear" w:color="auto" w:fill="000080"/>
    </w:pPr>
    <w:rPr>
      <w:rFonts w:ascii="Tahoma" w:hAnsi="Tahoma"/>
    </w:rPr>
  </w:style>
  <w:style w:type="paragraph" w:customStyle="1" w:styleId="WW-Normalcentr">
    <w:name w:val="WW-Normal centré"/>
    <w:basedOn w:val="Normal"/>
    <w:pPr>
      <w:ind w:left="1701" w:right="776"/>
      <w:jc w:val="both"/>
    </w:pPr>
    <w:rPr>
      <w:sz w:val="24"/>
      <w:szCs w:val="24"/>
    </w:rPr>
  </w:style>
  <w:style w:type="paragraph" w:styleId="Adressedestinataire">
    <w:name w:val="envelope address"/>
    <w:basedOn w:val="Normal"/>
    <w:semiHidden/>
    <w:pPr>
      <w:ind w:left="2835"/>
    </w:pPr>
    <w:rPr>
      <w:rFonts w:ascii="Arial" w:hAnsi="Arial" w:cs="Arial"/>
      <w:sz w:val="24"/>
      <w:szCs w:val="24"/>
    </w:rPr>
  </w:style>
  <w:style w:type="paragraph" w:styleId="Adresseexpditeur">
    <w:name w:val="envelope return"/>
    <w:basedOn w:val="Normal"/>
    <w:semiHidden/>
    <w:rPr>
      <w:rFonts w:ascii="Arial" w:hAnsi="Arial" w:cs="Arial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  <w:i/>
      <w:iCs/>
    </w:rPr>
  </w:style>
  <w:style w:type="character" w:customStyle="1" w:styleId="En-tteCar">
    <w:name w:val="En-tête Car"/>
    <w:link w:val="En-tte"/>
    <w:semiHidden/>
    <w:rsid w:val="00357E92"/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Titre1">
    <w:name w:val="heading 1"/>
    <w:basedOn w:val="Normal"/>
    <w:next w:val="Normal"/>
    <w:qFormat/>
    <w:pPr>
      <w:keepNext/>
      <w:numPr>
        <w:numId w:val="3"/>
      </w:numPr>
      <w:spacing w:before="240" w:after="60"/>
      <w:outlineLvl w:val="0"/>
    </w:pPr>
    <w:rPr>
      <w:rFonts w:ascii="Arial" w:hAnsi="Arial"/>
      <w:b/>
      <w:kern w:val="1"/>
      <w:sz w:val="28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3"/>
      </w:numPr>
      <w:ind w:left="567" w:right="-567"/>
      <w:jc w:val="both"/>
      <w:outlineLvl w:val="1"/>
    </w:pPr>
    <w:rPr>
      <w:b/>
      <w:bCs/>
      <w:sz w:val="24"/>
      <w:szCs w:val="24"/>
      <w:u w:val="single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3"/>
      </w:numPr>
      <w:tabs>
        <w:tab w:val="left" w:pos="9923"/>
      </w:tabs>
      <w:ind w:left="5529" w:right="1484"/>
      <w:jc w:val="both"/>
      <w:outlineLvl w:val="2"/>
    </w:pPr>
    <w:rPr>
      <w:sz w:val="24"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3"/>
      </w:numPr>
      <w:ind w:left="1416" w:right="-567"/>
      <w:jc w:val="both"/>
      <w:outlineLvl w:val="3"/>
    </w:pPr>
    <w:rPr>
      <w:b/>
      <w:bCs/>
      <w:u w:val="single"/>
    </w:rPr>
  </w:style>
  <w:style w:type="paragraph" w:styleId="Titre5">
    <w:name w:val="heading 5"/>
    <w:basedOn w:val="Normal"/>
    <w:next w:val="Normal"/>
    <w:qFormat/>
    <w:pPr>
      <w:keepNext/>
      <w:numPr>
        <w:ilvl w:val="4"/>
        <w:numId w:val="3"/>
      </w:numPr>
      <w:ind w:left="6379"/>
      <w:outlineLvl w:val="4"/>
    </w:pPr>
    <w:rPr>
      <w:sz w:val="24"/>
    </w:rPr>
  </w:style>
  <w:style w:type="paragraph" w:styleId="Titre6">
    <w:name w:val="heading 6"/>
    <w:basedOn w:val="Normal"/>
    <w:next w:val="Normal"/>
    <w:qFormat/>
    <w:pPr>
      <w:keepNext/>
      <w:numPr>
        <w:ilvl w:val="5"/>
        <w:numId w:val="3"/>
      </w:numPr>
      <w:ind w:left="2832" w:right="-567"/>
      <w:jc w:val="both"/>
      <w:outlineLvl w:val="5"/>
    </w:pPr>
    <w:rPr>
      <w:sz w:val="24"/>
    </w:rPr>
  </w:style>
  <w:style w:type="paragraph" w:styleId="Titre7">
    <w:name w:val="heading 7"/>
    <w:basedOn w:val="Normal"/>
    <w:next w:val="Normal"/>
    <w:qFormat/>
    <w:pPr>
      <w:keepNext/>
      <w:numPr>
        <w:ilvl w:val="6"/>
        <w:numId w:val="3"/>
      </w:numPr>
      <w:ind w:left="142" w:right="475"/>
      <w:outlineLvl w:val="6"/>
    </w:pPr>
    <w:rPr>
      <w:b/>
      <w:bCs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Wingdings" w:eastAsia="Times New Roman" w:hAnsi="Wingdings" w:cs="Times New Roman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0">
    <w:name w:val="WW8Num10z0"/>
    <w:rPr>
      <w:rFonts w:ascii="Times New Roman" w:eastAsia="Times New Roman" w:hAnsi="Times New Roman" w:cs="Times New Roman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0">
    <w:name w:val="WW8Num11z0"/>
    <w:rPr>
      <w:rFonts w:ascii="Wingdings" w:eastAsia="Times New Roman" w:hAnsi="Wingdings" w:cs="Times New Roman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Times New Roman" w:eastAsia="Times New Roman" w:hAnsi="Times New Roman" w:cs="Times New Roman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5z0">
    <w:name w:val="WW8Num15z0"/>
    <w:rPr>
      <w:rFonts w:ascii="Times New Roman" w:eastAsia="Times New Roman" w:hAnsi="Times New Roman" w:cs="Times New Roman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-Policepardfaut">
    <w:name w:val="WW-Police par défaut"/>
  </w:style>
  <w:style w:type="character" w:styleId="Numrodepage">
    <w:name w:val="page number"/>
    <w:basedOn w:val="WW-Policepardfaut"/>
    <w:semiHidden/>
  </w:style>
  <w:style w:type="character" w:styleId="Lienhypertexte">
    <w:name w:val="Hyperlink"/>
    <w:semiHidden/>
    <w:rPr>
      <w:color w:val="0000FF"/>
      <w:u w:val="single"/>
    </w:rPr>
  </w:style>
  <w:style w:type="character" w:customStyle="1" w:styleId="Puces">
    <w:name w:val="Puces"/>
    <w:rPr>
      <w:rFonts w:ascii="StarSymbol" w:eastAsia="StarSymbol" w:hAnsi="StarSymbol" w:cs="StarSymbol"/>
      <w:sz w:val="18"/>
      <w:szCs w:val="18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Corpsdetexte">
    <w:name w:val="Body Text"/>
    <w:basedOn w:val="Normal"/>
    <w:semiHidden/>
    <w:pPr>
      <w:autoSpaceDE w:val="0"/>
      <w:jc w:val="both"/>
    </w:pPr>
    <w:rPr>
      <w:szCs w:val="24"/>
    </w:rPr>
  </w:style>
  <w:style w:type="paragraph" w:styleId="Liste">
    <w:name w:val="List"/>
    <w:basedOn w:val="Corpsdetexte"/>
    <w:semiHidden/>
    <w:rPr>
      <w:rFonts w:cs="Tahoma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styleId="En-tte">
    <w:name w:val="header"/>
    <w:basedOn w:val="Normal"/>
    <w:link w:val="En-tteCar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paragraph" w:customStyle="1" w:styleId="WW-Explorateurdedocument">
    <w:name w:val="WW-Explorateur de document"/>
    <w:basedOn w:val="Normal"/>
    <w:pPr>
      <w:shd w:val="clear" w:color="auto" w:fill="000080"/>
    </w:pPr>
    <w:rPr>
      <w:rFonts w:ascii="Tahoma" w:hAnsi="Tahoma"/>
    </w:rPr>
  </w:style>
  <w:style w:type="paragraph" w:customStyle="1" w:styleId="WW-Normalcentr">
    <w:name w:val="WW-Normal centré"/>
    <w:basedOn w:val="Normal"/>
    <w:pPr>
      <w:ind w:left="1701" w:right="776"/>
      <w:jc w:val="both"/>
    </w:pPr>
    <w:rPr>
      <w:sz w:val="24"/>
      <w:szCs w:val="24"/>
    </w:rPr>
  </w:style>
  <w:style w:type="paragraph" w:styleId="Adressedestinataire">
    <w:name w:val="envelope address"/>
    <w:basedOn w:val="Normal"/>
    <w:semiHidden/>
    <w:pPr>
      <w:ind w:left="2835"/>
    </w:pPr>
    <w:rPr>
      <w:rFonts w:ascii="Arial" w:hAnsi="Arial" w:cs="Arial"/>
      <w:sz w:val="24"/>
      <w:szCs w:val="24"/>
    </w:rPr>
  </w:style>
  <w:style w:type="paragraph" w:styleId="Adresseexpditeur">
    <w:name w:val="envelope return"/>
    <w:basedOn w:val="Normal"/>
    <w:semiHidden/>
    <w:rPr>
      <w:rFonts w:ascii="Arial" w:hAnsi="Arial" w:cs="Arial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  <w:i/>
      <w:iCs/>
    </w:rPr>
  </w:style>
  <w:style w:type="character" w:customStyle="1" w:styleId="En-tteCar">
    <w:name w:val="En-tête Car"/>
    <w:link w:val="En-tte"/>
    <w:semiHidden/>
    <w:rsid w:val="00357E92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1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ligue@hautsdefrancejudo.com" TargetMode="External"/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Monsieur Pierre – Yves CHASSARD</vt:lpstr>
    </vt:vector>
  </TitlesOfParts>
  <Company>Microsoft</Company>
  <LinksUpToDate>false</LinksUpToDate>
  <CharactersWithSpaces>1742</CharactersWithSpaces>
  <SharedDoc>false</SharedDoc>
  <HLinks>
    <vt:vector size="6" baseType="variant">
      <vt:variant>
        <vt:i4>6946892</vt:i4>
      </vt:variant>
      <vt:variant>
        <vt:i4>0</vt:i4>
      </vt:variant>
      <vt:variant>
        <vt:i4>0</vt:i4>
      </vt:variant>
      <vt:variant>
        <vt:i4>5</vt:i4>
      </vt:variant>
      <vt:variant>
        <vt:lpwstr>mailto:ligue@hautsdefrancejudo.com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Monsieur Pierre – Yves CHASSARD</dc:title>
  <dc:creator>Jean - Marie Gruson</dc:creator>
  <cp:lastModifiedBy>HAUTS DE FRANCE JUDO</cp:lastModifiedBy>
  <cp:revision>3</cp:revision>
  <cp:lastPrinted>2014-12-26T08:14:00Z</cp:lastPrinted>
  <dcterms:created xsi:type="dcterms:W3CDTF">2019-02-13T12:53:00Z</dcterms:created>
  <dcterms:modified xsi:type="dcterms:W3CDTF">2019-02-13T12:53:00Z</dcterms:modified>
</cp:coreProperties>
</file>