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498179" w14:textId="77777777" w:rsidR="00D33AD5" w:rsidRPr="009A12FE" w:rsidRDefault="00D33AD5">
      <w:pPr>
        <w:rPr>
          <w:rFonts w:ascii="Calibri" w:hAnsi="Calibri"/>
          <w:sz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26"/>
        <w:gridCol w:w="4380"/>
      </w:tblGrid>
      <w:tr w:rsidR="00D33AD5" w:rsidRPr="001D7BC1" w14:paraId="3A1F554F" w14:textId="77777777">
        <w:trPr>
          <w:trHeight w:val="1312"/>
        </w:trPr>
        <w:tc>
          <w:tcPr>
            <w:tcW w:w="6204" w:type="dxa"/>
            <w:vAlign w:val="center"/>
          </w:tcPr>
          <w:p w14:paraId="24F8D666" w14:textId="77777777" w:rsidR="00DE6AD0" w:rsidRPr="00690F53" w:rsidRDefault="00DE6AD0" w:rsidP="00DE6AD0">
            <w:pPr>
              <w:jc w:val="center"/>
              <w:rPr>
                <w:rFonts w:ascii="Calibri" w:hAnsi="Calibri"/>
                <w:b/>
                <w:color w:val="8DB3E2" w:themeColor="text2" w:themeTint="66"/>
                <w:sz w:val="12"/>
                <w:szCs w:val="12"/>
              </w:rPr>
            </w:pPr>
            <w:r w:rsidRPr="00690F53">
              <w:rPr>
                <w:rFonts w:ascii="Calibri" w:hAnsi="Calibri"/>
                <w:b/>
                <w:color w:val="8DB3E2" w:themeColor="text2" w:themeTint="66"/>
                <w:sz w:val="56"/>
                <w:szCs w:val="56"/>
              </w:rPr>
              <w:t>Procédure d’inscription</w:t>
            </w:r>
          </w:p>
          <w:p w14:paraId="7945DFEB" w14:textId="77777777" w:rsidR="00DE6AD0" w:rsidRPr="00644FD0" w:rsidRDefault="00644FD0" w:rsidP="00DE6AD0">
            <w:pPr>
              <w:jc w:val="center"/>
              <w:rPr>
                <w:rFonts w:ascii="Calibri" w:hAnsi="Calibri"/>
                <w:b/>
                <w:color w:val="FF0066"/>
                <w:sz w:val="40"/>
                <w:szCs w:val="40"/>
              </w:rPr>
            </w:pPr>
            <w:r w:rsidRPr="00644FD0">
              <w:rPr>
                <w:rFonts w:asciiTheme="minorHAnsi" w:hAnsiTheme="minorHAnsi"/>
                <w:b/>
                <w:sz w:val="40"/>
                <w:szCs w:val="40"/>
              </w:rPr>
              <w:t>ADHÉSIO</w:t>
            </w:r>
            <w:r w:rsidRPr="00644FD0">
              <w:rPr>
                <w:rFonts w:ascii="Calibri" w:hAnsi="Calibri"/>
                <w:b/>
                <w:sz w:val="40"/>
                <w:szCs w:val="40"/>
              </w:rPr>
              <w:t xml:space="preserve">N </w:t>
            </w:r>
          </w:p>
          <w:p w14:paraId="08AC248C" w14:textId="7E35DD0D" w:rsidR="00D33AD5" w:rsidRPr="001D7BC1" w:rsidRDefault="00690F53" w:rsidP="00D22A2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SAISON 202</w:t>
            </w:r>
            <w:r w:rsidR="003362F4">
              <w:rPr>
                <w:rFonts w:ascii="Calibri" w:hAnsi="Calibri"/>
                <w:b/>
                <w:sz w:val="40"/>
                <w:szCs w:val="40"/>
              </w:rPr>
              <w:t>3-</w:t>
            </w:r>
            <w:r w:rsidR="00DE6AD0" w:rsidRPr="00644FD0">
              <w:rPr>
                <w:rFonts w:ascii="Calibri" w:hAnsi="Calibri"/>
                <w:b/>
                <w:sz w:val="40"/>
                <w:szCs w:val="40"/>
              </w:rPr>
              <w:t>20</w:t>
            </w:r>
            <w:r w:rsidR="00D22A2B">
              <w:rPr>
                <w:rFonts w:ascii="Calibri" w:hAnsi="Calibri"/>
                <w:b/>
                <w:sz w:val="40"/>
                <w:szCs w:val="40"/>
              </w:rPr>
              <w:t>2</w:t>
            </w:r>
            <w:r w:rsidR="003362F4">
              <w:rPr>
                <w:rFonts w:ascii="Calibri" w:hAnsi="Calibri"/>
                <w:b/>
                <w:sz w:val="40"/>
                <w:szCs w:val="40"/>
              </w:rPr>
              <w:t>4</w:t>
            </w:r>
          </w:p>
        </w:tc>
        <w:tc>
          <w:tcPr>
            <w:tcW w:w="4425" w:type="dxa"/>
          </w:tcPr>
          <w:p w14:paraId="4F02D12C" w14:textId="19A1F7D9" w:rsidR="00D33AD5" w:rsidRPr="001D7BC1" w:rsidRDefault="00EE5681" w:rsidP="001D7BC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5AE08F6" wp14:editId="7A934ABA">
                  <wp:extent cx="2435329" cy="1866900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033" cy="18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1886BF" w14:textId="77777777" w:rsidR="00D33AD5" w:rsidRDefault="00D33AD5">
      <w:pPr>
        <w:rPr>
          <w:rFonts w:ascii="Calibri" w:hAnsi="Calibri"/>
          <w:sz w:val="24"/>
        </w:rPr>
      </w:pPr>
    </w:p>
    <w:p w14:paraId="4AF63F6D" w14:textId="77777777" w:rsidR="00467326" w:rsidRDefault="00467326">
      <w:pPr>
        <w:rPr>
          <w:rFonts w:ascii="Calibri" w:hAnsi="Calibri"/>
          <w:sz w:val="24"/>
        </w:rPr>
      </w:pPr>
    </w:p>
    <w:p w14:paraId="12930BBE" w14:textId="77777777" w:rsidR="00370817" w:rsidRDefault="00370817" w:rsidP="00370817">
      <w:pPr>
        <w:ind w:firstLine="709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Tarifs, calendrier : voir la page du site</w:t>
      </w:r>
    </w:p>
    <w:p w14:paraId="2E36238F" w14:textId="76241149" w:rsidR="00370817" w:rsidRDefault="00BE1F5D" w:rsidP="00370817">
      <w:pPr>
        <w:ind w:firstLine="709"/>
        <w:jc w:val="center"/>
      </w:pPr>
      <w:hyperlink r:id="rId8" w:history="1">
        <w:r w:rsidR="00370817" w:rsidRPr="00386BBF">
          <w:rPr>
            <w:rStyle w:val="Lienhypertexte"/>
          </w:rPr>
          <w:t>https://www.best-triathlon-saint-nazaire.com/page/881374-adhesions-2023</w:t>
        </w:r>
      </w:hyperlink>
    </w:p>
    <w:p w14:paraId="60B82177" w14:textId="77777777" w:rsidR="00EE5681" w:rsidRDefault="00EE5681" w:rsidP="00370817">
      <w:pPr>
        <w:ind w:firstLine="709"/>
        <w:jc w:val="center"/>
      </w:pPr>
    </w:p>
    <w:p w14:paraId="5BC00852" w14:textId="77777777" w:rsidR="00EE5681" w:rsidRPr="00AF7AE1" w:rsidRDefault="00EE5681" w:rsidP="00EE5681">
      <w:pPr>
        <w:suppressAutoHyphens w:val="0"/>
        <w:jc w:val="center"/>
        <w:rPr>
          <w:rFonts w:ascii="Calibri" w:hAnsi="Calibri"/>
          <w:b/>
          <w:color w:val="FF0000"/>
          <w:sz w:val="24"/>
        </w:rPr>
      </w:pPr>
      <w:r w:rsidRPr="00AF7AE1">
        <w:rPr>
          <w:rFonts w:ascii="Calibri" w:hAnsi="Calibri"/>
          <w:b/>
          <w:color w:val="FF0000"/>
          <w:sz w:val="24"/>
        </w:rPr>
        <w:t xml:space="preserve">Sauf cas particulier examiné par le bureau, </w:t>
      </w:r>
    </w:p>
    <w:p w14:paraId="710C0B8D" w14:textId="1AB43BEE" w:rsidR="00EE5681" w:rsidRPr="00AF7AE1" w:rsidRDefault="00EE5681" w:rsidP="00EE5681">
      <w:pPr>
        <w:suppressAutoHyphens w:val="0"/>
        <w:jc w:val="center"/>
        <w:rPr>
          <w:rFonts w:ascii="Calibri" w:hAnsi="Calibri"/>
          <w:b/>
          <w:color w:val="FF0000"/>
          <w:sz w:val="24"/>
        </w:rPr>
      </w:pPr>
      <w:proofErr w:type="gramStart"/>
      <w:r w:rsidRPr="00AF7AE1">
        <w:rPr>
          <w:rFonts w:ascii="Calibri" w:hAnsi="Calibri"/>
          <w:b/>
          <w:color w:val="FF0000"/>
          <w:sz w:val="24"/>
        </w:rPr>
        <w:t>les</w:t>
      </w:r>
      <w:proofErr w:type="gramEnd"/>
      <w:r w:rsidRPr="00AF7AE1">
        <w:rPr>
          <w:rFonts w:ascii="Calibri" w:hAnsi="Calibri"/>
          <w:b/>
          <w:color w:val="FF0000"/>
          <w:sz w:val="24"/>
        </w:rPr>
        <w:t xml:space="preserve"> inscriptions ou réinscriptions</w:t>
      </w:r>
      <w:r>
        <w:rPr>
          <w:rFonts w:ascii="Calibri" w:hAnsi="Calibri"/>
          <w:b/>
          <w:color w:val="FF0000"/>
          <w:sz w:val="24"/>
        </w:rPr>
        <w:t xml:space="preserve"> (dossier complet)</w:t>
      </w:r>
      <w:r w:rsidRPr="00AF7AE1">
        <w:rPr>
          <w:rFonts w:ascii="Calibri" w:hAnsi="Calibri"/>
          <w:b/>
          <w:color w:val="FF0000"/>
          <w:sz w:val="24"/>
        </w:rPr>
        <w:t xml:space="preserve"> </w:t>
      </w:r>
      <w:r w:rsidR="00DC6C07">
        <w:rPr>
          <w:rFonts w:ascii="Calibri" w:hAnsi="Calibri"/>
          <w:b/>
          <w:color w:val="FF0000"/>
          <w:sz w:val="24"/>
        </w:rPr>
        <w:t xml:space="preserve">sont acceptées jusqu’au </w:t>
      </w:r>
      <w:r w:rsidRPr="00AF7AE1">
        <w:rPr>
          <w:rFonts w:ascii="Calibri" w:hAnsi="Calibri"/>
          <w:b/>
          <w:color w:val="FF0000"/>
          <w:sz w:val="24"/>
        </w:rPr>
        <w:t>31 octobre</w:t>
      </w:r>
    </w:p>
    <w:p w14:paraId="4482285A" w14:textId="77777777" w:rsidR="00467326" w:rsidRDefault="00467326">
      <w:pPr>
        <w:rPr>
          <w:rFonts w:ascii="Calibri" w:hAnsi="Calibri"/>
          <w:sz w:val="24"/>
        </w:rPr>
      </w:pPr>
    </w:p>
    <w:p w14:paraId="5052D8B0" w14:textId="77777777" w:rsidR="005302BD" w:rsidRPr="00690F53" w:rsidRDefault="005302BD" w:rsidP="00AF7AE1">
      <w:pPr>
        <w:pStyle w:val="Titre1"/>
        <w:numPr>
          <w:ilvl w:val="0"/>
          <w:numId w:val="0"/>
        </w:numPr>
        <w:spacing w:after="240"/>
        <w:ind w:left="720"/>
        <w:rPr>
          <w:color w:val="8DB3E2" w:themeColor="text2" w:themeTint="66"/>
          <w:sz w:val="24"/>
          <w:szCs w:val="24"/>
          <w:u w:val="single"/>
        </w:rPr>
      </w:pPr>
      <w:r w:rsidRPr="00690F53">
        <w:rPr>
          <w:color w:val="8DB3E2" w:themeColor="text2" w:themeTint="66"/>
          <w:sz w:val="24"/>
          <w:szCs w:val="24"/>
          <w:u w:val="single"/>
        </w:rPr>
        <w:t>Les étapes de votre inscription</w:t>
      </w:r>
    </w:p>
    <w:p w14:paraId="154FC988" w14:textId="744AAA93" w:rsidR="005302BD" w:rsidRPr="003362F4" w:rsidRDefault="00644FD0" w:rsidP="003362F4">
      <w:pPr>
        <w:pStyle w:val="Paragraphedeliste"/>
        <w:numPr>
          <w:ilvl w:val="0"/>
          <w:numId w:val="24"/>
        </w:numPr>
        <w:rPr>
          <w:rFonts w:ascii="Calibri" w:hAnsi="Calibri"/>
          <w:sz w:val="24"/>
        </w:rPr>
      </w:pPr>
      <w:r w:rsidRPr="003362F4">
        <w:rPr>
          <w:rFonts w:ascii="Calibri" w:hAnsi="Calibri"/>
          <w:sz w:val="24"/>
        </w:rPr>
        <w:t xml:space="preserve">La procédure d'inscription commence par la </w:t>
      </w:r>
      <w:r w:rsidR="003362F4" w:rsidRPr="003362F4">
        <w:rPr>
          <w:rFonts w:ascii="Calibri" w:hAnsi="Calibri"/>
          <w:sz w:val="24"/>
        </w:rPr>
        <w:t xml:space="preserve">demande de licence et la </w:t>
      </w:r>
      <w:r w:rsidRPr="003362F4">
        <w:rPr>
          <w:rFonts w:ascii="Calibri" w:hAnsi="Calibri"/>
          <w:sz w:val="24"/>
        </w:rPr>
        <w:t>saisie de vos information</w:t>
      </w:r>
      <w:r w:rsidR="00D22A2B" w:rsidRPr="003362F4">
        <w:rPr>
          <w:rFonts w:ascii="Calibri" w:hAnsi="Calibri"/>
          <w:sz w:val="24"/>
        </w:rPr>
        <w:t>s</w:t>
      </w:r>
      <w:r w:rsidRPr="003362F4">
        <w:rPr>
          <w:rFonts w:ascii="Calibri" w:hAnsi="Calibri"/>
          <w:sz w:val="24"/>
        </w:rPr>
        <w:t xml:space="preserve"> sur le </w:t>
      </w:r>
      <w:r w:rsidRPr="003362F4">
        <w:rPr>
          <w:rFonts w:ascii="Calibri" w:hAnsi="Calibri"/>
          <w:b/>
          <w:bCs/>
          <w:sz w:val="24"/>
        </w:rPr>
        <w:t>site de la FFTRI</w:t>
      </w:r>
      <w:r w:rsidR="003362F4" w:rsidRPr="003362F4">
        <w:rPr>
          <w:rFonts w:ascii="Calibri" w:hAnsi="Calibri"/>
          <w:sz w:val="24"/>
        </w:rPr>
        <w:t xml:space="preserve"> : vous obtenez ainsi </w:t>
      </w:r>
      <w:r w:rsidR="00C55EBA" w:rsidRPr="003362F4">
        <w:rPr>
          <w:rFonts w:ascii="Calibri" w:hAnsi="Calibri"/>
          <w:sz w:val="24"/>
        </w:rPr>
        <w:t>votre demande de licence FFTRI (§</w:t>
      </w:r>
      <w:r w:rsidR="00AF7AE1">
        <w:rPr>
          <w:rFonts w:ascii="Calibri" w:hAnsi="Calibri"/>
          <w:sz w:val="24"/>
        </w:rPr>
        <w:t>1</w:t>
      </w:r>
      <w:r w:rsidR="00C55EBA" w:rsidRPr="003362F4">
        <w:rPr>
          <w:rFonts w:ascii="Calibri" w:hAnsi="Calibri"/>
          <w:sz w:val="24"/>
        </w:rPr>
        <w:t>)</w:t>
      </w:r>
    </w:p>
    <w:p w14:paraId="30F327F8" w14:textId="77777777" w:rsidR="00644FD0" w:rsidRDefault="00644FD0" w:rsidP="00644FD0">
      <w:pPr>
        <w:ind w:left="709"/>
        <w:rPr>
          <w:rFonts w:ascii="Calibri" w:hAnsi="Calibri"/>
          <w:sz w:val="24"/>
        </w:rPr>
      </w:pPr>
    </w:p>
    <w:p w14:paraId="7B512C75" w14:textId="6D203B9A" w:rsidR="00644FD0" w:rsidRPr="003362F4" w:rsidRDefault="00644FD0" w:rsidP="003362F4">
      <w:pPr>
        <w:pStyle w:val="Paragraphedeliste"/>
        <w:numPr>
          <w:ilvl w:val="0"/>
          <w:numId w:val="24"/>
        </w:numPr>
        <w:rPr>
          <w:rFonts w:ascii="Calibri" w:hAnsi="Calibri"/>
          <w:sz w:val="24"/>
        </w:rPr>
      </w:pPr>
      <w:r w:rsidRPr="003362F4">
        <w:rPr>
          <w:rFonts w:ascii="Calibri" w:hAnsi="Calibri"/>
          <w:sz w:val="24"/>
        </w:rPr>
        <w:t xml:space="preserve">Ensuite, vous devrez transmettre </w:t>
      </w:r>
      <w:r w:rsidR="003362F4" w:rsidRPr="003362F4">
        <w:rPr>
          <w:rFonts w:ascii="Calibri" w:hAnsi="Calibri"/>
          <w:sz w:val="24"/>
        </w:rPr>
        <w:t>ce document</w:t>
      </w:r>
      <w:r w:rsidRPr="003362F4">
        <w:rPr>
          <w:rFonts w:ascii="Calibri" w:hAnsi="Calibri"/>
          <w:sz w:val="24"/>
        </w:rPr>
        <w:t xml:space="preserve"> au club </w:t>
      </w:r>
      <w:r w:rsidR="003362F4" w:rsidRPr="003362F4">
        <w:rPr>
          <w:rFonts w:ascii="Calibri" w:hAnsi="Calibri"/>
          <w:sz w:val="24"/>
        </w:rPr>
        <w:t xml:space="preserve">(+ selon les cas un certificat médical) </w:t>
      </w:r>
      <w:r w:rsidRPr="003362F4">
        <w:rPr>
          <w:rFonts w:ascii="Calibri" w:hAnsi="Calibri"/>
          <w:sz w:val="24"/>
        </w:rPr>
        <w:t>et régler le montant de la cotisation</w:t>
      </w:r>
      <w:r w:rsidR="003362F4" w:rsidRPr="003362F4">
        <w:rPr>
          <w:rFonts w:ascii="Calibri" w:hAnsi="Calibri"/>
          <w:sz w:val="24"/>
        </w:rPr>
        <w:t xml:space="preserve">, </w:t>
      </w:r>
      <w:r w:rsidR="00C55EBA" w:rsidRPr="003362F4">
        <w:rPr>
          <w:rFonts w:ascii="Calibri" w:hAnsi="Calibri"/>
          <w:sz w:val="24"/>
        </w:rPr>
        <w:t xml:space="preserve">via le site </w:t>
      </w:r>
      <w:proofErr w:type="spellStart"/>
      <w:r w:rsidR="00C55EBA" w:rsidRPr="003362F4">
        <w:rPr>
          <w:rFonts w:ascii="Calibri" w:hAnsi="Calibri"/>
          <w:b/>
          <w:bCs/>
          <w:sz w:val="24"/>
        </w:rPr>
        <w:t>Assoconnect</w:t>
      </w:r>
      <w:proofErr w:type="spellEnd"/>
      <w:r w:rsidR="00C55EBA" w:rsidRPr="003362F4">
        <w:rPr>
          <w:rFonts w:ascii="Calibri" w:hAnsi="Calibri"/>
          <w:sz w:val="24"/>
        </w:rPr>
        <w:t> </w:t>
      </w:r>
      <w:r w:rsidR="003362F4" w:rsidRPr="003362F4">
        <w:rPr>
          <w:rFonts w:ascii="Calibri" w:hAnsi="Calibri"/>
          <w:sz w:val="24"/>
        </w:rPr>
        <w:t>(</w:t>
      </w:r>
      <w:r w:rsidR="00C55EBA" w:rsidRPr="003362F4">
        <w:rPr>
          <w:rFonts w:ascii="Calibri" w:hAnsi="Calibri"/>
          <w:sz w:val="24"/>
        </w:rPr>
        <w:t>§</w:t>
      </w:r>
      <w:r w:rsidR="00AF7AE1">
        <w:rPr>
          <w:rFonts w:ascii="Calibri" w:hAnsi="Calibri"/>
          <w:sz w:val="24"/>
        </w:rPr>
        <w:t>2</w:t>
      </w:r>
      <w:r w:rsidR="003362F4" w:rsidRPr="003362F4">
        <w:rPr>
          <w:rFonts w:ascii="Calibri" w:hAnsi="Calibri"/>
          <w:sz w:val="24"/>
        </w:rPr>
        <w:t>)</w:t>
      </w:r>
    </w:p>
    <w:p w14:paraId="74237CC3" w14:textId="77777777" w:rsidR="00C55EBA" w:rsidRDefault="00C55EBA" w:rsidP="00644FD0">
      <w:pPr>
        <w:ind w:left="709"/>
        <w:rPr>
          <w:rFonts w:ascii="Calibri" w:hAnsi="Calibri"/>
          <w:sz w:val="24"/>
        </w:rPr>
      </w:pPr>
    </w:p>
    <w:p w14:paraId="57D20672" w14:textId="74CC9361" w:rsidR="00CB4963" w:rsidRPr="00690F53" w:rsidRDefault="00E44454" w:rsidP="005302BD">
      <w:pPr>
        <w:pStyle w:val="Titre1"/>
        <w:numPr>
          <w:ilvl w:val="0"/>
          <w:numId w:val="17"/>
        </w:numPr>
        <w:spacing w:after="240"/>
        <w:rPr>
          <w:color w:val="8DB3E2" w:themeColor="text2" w:themeTint="66"/>
          <w:sz w:val="24"/>
          <w:szCs w:val="24"/>
          <w:u w:val="single"/>
        </w:rPr>
      </w:pPr>
      <w:r w:rsidRPr="00690F53">
        <w:rPr>
          <w:color w:val="8DB3E2" w:themeColor="text2" w:themeTint="66"/>
          <w:sz w:val="24"/>
          <w:szCs w:val="24"/>
          <w:u w:val="single"/>
        </w:rPr>
        <w:t>Pr</w:t>
      </w:r>
      <w:r w:rsidR="003362F4">
        <w:rPr>
          <w:color w:val="8DB3E2" w:themeColor="text2" w:themeTint="66"/>
          <w:sz w:val="24"/>
          <w:szCs w:val="24"/>
          <w:u w:val="single"/>
        </w:rPr>
        <w:t>emière étape : demande de licence</w:t>
      </w:r>
      <w:r w:rsidR="005329B9">
        <w:rPr>
          <w:color w:val="8DB3E2" w:themeColor="text2" w:themeTint="66"/>
          <w:sz w:val="24"/>
          <w:szCs w:val="24"/>
          <w:u w:val="single"/>
        </w:rPr>
        <w:t xml:space="preserve"> </w:t>
      </w:r>
      <w:r w:rsidR="005E31E0" w:rsidRPr="00690F53">
        <w:rPr>
          <w:color w:val="8DB3E2" w:themeColor="text2" w:themeTint="66"/>
          <w:sz w:val="24"/>
          <w:szCs w:val="24"/>
          <w:u w:val="single"/>
        </w:rPr>
        <w:t>FFTRI</w:t>
      </w:r>
    </w:p>
    <w:p w14:paraId="5D4B5477" w14:textId="6B5978A8" w:rsidR="00AA1C8E" w:rsidRPr="00AF7AE1" w:rsidRDefault="00AA1C8E" w:rsidP="003362F4">
      <w:pPr>
        <w:pStyle w:val="Corpsdetexte"/>
        <w:spacing w:after="120"/>
        <w:ind w:left="709"/>
        <w:rPr>
          <w:rFonts w:ascii="Calibri" w:hAnsi="Calibri"/>
          <w:szCs w:val="22"/>
        </w:rPr>
      </w:pPr>
      <w:r w:rsidRPr="00AF7AE1">
        <w:rPr>
          <w:rFonts w:ascii="Calibri" w:hAnsi="Calibri"/>
          <w:szCs w:val="22"/>
        </w:rPr>
        <w:t xml:space="preserve">Connectez-vous sur le site </w:t>
      </w:r>
      <w:r w:rsidR="003362F4" w:rsidRPr="00AF7AE1">
        <w:rPr>
          <w:rFonts w:ascii="Calibri" w:hAnsi="Calibri"/>
          <w:szCs w:val="22"/>
        </w:rPr>
        <w:t>mis en place par la FFTRI</w:t>
      </w:r>
      <w:r w:rsidRPr="00AF7AE1">
        <w:rPr>
          <w:rFonts w:ascii="Calibri" w:hAnsi="Calibri"/>
          <w:szCs w:val="22"/>
        </w:rPr>
        <w:t xml:space="preserve"> pour la création ou le renouvellement de votre licence</w:t>
      </w:r>
      <w:r w:rsidR="003362F4" w:rsidRPr="00AF7AE1">
        <w:rPr>
          <w:rFonts w:ascii="Calibri" w:hAnsi="Calibri"/>
          <w:szCs w:val="22"/>
        </w:rPr>
        <w:t xml:space="preserve"> (vous y disposerez d’un espace dédié)</w:t>
      </w:r>
    </w:p>
    <w:p w14:paraId="2DF438C4" w14:textId="1991EC14" w:rsidR="00AA1C8E" w:rsidRPr="003362F4" w:rsidRDefault="00AA1C8E" w:rsidP="003362F4">
      <w:pPr>
        <w:pStyle w:val="Corpsdetexte"/>
        <w:spacing w:after="200"/>
        <w:ind w:firstLine="709"/>
        <w:rPr>
          <w:rFonts w:ascii="Calibri" w:hAnsi="Calibri"/>
          <w:b/>
          <w:bCs/>
          <w:sz w:val="24"/>
        </w:rPr>
      </w:pPr>
      <w:r>
        <w:rPr>
          <w:rFonts w:ascii="Calibri" w:hAnsi="Calibri"/>
          <w:sz w:val="24"/>
        </w:rPr>
        <w:sym w:font="Wingdings" w:char="F0F0"/>
      </w:r>
      <w:r w:rsidR="00243D05" w:rsidRPr="003362F4">
        <w:rPr>
          <w:rFonts w:ascii="Calibri" w:hAnsi="Calibri"/>
          <w:sz w:val="24"/>
        </w:rPr>
        <w:t xml:space="preserve"> </w:t>
      </w:r>
      <w:r w:rsidR="00243D05" w:rsidRPr="003362F4">
        <w:rPr>
          <w:rFonts w:ascii="Calibri" w:hAnsi="Calibri"/>
          <w:b/>
          <w:bCs/>
          <w:sz w:val="24"/>
        </w:rPr>
        <w:t xml:space="preserve"> </w:t>
      </w:r>
      <w:hyperlink r:id="rId9" w:history="1">
        <w:r w:rsidR="00D80D8A" w:rsidRPr="003362F4">
          <w:rPr>
            <w:rStyle w:val="Lienhypertexte"/>
            <w:rFonts w:ascii="Calibri" w:hAnsi="Calibri"/>
            <w:b/>
            <w:bCs/>
            <w:sz w:val="24"/>
          </w:rPr>
          <w:t>https://espacetri.fftri.com/</w:t>
        </w:r>
      </w:hyperlink>
    </w:p>
    <w:p w14:paraId="0D328163" w14:textId="77777777" w:rsidR="001D5F35" w:rsidRPr="00AF7AE1" w:rsidRDefault="00E84DCE" w:rsidP="00D84912">
      <w:pPr>
        <w:pStyle w:val="Corpsdetexte"/>
        <w:numPr>
          <w:ilvl w:val="0"/>
          <w:numId w:val="16"/>
        </w:numPr>
        <w:spacing w:after="40"/>
        <w:ind w:hanging="357"/>
        <w:jc w:val="both"/>
        <w:rPr>
          <w:rFonts w:ascii="Calibri" w:hAnsi="Calibri"/>
          <w:szCs w:val="22"/>
        </w:rPr>
      </w:pPr>
      <w:r w:rsidRPr="00AF7AE1">
        <w:rPr>
          <w:rFonts w:ascii="Calibri" w:hAnsi="Calibri"/>
          <w:szCs w:val="22"/>
          <w:u w:val="single"/>
        </w:rPr>
        <w:t>Pour les no</w:t>
      </w:r>
      <w:r w:rsidR="00596003" w:rsidRPr="00AF7AE1">
        <w:rPr>
          <w:rFonts w:ascii="Calibri" w:hAnsi="Calibri"/>
          <w:szCs w:val="22"/>
          <w:u w:val="single"/>
        </w:rPr>
        <w:t>uveaux licenciés</w:t>
      </w:r>
      <w:r w:rsidR="00596003" w:rsidRPr="00AF7AE1">
        <w:rPr>
          <w:rFonts w:ascii="Calibri" w:hAnsi="Calibri"/>
          <w:szCs w:val="22"/>
        </w:rPr>
        <w:t>, cliquez sur</w:t>
      </w:r>
      <w:r w:rsidR="00D80D8A" w:rsidRPr="00AF7AE1">
        <w:rPr>
          <w:rFonts w:ascii="Calibri" w:hAnsi="Calibri"/>
          <w:szCs w:val="22"/>
        </w:rPr>
        <w:t xml:space="preserve"> le bouton</w:t>
      </w:r>
      <w:r w:rsidR="00596003" w:rsidRPr="00AF7AE1">
        <w:rPr>
          <w:rFonts w:ascii="Calibri" w:hAnsi="Calibri"/>
          <w:szCs w:val="22"/>
        </w:rPr>
        <w:t xml:space="preserve"> "</w:t>
      </w:r>
      <w:r w:rsidR="00596003" w:rsidRPr="00AF7AE1">
        <w:rPr>
          <w:rFonts w:ascii="Calibri" w:hAnsi="Calibri"/>
          <w:i/>
          <w:szCs w:val="22"/>
        </w:rPr>
        <w:t>S</w:t>
      </w:r>
      <w:r w:rsidRPr="00AF7AE1">
        <w:rPr>
          <w:rFonts w:ascii="Calibri" w:hAnsi="Calibri"/>
          <w:i/>
          <w:szCs w:val="22"/>
        </w:rPr>
        <w:t>e licencier</w:t>
      </w:r>
      <w:r w:rsidRPr="00AF7AE1">
        <w:rPr>
          <w:rFonts w:ascii="Calibri" w:hAnsi="Calibri"/>
          <w:szCs w:val="22"/>
        </w:rPr>
        <w:t>"</w:t>
      </w:r>
      <w:r w:rsidR="00596003" w:rsidRPr="00AF7AE1">
        <w:rPr>
          <w:rFonts w:ascii="Calibri" w:hAnsi="Calibri"/>
          <w:szCs w:val="22"/>
        </w:rPr>
        <w:t>.</w:t>
      </w:r>
    </w:p>
    <w:p w14:paraId="659A5FB2" w14:textId="77777777" w:rsidR="00467326" w:rsidRPr="00AF7AE1" w:rsidRDefault="00467326" w:rsidP="00467326">
      <w:pPr>
        <w:pStyle w:val="Corpsdetexte"/>
        <w:spacing w:after="40"/>
        <w:ind w:left="1429"/>
        <w:jc w:val="both"/>
        <w:rPr>
          <w:rFonts w:ascii="Calibri" w:hAnsi="Calibri"/>
          <w:szCs w:val="22"/>
        </w:rPr>
      </w:pPr>
    </w:p>
    <w:p w14:paraId="1A32373C" w14:textId="685F5696" w:rsidR="004735EC" w:rsidRPr="00AF7AE1" w:rsidRDefault="001D5F35" w:rsidP="00AF7AE1">
      <w:pPr>
        <w:pStyle w:val="Corpsdetexte"/>
        <w:numPr>
          <w:ilvl w:val="0"/>
          <w:numId w:val="16"/>
        </w:numPr>
        <w:spacing w:after="60"/>
        <w:ind w:hanging="357"/>
        <w:jc w:val="both"/>
        <w:rPr>
          <w:rFonts w:ascii="Calibri" w:hAnsi="Calibri"/>
          <w:szCs w:val="22"/>
        </w:rPr>
      </w:pPr>
      <w:r w:rsidRPr="00AF7AE1">
        <w:rPr>
          <w:rFonts w:ascii="Calibri" w:hAnsi="Calibri"/>
          <w:szCs w:val="22"/>
          <w:u w:val="single"/>
        </w:rPr>
        <w:t>Pour les renouvellements</w:t>
      </w:r>
      <w:r w:rsidRPr="00AF7AE1">
        <w:rPr>
          <w:rFonts w:ascii="Calibri" w:hAnsi="Calibri"/>
          <w:szCs w:val="22"/>
        </w:rPr>
        <w:t xml:space="preserve">, cliquez sur </w:t>
      </w:r>
      <w:r w:rsidR="00D80D8A" w:rsidRPr="00AF7AE1">
        <w:rPr>
          <w:rFonts w:ascii="Calibri" w:hAnsi="Calibri"/>
          <w:szCs w:val="22"/>
        </w:rPr>
        <w:t xml:space="preserve">le bouton </w:t>
      </w:r>
      <w:r w:rsidRPr="00AF7AE1">
        <w:rPr>
          <w:rFonts w:ascii="Calibri" w:hAnsi="Calibri"/>
          <w:szCs w:val="22"/>
        </w:rPr>
        <w:t>"</w:t>
      </w:r>
      <w:r w:rsidRPr="00AF7AE1">
        <w:rPr>
          <w:rFonts w:ascii="Calibri" w:hAnsi="Calibri"/>
          <w:i/>
          <w:szCs w:val="22"/>
        </w:rPr>
        <w:t>Se connecter</w:t>
      </w:r>
      <w:r w:rsidRPr="00AF7AE1">
        <w:rPr>
          <w:rFonts w:ascii="Calibri" w:hAnsi="Calibri"/>
          <w:szCs w:val="22"/>
        </w:rPr>
        <w:t xml:space="preserve">" </w:t>
      </w:r>
      <w:r w:rsidR="007C3A26" w:rsidRPr="00AF7AE1">
        <w:rPr>
          <w:rFonts w:ascii="Calibri" w:hAnsi="Calibri"/>
          <w:szCs w:val="22"/>
        </w:rPr>
        <w:t xml:space="preserve">dans le menu haut, </w:t>
      </w:r>
      <w:r w:rsidRPr="00AF7AE1">
        <w:rPr>
          <w:rFonts w:ascii="Calibri" w:hAnsi="Calibri"/>
          <w:szCs w:val="22"/>
        </w:rPr>
        <w:t>puis rentrer votre identifiant et mot de passe (possibilité de les récupérer </w:t>
      </w:r>
      <w:r w:rsidR="005C2613" w:rsidRPr="00AF7AE1">
        <w:rPr>
          <w:rFonts w:ascii="Calibri" w:hAnsi="Calibri"/>
          <w:szCs w:val="22"/>
        </w:rPr>
        <w:t>en cliquant sur "</w:t>
      </w:r>
      <w:r w:rsidR="005C2613" w:rsidRPr="00AF7AE1">
        <w:rPr>
          <w:rFonts w:ascii="Calibri" w:hAnsi="Calibri"/>
          <w:i/>
          <w:szCs w:val="22"/>
        </w:rPr>
        <w:t>M</w:t>
      </w:r>
      <w:r w:rsidRPr="00AF7AE1">
        <w:rPr>
          <w:rFonts w:ascii="Calibri" w:hAnsi="Calibri"/>
          <w:i/>
          <w:szCs w:val="22"/>
        </w:rPr>
        <w:t>ot de passe/ID oublié</w:t>
      </w:r>
      <w:r w:rsidR="005C2613" w:rsidRPr="00AF7AE1">
        <w:rPr>
          <w:rFonts w:ascii="Calibri" w:hAnsi="Calibri"/>
          <w:szCs w:val="22"/>
        </w:rPr>
        <w:t>"</w:t>
      </w:r>
      <w:r w:rsidRPr="00AF7AE1">
        <w:rPr>
          <w:rFonts w:ascii="Calibri" w:hAnsi="Calibri"/>
          <w:szCs w:val="22"/>
        </w:rPr>
        <w:t xml:space="preserve"> en haut à droite)</w:t>
      </w:r>
      <w:r w:rsidR="007308E6" w:rsidRPr="00AF7AE1">
        <w:rPr>
          <w:rFonts w:ascii="Calibri" w:hAnsi="Calibri"/>
          <w:noProof/>
          <w:szCs w:val="22"/>
          <w:lang w:eastAsia="fr-FR" w:bidi="ar-SA"/>
        </w:rPr>
        <w:t>.</w:t>
      </w:r>
      <w:r w:rsidR="00B530B4" w:rsidRPr="00AF7AE1">
        <w:rPr>
          <w:rFonts w:ascii="Calibri" w:hAnsi="Calibri"/>
          <w:szCs w:val="22"/>
        </w:rPr>
        <w:t xml:space="preserve"> Une fois dans votre espace personnel, cliquez sur le bouton "</w:t>
      </w:r>
      <w:r w:rsidR="00B530B4" w:rsidRPr="00AF7AE1">
        <w:rPr>
          <w:rFonts w:ascii="Calibri" w:hAnsi="Calibri"/>
          <w:i/>
          <w:szCs w:val="22"/>
        </w:rPr>
        <w:t>Renouveler sa licence</w:t>
      </w:r>
      <w:r w:rsidR="00B530B4" w:rsidRPr="00AF7AE1">
        <w:rPr>
          <w:rFonts w:ascii="Calibri" w:hAnsi="Calibri"/>
          <w:szCs w:val="22"/>
        </w:rPr>
        <w:t>" à gauche.</w:t>
      </w:r>
    </w:p>
    <w:p w14:paraId="137DAE11" w14:textId="77777777" w:rsidR="004735EC" w:rsidRDefault="004735EC" w:rsidP="00B530B4">
      <w:pPr>
        <w:pStyle w:val="Corpsdetexte"/>
        <w:ind w:left="1429"/>
        <w:jc w:val="both"/>
        <w:rPr>
          <w:rFonts w:ascii="Calibri" w:hAnsi="Calibri"/>
          <w:sz w:val="16"/>
          <w:szCs w:val="16"/>
        </w:rPr>
      </w:pPr>
    </w:p>
    <w:p w14:paraId="64A64DDE" w14:textId="6570C044" w:rsidR="00E84DCE" w:rsidRPr="00644FD0" w:rsidRDefault="00097937" w:rsidP="001D5F35">
      <w:pPr>
        <w:pStyle w:val="Corpsdetexte"/>
        <w:spacing w:after="120"/>
        <w:ind w:left="709"/>
        <w:jc w:val="both"/>
        <w:rPr>
          <w:rFonts w:ascii="Calibri" w:hAnsi="Calibri"/>
          <w:sz w:val="24"/>
        </w:rPr>
      </w:pPr>
      <w:r w:rsidRPr="00644FD0">
        <w:rPr>
          <w:rFonts w:ascii="Calibri" w:hAnsi="Calibri"/>
          <w:sz w:val="24"/>
        </w:rPr>
        <w:t xml:space="preserve">Ensuite, </w:t>
      </w:r>
      <w:r w:rsidR="003362F4">
        <w:rPr>
          <w:rFonts w:ascii="Calibri" w:hAnsi="Calibri"/>
          <w:sz w:val="24"/>
        </w:rPr>
        <w:t>suivre les différentes</w:t>
      </w:r>
      <w:r w:rsidRPr="00644FD0">
        <w:rPr>
          <w:rFonts w:ascii="Calibri" w:hAnsi="Calibri"/>
          <w:sz w:val="24"/>
        </w:rPr>
        <w:t xml:space="preserve"> étapes :</w:t>
      </w:r>
    </w:p>
    <w:p w14:paraId="5B063D2D" w14:textId="7B9CF2A0" w:rsidR="00A03A05" w:rsidRDefault="00644FD0" w:rsidP="00A03A05">
      <w:pPr>
        <w:pStyle w:val="Corpsdetexte"/>
        <w:spacing w:after="120"/>
        <w:ind w:left="567"/>
        <w:rPr>
          <w:rFonts w:ascii="Calibri" w:hAnsi="Calibri"/>
          <w:b/>
          <w:sz w:val="24"/>
        </w:rPr>
      </w:pPr>
      <w:r>
        <w:rPr>
          <w:rFonts w:ascii="Calibri" w:hAnsi="Calibri"/>
          <w:b/>
          <w:noProof/>
          <w:sz w:val="24"/>
          <w:lang w:eastAsia="fr-FR" w:bidi="ar-SA"/>
        </w:rPr>
        <w:drawing>
          <wp:inline distT="0" distB="0" distL="0" distR="0" wp14:anchorId="74DC7E4C" wp14:editId="49E61C40">
            <wp:extent cx="5943600" cy="304800"/>
            <wp:effectExtent l="19050" t="0" r="0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14D02C" w14:textId="6C82FF20" w:rsidR="00A01CA1" w:rsidRDefault="00A01CA1" w:rsidP="00A03A05">
      <w:pPr>
        <w:pStyle w:val="Corpsdetexte"/>
        <w:spacing w:after="120"/>
        <w:ind w:left="567"/>
        <w:rPr>
          <w:rFonts w:ascii="Calibri" w:hAnsi="Calibri"/>
          <w:b/>
          <w:sz w:val="24"/>
        </w:rPr>
      </w:pPr>
    </w:p>
    <w:p w14:paraId="788251FA" w14:textId="239DECA3" w:rsidR="00A01CA1" w:rsidRDefault="00A01CA1" w:rsidP="00A03A05">
      <w:pPr>
        <w:pStyle w:val="Corpsdetexte"/>
        <w:spacing w:after="120"/>
        <w:ind w:left="567"/>
        <w:rPr>
          <w:rFonts w:ascii="Calibri" w:hAnsi="Calibri"/>
          <w:iCs/>
          <w:szCs w:val="22"/>
        </w:rPr>
      </w:pPr>
      <w:r w:rsidRPr="0058392C">
        <w:rPr>
          <w:rFonts w:ascii="Calibri" w:hAnsi="Calibri"/>
          <w:szCs w:val="22"/>
        </w:rPr>
        <w:t>Choisissez la ligue "</w:t>
      </w:r>
      <w:r>
        <w:rPr>
          <w:rFonts w:ascii="Calibri" w:hAnsi="Calibri"/>
          <w:szCs w:val="22"/>
        </w:rPr>
        <w:t>PAYS DE LA LOIRE</w:t>
      </w:r>
      <w:r w:rsidRPr="0058392C">
        <w:rPr>
          <w:rFonts w:ascii="Calibri" w:hAnsi="Calibri"/>
          <w:szCs w:val="22"/>
        </w:rPr>
        <w:t>" et le club "</w:t>
      </w:r>
      <w:r>
        <w:rPr>
          <w:rFonts w:ascii="Calibri" w:hAnsi="Calibri"/>
          <w:i/>
          <w:szCs w:val="22"/>
        </w:rPr>
        <w:t>BEST TRIATHLON SAINT NAZAIRE</w:t>
      </w:r>
      <w:r w:rsidRPr="0058392C">
        <w:rPr>
          <w:rFonts w:ascii="Calibri" w:hAnsi="Calibri"/>
          <w:i/>
          <w:szCs w:val="22"/>
        </w:rPr>
        <w:t>"</w:t>
      </w:r>
      <w:r w:rsidR="00C352F1">
        <w:rPr>
          <w:rFonts w:ascii="Calibri" w:hAnsi="Calibri"/>
          <w:i/>
          <w:szCs w:val="22"/>
        </w:rPr>
        <w:t xml:space="preserve"> </w:t>
      </w:r>
      <w:r w:rsidR="00575C10">
        <w:rPr>
          <w:rStyle w:val="Appelnotedebasdep"/>
          <w:rFonts w:ascii="Calibri" w:hAnsi="Calibri"/>
          <w:i/>
          <w:szCs w:val="22"/>
        </w:rPr>
        <w:footnoteReference w:id="1"/>
      </w:r>
      <w:r>
        <w:rPr>
          <w:rFonts w:ascii="Calibri" w:hAnsi="Calibri"/>
          <w:iCs/>
          <w:szCs w:val="22"/>
        </w:rPr>
        <w:t>, le type de licence demandé (compétition, loisir, adulte ou jeune, etc.).</w:t>
      </w:r>
    </w:p>
    <w:p w14:paraId="23432CBD" w14:textId="3F54ABDC" w:rsidR="00A01CA1" w:rsidRDefault="00A01CA1" w:rsidP="00A01CA1">
      <w:pPr>
        <w:pStyle w:val="Corpsdetexte"/>
        <w:spacing w:after="120"/>
        <w:ind w:left="567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 xml:space="preserve">Une fois tous les champs renseignés, vous obtenez le formulaire de demande de licence : téléchargez-le et signez-le, il sera à déposer sur le site du club </w:t>
      </w:r>
      <w:proofErr w:type="spellStart"/>
      <w:r>
        <w:rPr>
          <w:rFonts w:ascii="Calibri" w:hAnsi="Calibri"/>
          <w:b/>
          <w:iCs/>
        </w:rPr>
        <w:t>Assoconnect</w:t>
      </w:r>
      <w:proofErr w:type="spellEnd"/>
      <w:r>
        <w:rPr>
          <w:rFonts w:ascii="Calibri" w:hAnsi="Calibri"/>
          <w:b/>
          <w:iCs/>
        </w:rPr>
        <w:t xml:space="preserve"> (Etape 2)</w:t>
      </w:r>
    </w:p>
    <w:p w14:paraId="2E51DB7C" w14:textId="35B3E963" w:rsidR="00A01CA1" w:rsidRPr="00A01CA1" w:rsidRDefault="00A01CA1" w:rsidP="00A01CA1">
      <w:pPr>
        <w:pStyle w:val="Corpsdetexte"/>
        <w:spacing w:after="120"/>
        <w:ind w:left="567"/>
        <w:rPr>
          <w:rFonts w:ascii="Calibri" w:hAnsi="Calibri"/>
          <w:bCs/>
          <w:iCs/>
          <w:u w:val="single"/>
        </w:rPr>
      </w:pPr>
      <w:r w:rsidRPr="00A01CA1">
        <w:rPr>
          <w:rFonts w:ascii="Calibri" w:hAnsi="Calibri"/>
          <w:bCs/>
          <w:iCs/>
          <w:u w:val="single"/>
        </w:rPr>
        <w:lastRenderedPageBreak/>
        <w:t xml:space="preserve">Dois-je faire </w:t>
      </w:r>
      <w:r>
        <w:rPr>
          <w:rFonts w:ascii="Calibri" w:hAnsi="Calibri"/>
          <w:bCs/>
          <w:iCs/>
          <w:u w:val="single"/>
        </w:rPr>
        <w:t>établir</w:t>
      </w:r>
      <w:r w:rsidRPr="00A01CA1">
        <w:rPr>
          <w:rFonts w:ascii="Calibri" w:hAnsi="Calibri"/>
          <w:bCs/>
          <w:iCs/>
          <w:u w:val="single"/>
        </w:rPr>
        <w:t xml:space="preserve"> un certificat médical ?</w:t>
      </w:r>
    </w:p>
    <w:p w14:paraId="699EF5D2" w14:textId="77777777" w:rsidR="000615F0" w:rsidRDefault="000615F0" w:rsidP="00185B63">
      <w:pPr>
        <w:pStyle w:val="Corpsdetexte"/>
        <w:ind w:left="709"/>
        <w:jc w:val="both"/>
        <w:rPr>
          <w:rFonts w:ascii="Calibri" w:hAnsi="Calibri"/>
          <w:sz w:val="24"/>
        </w:rPr>
      </w:pPr>
    </w:p>
    <w:p w14:paraId="7A529E1B" w14:textId="7462BF95" w:rsidR="00AF7AE1" w:rsidRPr="00AF7AE1" w:rsidRDefault="00A01CA1" w:rsidP="00AF7AE1">
      <w:pPr>
        <w:pStyle w:val="Corpsdetexte"/>
        <w:spacing w:after="120"/>
        <w:ind w:left="709"/>
        <w:rPr>
          <w:rFonts w:ascii="Calibri" w:hAnsi="Calibri"/>
          <w:szCs w:val="22"/>
        </w:rPr>
      </w:pPr>
      <w:r w:rsidRPr="00AF7AE1">
        <w:rPr>
          <w:rFonts w:ascii="Calibri" w:hAnsi="Calibri"/>
          <w:szCs w:val="22"/>
        </w:rPr>
        <w:t>Sur la demande de licence, en haut de la première page, dans la rubrique « </w:t>
      </w:r>
      <w:r w:rsidRPr="00AF7AE1">
        <w:rPr>
          <w:rFonts w:ascii="Calibri" w:hAnsi="Calibri"/>
          <w:b/>
          <w:bCs/>
          <w:szCs w:val="22"/>
        </w:rPr>
        <w:t>Type de certificat médical à fournir</w:t>
      </w:r>
      <w:r w:rsidRPr="00AF7AE1">
        <w:rPr>
          <w:rFonts w:ascii="Calibri" w:hAnsi="Calibri"/>
          <w:szCs w:val="22"/>
        </w:rPr>
        <w:t xml:space="preserve"> » </w:t>
      </w:r>
      <w:r w:rsidR="00AF7AE1" w:rsidRPr="00AF7AE1">
        <w:rPr>
          <w:rFonts w:ascii="Calibri" w:hAnsi="Calibri"/>
          <w:szCs w:val="22"/>
        </w:rPr>
        <w:t xml:space="preserve">il est mentionné si vous devez en fournir (en loisir ou en compétition) ou pas (« AUCUN »). Cela s’applique en général : </w:t>
      </w:r>
    </w:p>
    <w:p w14:paraId="4E885D55" w14:textId="77777777" w:rsidR="00AF7AE1" w:rsidRPr="00AF7AE1" w:rsidRDefault="00AF7AE1" w:rsidP="00AF7AE1">
      <w:pPr>
        <w:numPr>
          <w:ilvl w:val="0"/>
          <w:numId w:val="25"/>
        </w:numPr>
        <w:suppressAutoHyphens w:val="0"/>
        <w:spacing w:before="100" w:beforeAutospacing="1" w:after="100" w:afterAutospacing="1"/>
        <w:jc w:val="left"/>
        <w:rPr>
          <w:rFonts w:ascii="Calibri" w:hAnsi="Calibri"/>
          <w:szCs w:val="22"/>
        </w:rPr>
      </w:pPr>
      <w:proofErr w:type="gramStart"/>
      <w:r w:rsidRPr="00AF7AE1">
        <w:rPr>
          <w:rFonts w:ascii="Calibri" w:hAnsi="Calibri"/>
          <w:szCs w:val="22"/>
        </w:rPr>
        <w:t>aux</w:t>
      </w:r>
      <w:proofErr w:type="gramEnd"/>
      <w:r w:rsidRPr="00AF7AE1">
        <w:rPr>
          <w:rFonts w:ascii="Calibri" w:hAnsi="Calibri"/>
          <w:szCs w:val="22"/>
        </w:rPr>
        <w:t xml:space="preserve"> nouveaux licenciés au club ou si le dernier certificat médical fourni l’a été il y a plus de 3 ans,</w:t>
      </w:r>
    </w:p>
    <w:p w14:paraId="60715287" w14:textId="77777777" w:rsidR="00AF7AE1" w:rsidRPr="00AF7AE1" w:rsidRDefault="00AF7AE1" w:rsidP="00AF7AE1">
      <w:pPr>
        <w:numPr>
          <w:ilvl w:val="0"/>
          <w:numId w:val="25"/>
        </w:numPr>
        <w:suppressAutoHyphens w:val="0"/>
        <w:spacing w:before="100" w:beforeAutospacing="1" w:after="100" w:afterAutospacing="1"/>
        <w:jc w:val="left"/>
        <w:rPr>
          <w:rFonts w:ascii="Calibri" w:hAnsi="Calibri"/>
          <w:szCs w:val="22"/>
        </w:rPr>
      </w:pPr>
      <w:proofErr w:type="gramStart"/>
      <w:r w:rsidRPr="00AF7AE1">
        <w:rPr>
          <w:rFonts w:ascii="Calibri" w:hAnsi="Calibri"/>
          <w:szCs w:val="22"/>
        </w:rPr>
        <w:t>à</w:t>
      </w:r>
      <w:proofErr w:type="gramEnd"/>
      <w:r w:rsidRPr="00AF7AE1">
        <w:rPr>
          <w:rFonts w:ascii="Calibri" w:hAnsi="Calibri"/>
          <w:szCs w:val="22"/>
        </w:rPr>
        <w:t xml:space="preserve"> tous ceux (adultes ou mineurs) dont les réponses au questionnaire santé le justifient.</w:t>
      </w:r>
    </w:p>
    <w:p w14:paraId="360471D8" w14:textId="77777777" w:rsidR="00AF7AE1" w:rsidRPr="00AF7AE1" w:rsidRDefault="00BE1F5D" w:rsidP="00A01CA1">
      <w:pPr>
        <w:pStyle w:val="Corpsdetexte"/>
        <w:spacing w:after="120"/>
        <w:ind w:left="709"/>
        <w:rPr>
          <w:rFonts w:ascii="Calibri" w:hAnsi="Calibri"/>
          <w:szCs w:val="22"/>
        </w:rPr>
      </w:pPr>
      <w:hyperlink r:id="rId11" w:history="1">
        <w:r w:rsidR="00AF7AE1" w:rsidRPr="00AF7AE1">
          <w:rPr>
            <w:rFonts w:ascii="Calibri" w:hAnsi="Calibri"/>
            <w:szCs w:val="22"/>
          </w:rPr>
          <w:t>Modèle de certificat</w:t>
        </w:r>
      </w:hyperlink>
      <w:r w:rsidR="00AF7AE1" w:rsidRPr="00AF7AE1">
        <w:rPr>
          <w:rFonts w:ascii="Calibri" w:hAnsi="Calibri"/>
          <w:szCs w:val="22"/>
        </w:rPr>
        <w:t xml:space="preserve"> </w:t>
      </w:r>
      <w:r w:rsidR="00A01CA1" w:rsidRPr="00AF7AE1">
        <w:rPr>
          <w:rFonts w:ascii="Calibri" w:hAnsi="Calibri"/>
          <w:szCs w:val="22"/>
        </w:rPr>
        <w:t xml:space="preserve">demandé par la </w:t>
      </w:r>
      <w:proofErr w:type="spellStart"/>
      <w:r w:rsidR="00A01CA1" w:rsidRPr="00AF7AE1">
        <w:rPr>
          <w:rFonts w:ascii="Calibri" w:hAnsi="Calibri"/>
          <w:szCs w:val="22"/>
        </w:rPr>
        <w:t>FFTri</w:t>
      </w:r>
      <w:proofErr w:type="spellEnd"/>
      <w:r w:rsidR="00AF7AE1" w:rsidRPr="00AF7AE1">
        <w:rPr>
          <w:rFonts w:ascii="Calibri" w:hAnsi="Calibri"/>
          <w:szCs w:val="22"/>
        </w:rPr>
        <w:t xml:space="preserve"> : </w:t>
      </w:r>
      <w:hyperlink r:id="rId12" w:history="1">
        <w:r w:rsidR="00AF7AE1" w:rsidRPr="00AF7AE1">
          <w:rPr>
            <w:rStyle w:val="Lienhypertexte"/>
            <w:rFonts w:ascii="Calibri" w:hAnsi="Calibri"/>
            <w:szCs w:val="22"/>
          </w:rPr>
          <w:t>https://www.fftri.com/wp-content/uploads/2018/09/Mod%C3%A8le-de-certificat-m%C3%A9dical-2019.pdf</w:t>
        </w:r>
      </w:hyperlink>
      <w:r w:rsidR="00AF7AE1" w:rsidRPr="00AF7AE1">
        <w:rPr>
          <w:rFonts w:ascii="Calibri" w:hAnsi="Calibri"/>
          <w:szCs w:val="22"/>
        </w:rPr>
        <w:t xml:space="preserve"> </w:t>
      </w:r>
    </w:p>
    <w:p w14:paraId="513DAC5F" w14:textId="577D3B23" w:rsidR="00A01CA1" w:rsidRPr="00AF7AE1" w:rsidRDefault="00A01CA1" w:rsidP="00AF7AE1">
      <w:pPr>
        <w:pStyle w:val="Corpsdetexte"/>
        <w:spacing w:after="120"/>
        <w:ind w:left="709"/>
        <w:rPr>
          <w:szCs w:val="22"/>
        </w:rPr>
      </w:pPr>
      <w:r w:rsidRPr="00AF7AE1">
        <w:rPr>
          <w:rFonts w:ascii="Calibri" w:hAnsi="Calibri"/>
          <w:szCs w:val="22"/>
        </w:rPr>
        <w:t xml:space="preserve">Il doit dater de moins d’un an au moment de la demande de licence. </w:t>
      </w:r>
    </w:p>
    <w:p w14:paraId="12495B39" w14:textId="77777777" w:rsidR="003C7A72" w:rsidRDefault="003C7A72">
      <w:pPr>
        <w:suppressAutoHyphens w:val="0"/>
        <w:jc w:val="left"/>
        <w:rPr>
          <w:b/>
          <w:bCs/>
          <w:color w:val="C00000"/>
          <w:kern w:val="1"/>
          <w:sz w:val="24"/>
          <w:u w:val="single"/>
        </w:rPr>
      </w:pPr>
    </w:p>
    <w:p w14:paraId="0419DAFB" w14:textId="6F16074B" w:rsidR="00EC1115" w:rsidRPr="00690F53" w:rsidRDefault="00AF7AE1" w:rsidP="005302BD">
      <w:pPr>
        <w:pStyle w:val="Titre1"/>
        <w:numPr>
          <w:ilvl w:val="0"/>
          <w:numId w:val="17"/>
        </w:numPr>
        <w:spacing w:after="240"/>
        <w:rPr>
          <w:color w:val="8DB3E2" w:themeColor="text2" w:themeTint="66"/>
          <w:sz w:val="24"/>
          <w:szCs w:val="24"/>
          <w:u w:val="single"/>
        </w:rPr>
      </w:pPr>
      <w:r>
        <w:rPr>
          <w:color w:val="8DB3E2" w:themeColor="text2" w:themeTint="66"/>
          <w:sz w:val="24"/>
          <w:szCs w:val="24"/>
          <w:u w:val="single"/>
        </w:rPr>
        <w:t>Deuxième étape : t</w:t>
      </w:r>
      <w:r w:rsidR="00EC1115" w:rsidRPr="00690F53">
        <w:rPr>
          <w:color w:val="8DB3E2" w:themeColor="text2" w:themeTint="66"/>
          <w:sz w:val="24"/>
          <w:szCs w:val="24"/>
          <w:u w:val="single"/>
        </w:rPr>
        <w:t xml:space="preserve">ransmettre les documents </w:t>
      </w:r>
      <w:r>
        <w:rPr>
          <w:color w:val="8DB3E2" w:themeColor="text2" w:themeTint="66"/>
          <w:sz w:val="24"/>
          <w:szCs w:val="24"/>
          <w:u w:val="single"/>
        </w:rPr>
        <w:t xml:space="preserve">via </w:t>
      </w:r>
      <w:proofErr w:type="spellStart"/>
      <w:r>
        <w:rPr>
          <w:color w:val="8DB3E2" w:themeColor="text2" w:themeTint="66"/>
          <w:sz w:val="24"/>
          <w:szCs w:val="24"/>
          <w:u w:val="single"/>
        </w:rPr>
        <w:t>Assoconnect</w:t>
      </w:r>
      <w:proofErr w:type="spellEnd"/>
    </w:p>
    <w:p w14:paraId="671E4F7D" w14:textId="5CCD542E" w:rsidR="0005345F" w:rsidRPr="00C55EBA" w:rsidRDefault="00A01CA1" w:rsidP="0005345F">
      <w:pPr>
        <w:ind w:left="709"/>
        <w:rPr>
          <w:rFonts w:ascii="Calibri" w:hAnsi="Calibri"/>
          <w:color w:val="4F81BD" w:themeColor="accent1"/>
          <w:sz w:val="24"/>
        </w:rPr>
      </w:pPr>
      <w:r>
        <w:rPr>
          <w:rFonts w:ascii="Calibri" w:hAnsi="Calibri"/>
          <w:color w:val="4F81BD" w:themeColor="accent1"/>
          <w:sz w:val="24"/>
        </w:rPr>
        <w:t>Attention : pas de dossier papier, tout est à faire par voie dématérialisée (en cas de difficulté malgré ce pas-à-pas pour les nouveaux, une permanence sera organisée fin septembre pour vous aider dans la démarche)</w:t>
      </w:r>
    </w:p>
    <w:p w14:paraId="10DC6087" w14:textId="77777777" w:rsidR="007C3A26" w:rsidRDefault="007C3A26" w:rsidP="002537EE">
      <w:pPr>
        <w:pStyle w:val="Corpsdetexte"/>
        <w:spacing w:after="240"/>
        <w:ind w:left="709"/>
        <w:rPr>
          <w:rFonts w:ascii="Calibri" w:hAnsi="Calibri"/>
          <w:sz w:val="24"/>
        </w:rPr>
      </w:pPr>
    </w:p>
    <w:tbl>
      <w:tblPr>
        <w:tblStyle w:val="Grilledutableau"/>
        <w:tblW w:w="10042" w:type="dxa"/>
        <w:tblInd w:w="709" w:type="dxa"/>
        <w:tblLook w:val="04A0" w:firstRow="1" w:lastRow="0" w:firstColumn="1" w:lastColumn="0" w:noHBand="0" w:noVBand="1"/>
      </w:tblPr>
      <w:tblGrid>
        <w:gridCol w:w="466"/>
        <w:gridCol w:w="1678"/>
        <w:gridCol w:w="7898"/>
      </w:tblGrid>
      <w:tr w:rsidR="002537EE" w14:paraId="20515549" w14:textId="77777777">
        <w:trPr>
          <w:trHeight w:val="632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6FE704" w14:textId="77777777" w:rsidR="002537EE" w:rsidRPr="00E6294E" w:rsidRDefault="002537EE" w:rsidP="00FA7851">
            <w:pPr>
              <w:pStyle w:val="Corpsdetexte"/>
              <w:spacing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E6294E">
              <w:rPr>
                <w:rFonts w:ascii="Calibri" w:hAnsi="Calibri"/>
                <w:sz w:val="28"/>
                <w:szCs w:val="28"/>
              </w:rPr>
              <w:sym w:font="Wingdings" w:char="F081"/>
            </w:r>
          </w:p>
        </w:tc>
        <w:tc>
          <w:tcPr>
            <w:tcW w:w="9576" w:type="dxa"/>
            <w:gridSpan w:val="2"/>
            <w:tcBorders>
              <w:bottom w:val="single" w:sz="4" w:space="0" w:color="auto"/>
            </w:tcBorders>
            <w:vAlign w:val="center"/>
          </w:tcPr>
          <w:p w14:paraId="6CFE8BB2" w14:textId="77777777" w:rsidR="00A0745C" w:rsidRDefault="002537EE" w:rsidP="00FA7851">
            <w:pPr>
              <w:pStyle w:val="Corpsdetexte"/>
              <w:spacing w:after="1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color w:val="FF0000"/>
                <w:szCs w:val="22"/>
              </w:rPr>
              <w:t>Préparer les documents numériques nécessaires :</w:t>
            </w:r>
            <w:r w:rsidR="00A0745C">
              <w:rPr>
                <w:rFonts w:ascii="Calibri" w:hAnsi="Calibri"/>
                <w:szCs w:val="22"/>
              </w:rPr>
              <w:t xml:space="preserve"> </w:t>
            </w:r>
          </w:p>
          <w:p w14:paraId="7C42269E" w14:textId="77777777" w:rsidR="002537EE" w:rsidRDefault="00A0745C" w:rsidP="00FA7851">
            <w:pPr>
              <w:pStyle w:val="Corpsdetexte"/>
              <w:spacing w:after="120"/>
              <w:rPr>
                <w:rFonts w:ascii="Calibri" w:hAnsi="Calibri"/>
                <w:b/>
                <w:color w:val="FF0000"/>
                <w:szCs w:val="22"/>
              </w:rPr>
            </w:pPr>
            <w:r>
              <w:rPr>
                <w:rFonts w:ascii="Calibri" w:hAnsi="Calibri"/>
                <w:szCs w:val="22"/>
              </w:rPr>
              <w:t>Pour tous :</w:t>
            </w:r>
          </w:p>
          <w:p w14:paraId="10D07E74" w14:textId="77777777" w:rsidR="00A0745C" w:rsidRDefault="00A0745C" w:rsidP="009F6A78">
            <w:pPr>
              <w:pStyle w:val="Corpsdetexte"/>
              <w:numPr>
                <w:ilvl w:val="0"/>
                <w:numId w:val="20"/>
              </w:numPr>
              <w:spacing w:after="120"/>
              <w:rPr>
                <w:rFonts w:ascii="Calibri" w:hAnsi="Calibri"/>
                <w:szCs w:val="22"/>
              </w:rPr>
            </w:pPr>
            <w:r w:rsidRPr="00D84CA2">
              <w:rPr>
                <w:rFonts w:ascii="Calibri" w:hAnsi="Calibri"/>
                <w:szCs w:val="22"/>
              </w:rPr>
              <w:t xml:space="preserve">La demande de licence FFTRI </w:t>
            </w:r>
            <w:r w:rsidRPr="004735EC">
              <w:rPr>
                <w:rFonts w:ascii="Calibri" w:hAnsi="Calibri"/>
                <w:color w:val="FF0000"/>
                <w:szCs w:val="22"/>
              </w:rPr>
              <w:t xml:space="preserve">datée et signée </w:t>
            </w:r>
            <w:r>
              <w:rPr>
                <w:rFonts w:ascii="Calibri" w:hAnsi="Calibri"/>
                <w:szCs w:val="22"/>
              </w:rPr>
              <w:t>(voir ci-dessus)</w:t>
            </w:r>
          </w:p>
          <w:p w14:paraId="298FCFC8" w14:textId="57B397B9" w:rsidR="00A0745C" w:rsidRPr="009F6A78" w:rsidRDefault="00AF7AE1" w:rsidP="009F6A78">
            <w:pPr>
              <w:pStyle w:val="Corpsdetexte"/>
              <w:numPr>
                <w:ilvl w:val="0"/>
                <w:numId w:val="20"/>
              </w:numPr>
              <w:spacing w:after="120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szCs w:val="22"/>
              </w:rPr>
              <w:t>Si exigé, v</w:t>
            </w:r>
            <w:r w:rsidR="00A0745C" w:rsidRPr="00D84CA2">
              <w:rPr>
                <w:rFonts w:ascii="Calibri" w:hAnsi="Calibri"/>
                <w:szCs w:val="22"/>
              </w:rPr>
              <w:t>otre certificat médical tamponné et signé par votre médecin</w:t>
            </w:r>
          </w:p>
          <w:p w14:paraId="1FD072D8" w14:textId="46CFBA63" w:rsidR="009F6A78" w:rsidRPr="009F6A78" w:rsidRDefault="009F6A78" w:rsidP="009F6A78">
            <w:pPr>
              <w:pStyle w:val="Corpsdetexte"/>
              <w:numPr>
                <w:ilvl w:val="0"/>
                <w:numId w:val="20"/>
              </w:numPr>
              <w:spacing w:after="120"/>
              <w:rPr>
                <w:rFonts w:ascii="Calibri" w:hAnsi="Calibri"/>
                <w:b/>
                <w:szCs w:val="22"/>
              </w:rPr>
            </w:pPr>
            <w:proofErr w:type="gramStart"/>
            <w:r>
              <w:rPr>
                <w:rFonts w:ascii="Calibri" w:hAnsi="Calibri"/>
                <w:szCs w:val="22"/>
              </w:rPr>
              <w:t>le</w:t>
            </w:r>
            <w:proofErr w:type="gramEnd"/>
            <w:r>
              <w:rPr>
                <w:rFonts w:ascii="Calibri" w:hAnsi="Calibri"/>
                <w:szCs w:val="22"/>
              </w:rPr>
              <w:t xml:space="preserve"> </w:t>
            </w:r>
            <w:hyperlink r:id="rId13" w:history="1">
              <w:r w:rsidRPr="00766E2B">
                <w:rPr>
                  <w:rStyle w:val="Lienhypertexte"/>
                  <w:rFonts w:ascii="Calibri" w:hAnsi="Calibri"/>
                  <w:szCs w:val="22"/>
                </w:rPr>
                <w:t>règlement intérieur</w:t>
              </w:r>
            </w:hyperlink>
            <w:r>
              <w:t xml:space="preserve"> </w:t>
            </w:r>
            <w:r w:rsidRPr="00A0745C">
              <w:rPr>
                <w:rFonts w:ascii="Calibri" w:hAnsi="Calibri"/>
                <w:szCs w:val="22"/>
              </w:rPr>
              <w:t>signé et scanné</w:t>
            </w:r>
            <w:r>
              <w:t xml:space="preserve"> </w:t>
            </w:r>
            <w:r>
              <w:rPr>
                <w:rFonts w:ascii="Calibri" w:hAnsi="Calibri"/>
                <w:szCs w:val="22"/>
              </w:rPr>
              <w:t xml:space="preserve">(téléchargé depuis : </w:t>
            </w:r>
            <w:hyperlink r:id="rId14" w:history="1">
              <w:r w:rsidRPr="00B304B9">
                <w:rPr>
                  <w:rStyle w:val="Lienhypertexte"/>
                  <w:rFonts w:ascii="Calibri" w:hAnsi="Calibri"/>
                  <w:szCs w:val="22"/>
                </w:rPr>
                <w:t>https://www.best-triathlon-saint-nazaire.com/page/881376-coordonnees-et-reglement</w:t>
              </w:r>
            </w:hyperlink>
            <w:r>
              <w:rPr>
                <w:rFonts w:ascii="Calibri" w:hAnsi="Calibri"/>
                <w:szCs w:val="22"/>
              </w:rPr>
              <w:t xml:space="preserve"> )</w:t>
            </w:r>
          </w:p>
          <w:p w14:paraId="0D22E282" w14:textId="6CEEE8AA" w:rsidR="00A0745C" w:rsidRDefault="00A0745C" w:rsidP="00766E2B">
            <w:pPr>
              <w:pStyle w:val="Corpsdetexte"/>
              <w:spacing w:after="1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Pour les nouveaux licenciés</w:t>
            </w:r>
            <w:r w:rsidR="0005345F">
              <w:rPr>
                <w:rFonts w:ascii="Calibri" w:hAnsi="Calibri"/>
                <w:szCs w:val="22"/>
              </w:rPr>
              <w:t xml:space="preserve">, </w:t>
            </w:r>
            <w:r w:rsidR="00BD22F6">
              <w:rPr>
                <w:rFonts w:ascii="Calibri" w:hAnsi="Calibri"/>
                <w:szCs w:val="22"/>
              </w:rPr>
              <w:t>préparer</w:t>
            </w:r>
            <w:r w:rsidR="0005345F">
              <w:rPr>
                <w:rFonts w:ascii="Calibri" w:hAnsi="Calibri"/>
                <w:szCs w:val="22"/>
              </w:rPr>
              <w:t xml:space="preserve"> également</w:t>
            </w:r>
            <w:r>
              <w:rPr>
                <w:rFonts w:ascii="Calibri" w:hAnsi="Calibri"/>
                <w:szCs w:val="22"/>
              </w:rPr>
              <w:t> :</w:t>
            </w:r>
          </w:p>
          <w:p w14:paraId="0E584735" w14:textId="77777777" w:rsidR="00A0745C" w:rsidRDefault="00981626" w:rsidP="009F6A78">
            <w:pPr>
              <w:pStyle w:val="Corpsdetexte"/>
              <w:numPr>
                <w:ilvl w:val="0"/>
                <w:numId w:val="20"/>
              </w:numPr>
              <w:spacing w:after="120"/>
              <w:rPr>
                <w:rFonts w:ascii="Calibri" w:hAnsi="Calibri"/>
                <w:szCs w:val="22"/>
              </w:rPr>
            </w:pPr>
            <w:r w:rsidRPr="00981626">
              <w:rPr>
                <w:rFonts w:ascii="Calibri" w:hAnsi="Calibri"/>
                <w:szCs w:val="22"/>
              </w:rPr>
              <w:t>Vot</w:t>
            </w:r>
            <w:r w:rsidR="00CF78DF">
              <w:rPr>
                <w:rFonts w:ascii="Calibri" w:hAnsi="Calibri"/>
                <w:szCs w:val="22"/>
              </w:rPr>
              <w:t>re photo en numérique</w:t>
            </w:r>
          </w:p>
          <w:p w14:paraId="31190323" w14:textId="77777777" w:rsidR="005329B9" w:rsidRDefault="005329B9" w:rsidP="005329B9">
            <w:pPr>
              <w:pStyle w:val="Corpsdetexte"/>
              <w:spacing w:after="1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En option : </w:t>
            </w:r>
          </w:p>
          <w:p w14:paraId="279A2238" w14:textId="77777777" w:rsidR="005329B9" w:rsidRDefault="005329B9" w:rsidP="005329B9">
            <w:pPr>
              <w:pStyle w:val="Corpsdetexte"/>
              <w:spacing w:after="1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  <w:r w:rsidR="00A0745C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>Renseignements liés à votre permis de conduire (numéro et date d’obtention)</w:t>
            </w:r>
          </w:p>
          <w:p w14:paraId="5F1F8347" w14:textId="77777777" w:rsidR="005329B9" w:rsidRDefault="005329B9" w:rsidP="005329B9">
            <w:pPr>
              <w:pStyle w:val="Corpsdetexte"/>
              <w:spacing w:after="1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  <w:r w:rsidR="00A0745C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 xml:space="preserve">diplômes sportifs (BNSSA, BEESAN, </w:t>
            </w:r>
            <w:proofErr w:type="gramStart"/>
            <w:r>
              <w:rPr>
                <w:rFonts w:ascii="Calibri" w:hAnsi="Calibri"/>
                <w:szCs w:val="22"/>
              </w:rPr>
              <w:t>BPJEPS..</w:t>
            </w:r>
            <w:proofErr w:type="gramEnd"/>
            <w:r>
              <w:rPr>
                <w:rFonts w:ascii="Calibri" w:hAnsi="Calibri"/>
                <w:szCs w:val="22"/>
              </w:rPr>
              <w:t>)</w:t>
            </w:r>
          </w:p>
          <w:p w14:paraId="56FC18D4" w14:textId="77777777" w:rsidR="005329B9" w:rsidRPr="00087F8D" w:rsidRDefault="005329B9" w:rsidP="005329B9">
            <w:pPr>
              <w:pStyle w:val="Corpsdetexte"/>
              <w:spacing w:after="120"/>
              <w:rPr>
                <w:rFonts w:ascii="Calibri" w:hAnsi="Calibri"/>
                <w:szCs w:val="22"/>
              </w:rPr>
            </w:pPr>
          </w:p>
        </w:tc>
      </w:tr>
      <w:tr w:rsidR="002537EE" w14:paraId="7569B063" w14:textId="77777777">
        <w:trPr>
          <w:trHeight w:val="632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B4183F2" w14:textId="77777777" w:rsidR="002537EE" w:rsidRPr="00E6294E" w:rsidRDefault="002537EE" w:rsidP="00FA7851">
            <w:pPr>
              <w:pStyle w:val="Corpsdetexte"/>
              <w:spacing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E6294E">
              <w:rPr>
                <w:rFonts w:ascii="Calibri" w:hAnsi="Calibri"/>
                <w:sz w:val="28"/>
                <w:szCs w:val="28"/>
              </w:rPr>
              <w:sym w:font="Wingdings" w:char="F082"/>
            </w:r>
          </w:p>
        </w:tc>
        <w:tc>
          <w:tcPr>
            <w:tcW w:w="9576" w:type="dxa"/>
            <w:gridSpan w:val="2"/>
            <w:tcBorders>
              <w:bottom w:val="single" w:sz="4" w:space="0" w:color="auto"/>
            </w:tcBorders>
            <w:vAlign w:val="center"/>
          </w:tcPr>
          <w:p w14:paraId="4B6FBE1E" w14:textId="57068874" w:rsidR="00DF128E" w:rsidRPr="00C27871" w:rsidRDefault="00B62A72" w:rsidP="00A0745C">
            <w:pPr>
              <w:pStyle w:val="Corpsdetexte"/>
              <w:spacing w:after="120"/>
              <w:rPr>
                <w:rFonts w:asciiTheme="minorHAnsi" w:hAnsiTheme="minorHAnsi" w:cstheme="minorHAnsi"/>
                <w:szCs w:val="22"/>
              </w:rPr>
            </w:pPr>
            <w:r w:rsidRPr="00C27871">
              <w:rPr>
                <w:rFonts w:asciiTheme="minorHAnsi" w:hAnsiTheme="minorHAnsi" w:cstheme="minorHAnsi"/>
                <w:szCs w:val="22"/>
              </w:rPr>
              <w:t xml:space="preserve">Rendez-vous sur le site </w:t>
            </w:r>
            <w:proofErr w:type="spellStart"/>
            <w:r w:rsidRPr="00C27871">
              <w:rPr>
                <w:rFonts w:asciiTheme="minorHAnsi" w:hAnsiTheme="minorHAnsi" w:cstheme="minorHAnsi"/>
                <w:szCs w:val="22"/>
              </w:rPr>
              <w:t>Assoconnect</w:t>
            </w:r>
            <w:proofErr w:type="spellEnd"/>
            <w:r w:rsidR="00ED721A" w:rsidRPr="00C2787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3222F" w:rsidRPr="00C27871">
              <w:rPr>
                <w:rFonts w:asciiTheme="minorHAnsi" w:hAnsiTheme="minorHAnsi" w:cstheme="minorHAnsi"/>
                <w:szCs w:val="22"/>
              </w:rPr>
              <w:t>via le lien suivant :</w:t>
            </w:r>
          </w:p>
          <w:p w14:paraId="37E8B4B7" w14:textId="1EA539D7" w:rsidR="002537EE" w:rsidRPr="0013222F" w:rsidRDefault="00BE1F5D" w:rsidP="009F6A78">
            <w:pPr>
              <w:pStyle w:val="Corpsdetexte"/>
              <w:numPr>
                <w:ilvl w:val="0"/>
                <w:numId w:val="23"/>
              </w:numPr>
              <w:spacing w:after="120"/>
              <w:rPr>
                <w:rFonts w:asciiTheme="minorHAnsi" w:hAnsiTheme="minorHAnsi" w:cstheme="minorHAnsi"/>
                <w:sz w:val="24"/>
                <w:highlight w:val="yellow"/>
              </w:rPr>
            </w:pPr>
            <w:hyperlink r:id="rId15" w:history="1">
              <w:r w:rsidR="004B6B92" w:rsidRPr="00471069">
                <w:rPr>
                  <w:rStyle w:val="Lienhypertexte"/>
                  <w:rFonts w:asciiTheme="minorHAnsi" w:hAnsiTheme="minorHAnsi" w:cstheme="minorHAnsi"/>
                  <w:szCs w:val="22"/>
                </w:rPr>
                <w:t>https://www.best-triathlon-saint-nazaire.com/collect/description/341890-o-adhesion-best-2023-2024</w:t>
              </w:r>
            </w:hyperlink>
            <w:r w:rsidR="004B6B92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766E2B" w14:paraId="0C576070" w14:textId="77777777">
        <w:trPr>
          <w:trHeight w:val="1050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2A0C9FC" w14:textId="77777777" w:rsidR="002537EE" w:rsidRPr="00E6294E" w:rsidRDefault="002537EE" w:rsidP="00FA7851">
            <w:pPr>
              <w:pStyle w:val="Corpsdetexte"/>
              <w:spacing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E6294E">
              <w:rPr>
                <w:rFonts w:ascii="Calibri" w:hAnsi="Calibri"/>
                <w:sz w:val="28"/>
                <w:szCs w:val="28"/>
              </w:rPr>
              <w:sym w:font="Wingdings" w:char="F083"/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14:paraId="1D71CADA" w14:textId="77777777" w:rsidR="002537EE" w:rsidRPr="00674301" w:rsidRDefault="002537EE" w:rsidP="00FA7851">
            <w:pPr>
              <w:pStyle w:val="Corpsdetexte"/>
              <w:spacing w:after="12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Se connecter</w:t>
            </w:r>
          </w:p>
        </w:tc>
        <w:tc>
          <w:tcPr>
            <w:tcW w:w="7898" w:type="dxa"/>
            <w:tcBorders>
              <w:top w:val="single" w:sz="4" w:space="0" w:color="auto"/>
            </w:tcBorders>
            <w:vAlign w:val="center"/>
          </w:tcPr>
          <w:p w14:paraId="317FBBE0" w14:textId="515E4C04" w:rsidR="002537EE" w:rsidRPr="00E72996" w:rsidRDefault="002537EE" w:rsidP="00FA7851">
            <w:pPr>
              <w:pStyle w:val="Corpsdetexte"/>
              <w:spacing w:after="1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Cliquez sur le bouton "</w:t>
            </w:r>
            <w:r>
              <w:rPr>
                <w:rFonts w:ascii="Calibri" w:hAnsi="Calibri"/>
                <w:i/>
                <w:szCs w:val="22"/>
              </w:rPr>
              <w:t>SE CONNECTER</w:t>
            </w:r>
            <w:r>
              <w:rPr>
                <w:rFonts w:ascii="Calibri" w:hAnsi="Calibri"/>
                <w:szCs w:val="22"/>
              </w:rPr>
              <w:t>" dans le menu haut, saisissez votre identifiant/mot de passe.</w:t>
            </w:r>
          </w:p>
        </w:tc>
      </w:tr>
      <w:tr w:rsidR="00766E2B" w14:paraId="12869D8A" w14:textId="77777777">
        <w:trPr>
          <w:trHeight w:val="261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1B56EC" w14:textId="77777777" w:rsidR="002537EE" w:rsidRPr="00E6294E" w:rsidRDefault="002537EE" w:rsidP="00FA7851">
            <w:pPr>
              <w:pStyle w:val="Corpsdetexte"/>
              <w:spacing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ingdings" w:char="F084"/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14:paraId="26E251FC" w14:textId="77777777" w:rsidR="002537EE" w:rsidRPr="00674301" w:rsidRDefault="002537EE" w:rsidP="00FA7851">
            <w:pPr>
              <w:pStyle w:val="Corpsdetexte"/>
              <w:spacing w:after="120"/>
              <w:rPr>
                <w:rFonts w:ascii="Calibri" w:hAnsi="Calibri"/>
                <w:b/>
                <w:szCs w:val="22"/>
              </w:rPr>
            </w:pPr>
            <w:r w:rsidRPr="00674301">
              <w:rPr>
                <w:rFonts w:ascii="Calibri" w:hAnsi="Calibri"/>
                <w:b/>
                <w:szCs w:val="22"/>
              </w:rPr>
              <w:t>Adhésion</w:t>
            </w:r>
            <w:r w:rsidR="003C7A72">
              <w:rPr>
                <w:rFonts w:ascii="Calibri" w:hAnsi="Calibri"/>
                <w:b/>
                <w:szCs w:val="22"/>
              </w:rPr>
              <w:t xml:space="preserve"> ou renouvellement</w:t>
            </w:r>
          </w:p>
        </w:tc>
        <w:tc>
          <w:tcPr>
            <w:tcW w:w="7898" w:type="dxa"/>
            <w:tcBorders>
              <w:top w:val="single" w:sz="4" w:space="0" w:color="auto"/>
            </w:tcBorders>
            <w:vAlign w:val="center"/>
          </w:tcPr>
          <w:p w14:paraId="536FF781" w14:textId="77777777" w:rsidR="002537EE" w:rsidRDefault="002537EE" w:rsidP="00FA7851">
            <w:pPr>
              <w:pStyle w:val="Corpsdetexte"/>
              <w:spacing w:after="1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Cliquez sur le bouton "</w:t>
            </w:r>
            <w:r w:rsidRPr="00662294">
              <w:rPr>
                <w:rFonts w:ascii="Calibri" w:hAnsi="Calibri"/>
                <w:i/>
                <w:szCs w:val="22"/>
              </w:rPr>
              <w:t>J'ADHERE !</w:t>
            </w:r>
            <w:r>
              <w:rPr>
                <w:rFonts w:ascii="Calibri" w:hAnsi="Calibri"/>
                <w:szCs w:val="22"/>
              </w:rPr>
              <w:t>"</w:t>
            </w:r>
          </w:p>
          <w:p w14:paraId="0976EA3B" w14:textId="77777777" w:rsidR="002537EE" w:rsidRDefault="002537EE" w:rsidP="00FA7851">
            <w:pPr>
              <w:pStyle w:val="Corpsdetexte"/>
              <w:spacing w:after="1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Suivre les étapes en ligne.</w:t>
            </w:r>
          </w:p>
          <w:p w14:paraId="32048F29" w14:textId="4C0BBB64" w:rsidR="004F0E03" w:rsidRDefault="004F0E03" w:rsidP="00FA7851">
            <w:pPr>
              <w:pStyle w:val="Corpsdetexte"/>
              <w:spacing w:after="1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Choisir la licence adéquate </w:t>
            </w:r>
            <w:r w:rsidR="0013222F">
              <w:rPr>
                <w:rFonts w:ascii="Calibri" w:hAnsi="Calibri"/>
                <w:szCs w:val="22"/>
              </w:rPr>
              <w:t>(nouvel adhérent ou renouvellement)</w:t>
            </w:r>
            <w:r w:rsidR="00370817">
              <w:rPr>
                <w:rFonts w:ascii="Calibri" w:hAnsi="Calibri"/>
                <w:szCs w:val="22"/>
              </w:rPr>
              <w:t xml:space="preserve">. Cas particulier : pour les détenteurs d’un </w:t>
            </w:r>
            <w:proofErr w:type="spellStart"/>
            <w:r w:rsidR="00370817" w:rsidRPr="0013222F">
              <w:rPr>
                <w:rFonts w:ascii="Calibri" w:hAnsi="Calibri"/>
                <w:i/>
                <w:iCs/>
                <w:szCs w:val="22"/>
              </w:rPr>
              <w:t>Pass</w:t>
            </w:r>
            <w:proofErr w:type="spellEnd"/>
            <w:r w:rsidR="00370817" w:rsidRPr="0013222F">
              <w:rPr>
                <w:rFonts w:ascii="Calibri" w:hAnsi="Calibri"/>
                <w:i/>
                <w:iCs/>
                <w:szCs w:val="22"/>
              </w:rPr>
              <w:t xml:space="preserve"> Sport</w:t>
            </w:r>
            <w:r w:rsidR="00370817">
              <w:rPr>
                <w:rFonts w:ascii="Calibri" w:hAnsi="Calibri"/>
                <w:szCs w:val="22"/>
              </w:rPr>
              <w:t xml:space="preserve"> contacter Cyril à </w:t>
            </w:r>
            <w:hyperlink r:id="rId16" w:history="1">
              <w:r w:rsidR="00370817" w:rsidRPr="00386BBF">
                <w:rPr>
                  <w:rStyle w:val="Lienhypertexte"/>
                  <w:rFonts w:ascii="Calibri" w:hAnsi="Calibri"/>
                  <w:szCs w:val="22"/>
                </w:rPr>
                <w:t>kikouroubest@gail.com</w:t>
              </w:r>
            </w:hyperlink>
            <w:r w:rsidR="00370817">
              <w:rPr>
                <w:rFonts w:ascii="Calibri" w:hAnsi="Calibri"/>
                <w:szCs w:val="22"/>
              </w:rPr>
              <w:t xml:space="preserve"> </w:t>
            </w:r>
            <w:r w:rsidR="0013222F">
              <w:rPr>
                <w:rFonts w:ascii="Calibri" w:hAnsi="Calibri"/>
                <w:szCs w:val="22"/>
              </w:rPr>
              <w:t>préalablement</w:t>
            </w:r>
            <w:r w:rsidR="00370817">
              <w:rPr>
                <w:rFonts w:ascii="Calibri" w:hAnsi="Calibri"/>
                <w:szCs w:val="22"/>
              </w:rPr>
              <w:t xml:space="preserve"> </w:t>
            </w:r>
          </w:p>
          <w:p w14:paraId="6F5EFDED" w14:textId="77777777" w:rsidR="009F6A78" w:rsidRDefault="004F0E03" w:rsidP="00140A12">
            <w:pPr>
              <w:pStyle w:val="Corpsdetexte"/>
              <w:spacing w:after="1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Remplir vos informations personnelles </w:t>
            </w:r>
          </w:p>
          <w:p w14:paraId="73F4D46F" w14:textId="0039D933" w:rsidR="002537EE" w:rsidRPr="004F0E03" w:rsidRDefault="004F0E03" w:rsidP="00140A12">
            <w:pPr>
              <w:pStyle w:val="Corpsdetexte"/>
              <w:spacing w:after="1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Déposer les fichiers </w:t>
            </w:r>
            <w:r w:rsidR="009F6A78">
              <w:rPr>
                <w:rFonts w:ascii="Calibri" w:hAnsi="Calibri"/>
                <w:szCs w:val="22"/>
              </w:rPr>
              <w:t>demandés (demande de licence, RI, et le cas échéant certificat)</w:t>
            </w:r>
          </w:p>
        </w:tc>
      </w:tr>
      <w:tr w:rsidR="00766E2B" w14:paraId="1189EFEA" w14:textId="77777777">
        <w:trPr>
          <w:trHeight w:val="121"/>
        </w:trPr>
        <w:tc>
          <w:tcPr>
            <w:tcW w:w="466" w:type="dxa"/>
            <w:vAlign w:val="center"/>
          </w:tcPr>
          <w:p w14:paraId="51566A4F" w14:textId="77777777" w:rsidR="00E978C0" w:rsidRPr="00E6294E" w:rsidRDefault="002537EE" w:rsidP="00FA7851">
            <w:pPr>
              <w:pStyle w:val="Corpsdetexte"/>
              <w:spacing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sym w:font="Wingdings" w:char="F085"/>
            </w:r>
          </w:p>
        </w:tc>
        <w:tc>
          <w:tcPr>
            <w:tcW w:w="1678" w:type="dxa"/>
            <w:vAlign w:val="center"/>
          </w:tcPr>
          <w:p w14:paraId="7B3934DC" w14:textId="77777777" w:rsidR="00E978C0" w:rsidRPr="002D2CBC" w:rsidRDefault="00E978C0" w:rsidP="00FA7851">
            <w:pPr>
              <w:pStyle w:val="Corpsdetexte"/>
              <w:spacing w:after="12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Récapitulatif</w:t>
            </w:r>
          </w:p>
        </w:tc>
        <w:tc>
          <w:tcPr>
            <w:tcW w:w="7898" w:type="dxa"/>
            <w:vAlign w:val="center"/>
          </w:tcPr>
          <w:p w14:paraId="5CADC5CB" w14:textId="77777777" w:rsidR="00E978C0" w:rsidRPr="00674301" w:rsidRDefault="00E978C0" w:rsidP="00E978C0">
            <w:pPr>
              <w:pStyle w:val="Corpsdetexte"/>
              <w:spacing w:after="1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Vérifier vos informations saisies</w:t>
            </w:r>
          </w:p>
        </w:tc>
      </w:tr>
      <w:tr w:rsidR="00766E2B" w14:paraId="4B4B3195" w14:textId="77777777">
        <w:trPr>
          <w:trHeight w:val="121"/>
        </w:trPr>
        <w:tc>
          <w:tcPr>
            <w:tcW w:w="466" w:type="dxa"/>
            <w:vAlign w:val="center"/>
          </w:tcPr>
          <w:p w14:paraId="73C59E73" w14:textId="77777777" w:rsidR="00CE093B" w:rsidRPr="00E6294E" w:rsidRDefault="002537EE" w:rsidP="00674301">
            <w:pPr>
              <w:pStyle w:val="Corpsdetexte"/>
              <w:spacing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E6294E">
              <w:rPr>
                <w:rFonts w:ascii="Calibri" w:hAnsi="Calibri"/>
                <w:sz w:val="28"/>
                <w:szCs w:val="28"/>
              </w:rPr>
              <w:sym w:font="Wingdings" w:char="F086"/>
            </w:r>
          </w:p>
        </w:tc>
        <w:tc>
          <w:tcPr>
            <w:tcW w:w="1678" w:type="dxa"/>
            <w:vAlign w:val="center"/>
          </w:tcPr>
          <w:p w14:paraId="7F5C95B0" w14:textId="77777777" w:rsidR="00CE093B" w:rsidRPr="002D2CBC" w:rsidRDefault="00CE093B" w:rsidP="00674301">
            <w:pPr>
              <w:pStyle w:val="Corpsdetexte"/>
              <w:spacing w:after="120"/>
              <w:rPr>
                <w:rFonts w:ascii="Calibri" w:hAnsi="Calibri"/>
                <w:b/>
                <w:szCs w:val="22"/>
              </w:rPr>
            </w:pPr>
            <w:r w:rsidRPr="002D2CBC">
              <w:rPr>
                <w:rFonts w:ascii="Calibri" w:hAnsi="Calibri"/>
                <w:b/>
                <w:szCs w:val="22"/>
              </w:rPr>
              <w:t>Paiement</w:t>
            </w:r>
          </w:p>
        </w:tc>
        <w:tc>
          <w:tcPr>
            <w:tcW w:w="7898" w:type="dxa"/>
            <w:shd w:val="clear" w:color="auto" w:fill="auto"/>
            <w:vAlign w:val="center"/>
          </w:tcPr>
          <w:p w14:paraId="1DE78124" w14:textId="464E1CE5" w:rsidR="00CE093B" w:rsidRPr="002578EB" w:rsidRDefault="00CE093B" w:rsidP="00140A12">
            <w:pPr>
              <w:pStyle w:val="Corpsdetexte"/>
              <w:spacing w:after="120"/>
              <w:rPr>
                <w:rFonts w:ascii="Calibri" w:hAnsi="Calibri"/>
                <w:b/>
                <w:szCs w:val="22"/>
              </w:rPr>
            </w:pPr>
            <w:r w:rsidRPr="002578EB">
              <w:rPr>
                <w:rFonts w:ascii="Calibri" w:hAnsi="Calibri"/>
                <w:b/>
                <w:szCs w:val="22"/>
              </w:rPr>
              <w:t>Choisir le moyen de paie</w:t>
            </w:r>
            <w:r w:rsidR="00EF0176" w:rsidRPr="002578EB">
              <w:rPr>
                <w:rFonts w:ascii="Calibri" w:hAnsi="Calibri"/>
                <w:b/>
                <w:szCs w:val="22"/>
              </w:rPr>
              <w:t>ment</w:t>
            </w:r>
            <w:r w:rsidR="005329B9" w:rsidRPr="002578EB">
              <w:rPr>
                <w:rFonts w:ascii="Calibri" w:hAnsi="Calibri"/>
                <w:b/>
                <w:szCs w:val="22"/>
              </w:rPr>
              <w:t xml:space="preserve"> par CB ou pa</w:t>
            </w:r>
            <w:r w:rsidR="004735EC" w:rsidRPr="002578EB">
              <w:rPr>
                <w:rFonts w:ascii="Calibri" w:hAnsi="Calibri"/>
                <w:b/>
                <w:szCs w:val="22"/>
              </w:rPr>
              <w:t>r chèques vacance</w:t>
            </w:r>
            <w:r w:rsidR="009F6A78">
              <w:rPr>
                <w:rFonts w:ascii="Calibri" w:hAnsi="Calibri"/>
                <w:b/>
                <w:szCs w:val="22"/>
              </w:rPr>
              <w:t>s</w:t>
            </w:r>
            <w:r w:rsidR="00140A12" w:rsidRPr="002578EB">
              <w:rPr>
                <w:rFonts w:ascii="Calibri" w:hAnsi="Calibri"/>
                <w:b/>
                <w:szCs w:val="22"/>
              </w:rPr>
              <w:t>.</w:t>
            </w:r>
            <w:r w:rsidR="005329B9" w:rsidRPr="002578EB">
              <w:rPr>
                <w:rFonts w:ascii="Calibri" w:hAnsi="Calibri"/>
                <w:b/>
                <w:szCs w:val="22"/>
              </w:rPr>
              <w:t xml:space="preserve"> </w:t>
            </w:r>
          </w:p>
          <w:p w14:paraId="555213D3" w14:textId="7920CD2E" w:rsidR="00DF128E" w:rsidRDefault="00DF128E" w:rsidP="00140A12">
            <w:pPr>
              <w:pStyle w:val="Corpsdetexte"/>
              <w:spacing w:after="120"/>
              <w:rPr>
                <w:rFonts w:asciiTheme="minorHAnsi" w:hAnsiTheme="minorHAnsi"/>
                <w:szCs w:val="28"/>
              </w:rPr>
            </w:pPr>
            <w:r w:rsidRPr="00DF128E">
              <w:rPr>
                <w:rFonts w:asciiTheme="minorHAnsi" w:hAnsiTheme="minorHAnsi"/>
                <w:szCs w:val="28"/>
              </w:rPr>
              <w:t>Choisir le moyen de paiement par CB ou par chèques vacance</w:t>
            </w:r>
            <w:r w:rsidR="0013222F">
              <w:rPr>
                <w:rFonts w:asciiTheme="minorHAnsi" w:hAnsiTheme="minorHAnsi"/>
                <w:szCs w:val="28"/>
              </w:rPr>
              <w:t>s</w:t>
            </w:r>
            <w:r w:rsidRPr="00DF128E">
              <w:rPr>
                <w:rFonts w:asciiTheme="minorHAnsi" w:hAnsiTheme="minorHAnsi"/>
                <w:szCs w:val="28"/>
              </w:rPr>
              <w:t xml:space="preserve">. </w:t>
            </w:r>
          </w:p>
          <w:p w14:paraId="48CF6603" w14:textId="77777777" w:rsidR="002578EB" w:rsidRPr="00DF128E" w:rsidRDefault="00DF128E" w:rsidP="00140A12">
            <w:pPr>
              <w:pStyle w:val="Corpsdetexte"/>
              <w:spacing w:after="120"/>
              <w:rPr>
                <w:rFonts w:asciiTheme="minorHAnsi" w:hAnsiTheme="minorHAnsi"/>
                <w:szCs w:val="22"/>
              </w:rPr>
            </w:pPr>
            <w:r w:rsidRPr="00DF128E">
              <w:rPr>
                <w:rFonts w:asciiTheme="minorHAnsi" w:hAnsiTheme="minorHAnsi"/>
                <w:szCs w:val="26"/>
              </w:rPr>
              <w:t>Une réduction de 5% sur l’ensemble des cotisations est appliquée à partir de 2 licences au</w:t>
            </w:r>
            <w:r>
              <w:rPr>
                <w:rFonts w:asciiTheme="minorHAnsi" w:hAnsiTheme="minorHAnsi"/>
                <w:szCs w:val="26"/>
              </w:rPr>
              <w:t xml:space="preserve"> </w:t>
            </w:r>
            <w:r w:rsidRPr="00DF128E">
              <w:rPr>
                <w:rFonts w:asciiTheme="minorHAnsi" w:hAnsiTheme="minorHAnsi"/>
                <w:szCs w:val="26"/>
              </w:rPr>
              <w:t>sein d’une même famille (attention à bien faire la demande de l’ensemble des licences en</w:t>
            </w:r>
            <w:r>
              <w:rPr>
                <w:rFonts w:asciiTheme="minorHAnsi" w:hAnsiTheme="minorHAnsi"/>
                <w:szCs w:val="26"/>
              </w:rPr>
              <w:t xml:space="preserve"> </w:t>
            </w:r>
            <w:r w:rsidRPr="00DF128E">
              <w:rPr>
                <w:rFonts w:asciiTheme="minorHAnsi" w:hAnsiTheme="minorHAnsi"/>
                <w:szCs w:val="26"/>
              </w:rPr>
              <w:t>même temps pour en bénéficier)</w:t>
            </w:r>
          </w:p>
          <w:p w14:paraId="57894B31" w14:textId="77777777" w:rsidR="004735EC" w:rsidRDefault="002578EB" w:rsidP="00140A12">
            <w:pPr>
              <w:pStyle w:val="Corpsdetexte"/>
              <w:spacing w:after="12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</w:t>
            </w:r>
            <w:r w:rsidR="004735EC" w:rsidRPr="004735EC">
              <w:rPr>
                <w:rFonts w:ascii="Calibri" w:hAnsi="Calibri"/>
                <w:b/>
                <w:szCs w:val="22"/>
              </w:rPr>
              <w:t>our un paiement par C</w:t>
            </w:r>
            <w:r>
              <w:rPr>
                <w:rFonts w:ascii="Calibri" w:hAnsi="Calibri"/>
                <w:b/>
                <w:szCs w:val="22"/>
              </w:rPr>
              <w:t>B</w:t>
            </w:r>
            <w:r w:rsidR="00E60C75">
              <w:rPr>
                <w:rFonts w:ascii="Calibri" w:hAnsi="Calibri"/>
                <w:b/>
                <w:szCs w:val="22"/>
              </w:rPr>
              <w:t xml:space="preserve">, pas de frais. </w:t>
            </w:r>
            <w:r w:rsidR="00E60C75">
              <w:rPr>
                <w:rFonts w:ascii="Calibri" w:hAnsi="Calibri"/>
                <w:szCs w:val="22"/>
              </w:rPr>
              <w:t>Vous pouvez payer en 3 fois par CB.</w:t>
            </w:r>
          </w:p>
          <w:p w14:paraId="4916894A" w14:textId="77777777" w:rsidR="004735EC" w:rsidRDefault="004735EC" w:rsidP="00140A12">
            <w:pPr>
              <w:pStyle w:val="Corpsdetexte"/>
              <w:spacing w:after="12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Pour les chèques vacance</w:t>
            </w:r>
            <w:r w:rsidR="005E679F">
              <w:rPr>
                <w:rFonts w:ascii="Calibri" w:hAnsi="Calibri"/>
                <w:b/>
                <w:szCs w:val="22"/>
              </w:rPr>
              <w:t>s</w:t>
            </w:r>
            <w:r>
              <w:rPr>
                <w:rFonts w:ascii="Calibri" w:hAnsi="Calibri"/>
                <w:b/>
                <w:szCs w:val="22"/>
              </w:rPr>
              <w:t xml:space="preserve">, merci de bien vouloir y faire figurer votre nom et de les poster rapidement à l’adresse suivante : </w:t>
            </w:r>
          </w:p>
          <w:p w14:paraId="009DCAB5" w14:textId="77777777" w:rsidR="004735EC" w:rsidRDefault="004735EC" w:rsidP="004735EC">
            <w:pPr>
              <w:pStyle w:val="Corpsdetexte"/>
              <w:rPr>
                <w:rFonts w:asciiTheme="minorHAnsi" w:hAnsiTheme="minorHAnsi"/>
                <w:szCs w:val="26"/>
              </w:rPr>
            </w:pPr>
            <w:r w:rsidRPr="009F6A78">
              <w:rPr>
                <w:rFonts w:asciiTheme="minorHAnsi" w:hAnsiTheme="minorHAnsi"/>
                <w:szCs w:val="26"/>
              </w:rPr>
              <w:t>Marie-Pierre LECOURT</w:t>
            </w:r>
          </w:p>
          <w:p w14:paraId="0A7F196F" w14:textId="0C151494" w:rsidR="00BE1F5D" w:rsidRPr="009F6A78" w:rsidRDefault="00BE1F5D" w:rsidP="004735EC">
            <w:pPr>
              <w:pStyle w:val="Corpsdetexte"/>
              <w:rPr>
                <w:rFonts w:asciiTheme="minorHAnsi" w:hAnsiTheme="minorHAnsi"/>
                <w:szCs w:val="26"/>
              </w:rPr>
            </w:pPr>
            <w:r>
              <w:rPr>
                <w:rFonts w:asciiTheme="minorHAnsi" w:hAnsiTheme="minorHAnsi"/>
                <w:szCs w:val="26"/>
              </w:rPr>
              <w:t>114 Allée des Orchidées</w:t>
            </w:r>
          </w:p>
          <w:p w14:paraId="557D8459" w14:textId="6E5E32B3" w:rsidR="00140A12" w:rsidRPr="00674301" w:rsidRDefault="004735EC" w:rsidP="009F6A78">
            <w:pPr>
              <w:pStyle w:val="Corpsdetexte"/>
              <w:rPr>
                <w:rFonts w:ascii="Calibri" w:hAnsi="Calibri"/>
                <w:szCs w:val="22"/>
              </w:rPr>
            </w:pPr>
            <w:r w:rsidRPr="009F6A78">
              <w:rPr>
                <w:rFonts w:asciiTheme="minorHAnsi" w:hAnsiTheme="minorHAnsi"/>
                <w:szCs w:val="26"/>
              </w:rPr>
              <w:t>44600 Saint Nazaire</w:t>
            </w:r>
          </w:p>
        </w:tc>
      </w:tr>
    </w:tbl>
    <w:p w14:paraId="1EBA0682" w14:textId="77777777" w:rsidR="000615F0" w:rsidRDefault="000615F0" w:rsidP="002D2CBC">
      <w:pPr>
        <w:suppressAutoHyphens w:val="0"/>
        <w:jc w:val="left"/>
        <w:rPr>
          <w:rFonts w:ascii="Calibri" w:hAnsi="Calibri"/>
          <w:sz w:val="24"/>
        </w:rPr>
      </w:pPr>
    </w:p>
    <w:p w14:paraId="21E589FE" w14:textId="77777777" w:rsidR="003817F1" w:rsidRDefault="003817F1" w:rsidP="003817F1">
      <w:pPr>
        <w:suppressAutoHyphens w:val="0"/>
        <w:jc w:val="center"/>
        <w:rPr>
          <w:rFonts w:ascii="Calibri" w:hAnsi="Calibri"/>
          <w:sz w:val="12"/>
          <w:szCs w:val="12"/>
        </w:rPr>
      </w:pPr>
    </w:p>
    <w:p w14:paraId="7DEBAC30" w14:textId="77777777" w:rsidR="00DE31F3" w:rsidRDefault="00DE31F3" w:rsidP="003817F1">
      <w:pPr>
        <w:suppressAutoHyphens w:val="0"/>
        <w:jc w:val="center"/>
        <w:rPr>
          <w:rFonts w:ascii="Calibri" w:hAnsi="Calibri"/>
          <w:sz w:val="12"/>
          <w:szCs w:val="12"/>
        </w:rPr>
      </w:pPr>
    </w:p>
    <w:p w14:paraId="5539A240" w14:textId="77777777" w:rsidR="001029F0" w:rsidRPr="00690F53" w:rsidRDefault="00467326" w:rsidP="00CE093B">
      <w:pPr>
        <w:pStyle w:val="Titre1"/>
        <w:numPr>
          <w:ilvl w:val="0"/>
          <w:numId w:val="17"/>
        </w:numPr>
        <w:spacing w:before="360" w:after="240"/>
        <w:rPr>
          <w:color w:val="8DB3E2" w:themeColor="text2" w:themeTint="66"/>
          <w:sz w:val="24"/>
          <w:szCs w:val="24"/>
          <w:u w:val="single"/>
        </w:rPr>
      </w:pPr>
      <w:r w:rsidRPr="00690F53">
        <w:rPr>
          <w:color w:val="8DB3E2" w:themeColor="text2" w:themeTint="66"/>
          <w:sz w:val="24"/>
          <w:szCs w:val="24"/>
          <w:u w:val="single"/>
        </w:rPr>
        <w:t>C</w:t>
      </w:r>
      <w:r w:rsidR="001030D0" w:rsidRPr="00690F53">
        <w:rPr>
          <w:color w:val="8DB3E2" w:themeColor="text2" w:themeTint="66"/>
          <w:sz w:val="24"/>
          <w:szCs w:val="24"/>
          <w:u w:val="single"/>
        </w:rPr>
        <w:t>omment récupérer</w:t>
      </w:r>
      <w:r w:rsidR="001029F0" w:rsidRPr="00690F53">
        <w:rPr>
          <w:color w:val="8DB3E2" w:themeColor="text2" w:themeTint="66"/>
          <w:sz w:val="24"/>
          <w:szCs w:val="24"/>
          <w:u w:val="single"/>
        </w:rPr>
        <w:t xml:space="preserve"> ma licence</w:t>
      </w:r>
      <w:r w:rsidR="001030D0" w:rsidRPr="00690F53">
        <w:rPr>
          <w:color w:val="8DB3E2" w:themeColor="text2" w:themeTint="66"/>
          <w:sz w:val="24"/>
          <w:szCs w:val="24"/>
          <w:u w:val="single"/>
        </w:rPr>
        <w:t xml:space="preserve"> FFTRI</w:t>
      </w:r>
    </w:p>
    <w:p w14:paraId="1F1251FC" w14:textId="77777777" w:rsidR="00C63C93" w:rsidRDefault="00C63C93" w:rsidP="001030D0">
      <w:pPr>
        <w:pStyle w:val="Corpsdetexte"/>
        <w:spacing w:after="240"/>
        <w:ind w:left="35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Vous pouvez suivre en temps réel l'évolution du process</w:t>
      </w:r>
      <w:r w:rsidR="002629B4">
        <w:rPr>
          <w:rFonts w:ascii="Calibri" w:hAnsi="Calibri"/>
          <w:sz w:val="24"/>
        </w:rPr>
        <w:t>us</w:t>
      </w:r>
      <w:r>
        <w:rPr>
          <w:rFonts w:ascii="Calibri" w:hAnsi="Calibri"/>
          <w:sz w:val="24"/>
        </w:rPr>
        <w:t xml:space="preserve"> de validation</w:t>
      </w:r>
      <w:r w:rsidR="001F43BD">
        <w:rPr>
          <w:rFonts w:ascii="Calibri" w:hAnsi="Calibri"/>
          <w:sz w:val="24"/>
        </w:rPr>
        <w:t xml:space="preserve"> de votre licence</w:t>
      </w:r>
      <w:r>
        <w:rPr>
          <w:rFonts w:ascii="Calibri" w:hAnsi="Calibri"/>
          <w:sz w:val="24"/>
        </w:rPr>
        <w:t xml:space="preserve"> en vous connectant </w:t>
      </w:r>
      <w:r w:rsidR="00AF48F5">
        <w:rPr>
          <w:rFonts w:ascii="Calibri" w:hAnsi="Calibri"/>
          <w:sz w:val="24"/>
        </w:rPr>
        <w:t xml:space="preserve">directement </w:t>
      </w:r>
      <w:r>
        <w:rPr>
          <w:rFonts w:ascii="Calibri" w:hAnsi="Calibri"/>
          <w:sz w:val="24"/>
        </w:rPr>
        <w:t xml:space="preserve">sur le site </w:t>
      </w:r>
      <w:hyperlink r:id="rId17" w:history="1">
        <w:r w:rsidR="006549F1" w:rsidRPr="00AF73F9">
          <w:rPr>
            <w:rStyle w:val="Lienhypertexte"/>
            <w:rFonts w:ascii="Calibri" w:hAnsi="Calibri"/>
            <w:i/>
            <w:sz w:val="24"/>
          </w:rPr>
          <w:t>'espacetri.fftri.com</w:t>
        </w:r>
      </w:hyperlink>
      <w:r w:rsidR="006549F1" w:rsidRPr="006549F1">
        <w:rPr>
          <w:rFonts w:ascii="Calibri" w:hAnsi="Calibri"/>
          <w:i/>
          <w:sz w:val="24"/>
        </w:rPr>
        <w:t>'</w:t>
      </w:r>
      <w:r w:rsidR="002629B4">
        <w:rPr>
          <w:rFonts w:ascii="Calibri" w:hAnsi="Calibri"/>
          <w:sz w:val="24"/>
        </w:rPr>
        <w:t>.</w:t>
      </w:r>
    </w:p>
    <w:tbl>
      <w:tblPr>
        <w:tblStyle w:val="Grilledutableau"/>
        <w:tblW w:w="10099" w:type="dxa"/>
        <w:tblInd w:w="357" w:type="dxa"/>
        <w:tblLook w:val="04A0" w:firstRow="1" w:lastRow="0" w:firstColumn="1" w:lastColumn="0" w:noHBand="0" w:noVBand="1"/>
      </w:tblPr>
      <w:tblGrid>
        <w:gridCol w:w="4273"/>
        <w:gridCol w:w="5826"/>
      </w:tblGrid>
      <w:tr w:rsidR="00265950" w14:paraId="63947DB4" w14:textId="77777777">
        <w:trPr>
          <w:trHeight w:val="702"/>
        </w:trPr>
        <w:tc>
          <w:tcPr>
            <w:tcW w:w="4273" w:type="dxa"/>
            <w:shd w:val="clear" w:color="auto" w:fill="DBE5F1" w:themeFill="accent1" w:themeFillTint="33"/>
            <w:vAlign w:val="center"/>
          </w:tcPr>
          <w:p w14:paraId="1CDFF722" w14:textId="77777777" w:rsidR="00265950" w:rsidRPr="00265950" w:rsidRDefault="00265950" w:rsidP="003C6FAF">
            <w:pPr>
              <w:pStyle w:val="Corpsdetexte"/>
              <w:spacing w:after="120"/>
              <w:jc w:val="center"/>
              <w:rPr>
                <w:rFonts w:ascii="Calibri" w:hAnsi="Calibri"/>
                <w:b/>
                <w:szCs w:val="22"/>
              </w:rPr>
            </w:pPr>
            <w:r w:rsidRPr="00265950">
              <w:rPr>
                <w:rFonts w:ascii="Calibri" w:hAnsi="Calibri"/>
                <w:b/>
                <w:szCs w:val="22"/>
              </w:rPr>
              <w:t xml:space="preserve">Etapes de </w:t>
            </w:r>
            <w:r w:rsidR="003C6FAF">
              <w:rPr>
                <w:rFonts w:ascii="Calibri" w:hAnsi="Calibri"/>
                <w:b/>
                <w:szCs w:val="22"/>
              </w:rPr>
              <w:t>votre demande de licence</w:t>
            </w:r>
          </w:p>
        </w:tc>
        <w:tc>
          <w:tcPr>
            <w:tcW w:w="5826" w:type="dxa"/>
            <w:shd w:val="clear" w:color="auto" w:fill="DBE5F1" w:themeFill="accent1" w:themeFillTint="33"/>
            <w:vAlign w:val="center"/>
          </w:tcPr>
          <w:p w14:paraId="57188ADF" w14:textId="77777777" w:rsidR="00265950" w:rsidRPr="00265950" w:rsidRDefault="00265950" w:rsidP="00472751">
            <w:pPr>
              <w:pStyle w:val="Corpsdetexte"/>
              <w:spacing w:after="120"/>
              <w:jc w:val="center"/>
              <w:rPr>
                <w:rFonts w:ascii="Calibri" w:hAnsi="Calibri"/>
                <w:b/>
                <w:sz w:val="24"/>
              </w:rPr>
            </w:pPr>
            <w:r w:rsidRPr="00265950">
              <w:rPr>
                <w:rFonts w:ascii="Calibri" w:hAnsi="Calibri"/>
                <w:b/>
                <w:sz w:val="24"/>
              </w:rPr>
              <w:t xml:space="preserve">Suivi en temps réel sur </w:t>
            </w:r>
            <w:r w:rsidR="00472751">
              <w:rPr>
                <w:rFonts w:ascii="Calibri" w:hAnsi="Calibri"/>
                <w:b/>
                <w:sz w:val="24"/>
              </w:rPr>
              <w:t>'</w:t>
            </w:r>
            <w:r w:rsidRPr="00265950">
              <w:rPr>
                <w:rFonts w:ascii="Calibri" w:hAnsi="Calibri"/>
                <w:b/>
                <w:i/>
                <w:sz w:val="24"/>
              </w:rPr>
              <w:t>espacetri.fftri.com</w:t>
            </w:r>
            <w:r w:rsidR="00472751">
              <w:rPr>
                <w:rFonts w:ascii="Calibri" w:hAnsi="Calibri"/>
                <w:b/>
                <w:i/>
                <w:sz w:val="24"/>
              </w:rPr>
              <w:t>'</w:t>
            </w:r>
          </w:p>
        </w:tc>
      </w:tr>
      <w:tr w:rsidR="00265950" w14:paraId="24071BB4" w14:textId="77777777">
        <w:trPr>
          <w:trHeight w:val="702"/>
        </w:trPr>
        <w:tc>
          <w:tcPr>
            <w:tcW w:w="4273" w:type="dxa"/>
            <w:vAlign w:val="center"/>
          </w:tcPr>
          <w:p w14:paraId="52A7436C" w14:textId="77777777" w:rsidR="00265950" w:rsidRPr="00265950" w:rsidRDefault="006128A2" w:rsidP="005302BD">
            <w:pPr>
              <w:pStyle w:val="Corpsdetexte"/>
              <w:spacing w:after="120"/>
              <w:rPr>
                <w:rFonts w:ascii="Calibri" w:hAnsi="Calibri"/>
                <w:szCs w:val="22"/>
              </w:rPr>
            </w:pPr>
            <w:r w:rsidRPr="006128A2">
              <w:rPr>
                <w:rFonts w:ascii="Calibri" w:hAnsi="Calibri"/>
                <w:sz w:val="24"/>
              </w:rPr>
              <w:sym w:font="Wingdings" w:char="F081"/>
            </w:r>
            <w:r w:rsidR="00265950" w:rsidRPr="00265950">
              <w:rPr>
                <w:rFonts w:ascii="Calibri" w:hAnsi="Calibri"/>
                <w:szCs w:val="22"/>
              </w:rPr>
              <w:t>Le demandeur transmet les documents nécessaire</w:t>
            </w:r>
            <w:r w:rsidR="00140A12">
              <w:rPr>
                <w:rFonts w:ascii="Calibri" w:hAnsi="Calibri"/>
                <w:szCs w:val="22"/>
              </w:rPr>
              <w:t>s</w:t>
            </w:r>
            <w:r w:rsidR="00265950" w:rsidRPr="00265950">
              <w:rPr>
                <w:rFonts w:ascii="Calibri" w:hAnsi="Calibri"/>
                <w:szCs w:val="22"/>
              </w:rPr>
              <w:t xml:space="preserve"> à son club (Cf.  </w:t>
            </w:r>
            <w:proofErr w:type="gramStart"/>
            <w:r w:rsidR="00265950" w:rsidRPr="00265950">
              <w:rPr>
                <w:rFonts w:ascii="Calibri" w:hAnsi="Calibri"/>
                <w:szCs w:val="22"/>
              </w:rPr>
              <w:t>paragraphe</w:t>
            </w:r>
            <w:r w:rsidR="00BB7058">
              <w:rPr>
                <w:rFonts w:ascii="Calibri" w:hAnsi="Calibri"/>
                <w:szCs w:val="22"/>
              </w:rPr>
              <w:t>s</w:t>
            </w:r>
            <w:proofErr w:type="gramEnd"/>
            <w:r w:rsidR="005302BD">
              <w:rPr>
                <w:rFonts w:ascii="Calibri" w:hAnsi="Calibri"/>
                <w:szCs w:val="22"/>
              </w:rPr>
              <w:t xml:space="preserve"> 2</w:t>
            </w:r>
            <w:r w:rsidR="00BB7058">
              <w:rPr>
                <w:rFonts w:ascii="Calibri" w:hAnsi="Calibri"/>
                <w:szCs w:val="22"/>
              </w:rPr>
              <w:t>&amp;</w:t>
            </w:r>
            <w:r w:rsidR="005302BD">
              <w:rPr>
                <w:rFonts w:ascii="Calibri" w:hAnsi="Calibri"/>
                <w:szCs w:val="22"/>
              </w:rPr>
              <w:t>3</w:t>
            </w:r>
            <w:r w:rsidR="00265950" w:rsidRPr="00265950">
              <w:rPr>
                <w:rFonts w:ascii="Calibri" w:hAnsi="Calibri"/>
                <w:szCs w:val="22"/>
              </w:rPr>
              <w:t>)</w:t>
            </w:r>
          </w:p>
        </w:tc>
        <w:tc>
          <w:tcPr>
            <w:tcW w:w="5826" w:type="dxa"/>
            <w:vMerge w:val="restart"/>
            <w:vAlign w:val="center"/>
          </w:tcPr>
          <w:p w14:paraId="75D268B0" w14:textId="77777777" w:rsidR="00265950" w:rsidRDefault="00DE31F3" w:rsidP="00674301">
            <w:pPr>
              <w:pStyle w:val="Corpsdetexte"/>
              <w:spacing w:after="120"/>
              <w:rPr>
                <w:rFonts w:ascii="Calibri" w:hAnsi="Calibri"/>
                <w:sz w:val="24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64896" behindDoc="1" locked="0" layoutInCell="1" allowOverlap="1" wp14:anchorId="1BD699CB" wp14:editId="12D6D2B9">
                  <wp:simplePos x="0" y="0"/>
                  <wp:positionH relativeFrom="margin">
                    <wp:posOffset>244475</wp:posOffset>
                  </wp:positionH>
                  <wp:positionV relativeFrom="paragraph">
                    <wp:posOffset>-237490</wp:posOffset>
                  </wp:positionV>
                  <wp:extent cx="3028950" cy="172847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359" t="23525" r="3274" b="38541"/>
                          <a:stretch/>
                        </pic:blipFill>
                        <pic:spPr bwMode="auto">
                          <a:xfrm>
                            <a:off x="0" y="0"/>
                            <a:ext cx="3028950" cy="172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65950" w14:paraId="32238C89" w14:textId="77777777">
        <w:trPr>
          <w:trHeight w:val="702"/>
        </w:trPr>
        <w:tc>
          <w:tcPr>
            <w:tcW w:w="4273" w:type="dxa"/>
            <w:vAlign w:val="center"/>
          </w:tcPr>
          <w:p w14:paraId="3FBE944B" w14:textId="77777777" w:rsidR="00265950" w:rsidRPr="00265950" w:rsidRDefault="006128A2" w:rsidP="00265950">
            <w:pPr>
              <w:pStyle w:val="Corpsdetexte"/>
              <w:spacing w:after="120"/>
              <w:rPr>
                <w:rFonts w:ascii="Calibri" w:hAnsi="Calibri"/>
                <w:szCs w:val="22"/>
              </w:rPr>
            </w:pPr>
            <w:r w:rsidRPr="006128A2">
              <w:rPr>
                <w:rFonts w:ascii="Calibri" w:hAnsi="Calibri"/>
                <w:sz w:val="24"/>
              </w:rPr>
              <w:sym w:font="Wingdings" w:char="F082"/>
            </w:r>
            <w:r w:rsidR="00265950" w:rsidRPr="00265950">
              <w:rPr>
                <w:rFonts w:ascii="Calibri" w:hAnsi="Calibri"/>
                <w:szCs w:val="22"/>
              </w:rPr>
              <w:t xml:space="preserve">Le club valide la demande à la réception de tous </w:t>
            </w:r>
            <w:r w:rsidR="005302BD">
              <w:rPr>
                <w:rFonts w:ascii="Calibri" w:hAnsi="Calibri"/>
                <w:szCs w:val="22"/>
              </w:rPr>
              <w:t xml:space="preserve">les documents (Cf.  </w:t>
            </w:r>
            <w:proofErr w:type="gramStart"/>
            <w:r w:rsidR="005302BD">
              <w:rPr>
                <w:rFonts w:ascii="Calibri" w:hAnsi="Calibri"/>
                <w:szCs w:val="22"/>
              </w:rPr>
              <w:t>paragraphe</w:t>
            </w:r>
            <w:proofErr w:type="gramEnd"/>
            <w:r w:rsidR="005302BD">
              <w:rPr>
                <w:rFonts w:ascii="Calibri" w:hAnsi="Calibri"/>
                <w:szCs w:val="22"/>
              </w:rPr>
              <w:t xml:space="preserve"> 3</w:t>
            </w:r>
            <w:r w:rsidR="00265950" w:rsidRPr="00265950">
              <w:rPr>
                <w:rFonts w:ascii="Calibri" w:hAnsi="Calibri"/>
                <w:szCs w:val="22"/>
              </w:rPr>
              <w:t>)</w:t>
            </w:r>
          </w:p>
        </w:tc>
        <w:tc>
          <w:tcPr>
            <w:tcW w:w="5826" w:type="dxa"/>
            <w:vMerge/>
            <w:vAlign w:val="center"/>
          </w:tcPr>
          <w:p w14:paraId="0D4BDB2A" w14:textId="77777777" w:rsidR="00265950" w:rsidRDefault="00265950" w:rsidP="00674301">
            <w:pPr>
              <w:pStyle w:val="Corpsdetexte"/>
              <w:spacing w:after="120"/>
              <w:rPr>
                <w:rFonts w:ascii="Calibri" w:hAnsi="Calibri"/>
                <w:sz w:val="24"/>
              </w:rPr>
            </w:pPr>
          </w:p>
        </w:tc>
      </w:tr>
      <w:tr w:rsidR="00265950" w14:paraId="04C8DD08" w14:textId="77777777">
        <w:trPr>
          <w:trHeight w:val="702"/>
        </w:trPr>
        <w:tc>
          <w:tcPr>
            <w:tcW w:w="4273" w:type="dxa"/>
            <w:tcBorders>
              <w:bottom w:val="single" w:sz="4" w:space="0" w:color="auto"/>
            </w:tcBorders>
            <w:vAlign w:val="center"/>
          </w:tcPr>
          <w:p w14:paraId="18D3390A" w14:textId="77777777" w:rsidR="00265950" w:rsidRPr="00265950" w:rsidRDefault="006128A2" w:rsidP="00265950">
            <w:pPr>
              <w:pStyle w:val="Corpsdetexte"/>
              <w:spacing w:after="120"/>
              <w:rPr>
                <w:rFonts w:ascii="Calibri" w:hAnsi="Calibri"/>
                <w:szCs w:val="22"/>
              </w:rPr>
            </w:pPr>
            <w:r w:rsidRPr="006128A2">
              <w:rPr>
                <w:rFonts w:ascii="Calibri" w:hAnsi="Calibri"/>
                <w:sz w:val="24"/>
              </w:rPr>
              <w:sym w:font="Wingdings" w:char="F083"/>
            </w:r>
            <w:r w:rsidR="00265950" w:rsidRPr="00265950">
              <w:rPr>
                <w:rFonts w:ascii="Calibri" w:hAnsi="Calibri"/>
                <w:szCs w:val="22"/>
              </w:rPr>
              <w:t>Le club transmet la demande à la Ligue</w:t>
            </w:r>
          </w:p>
        </w:tc>
        <w:tc>
          <w:tcPr>
            <w:tcW w:w="5826" w:type="dxa"/>
            <w:vMerge/>
            <w:vAlign w:val="center"/>
          </w:tcPr>
          <w:p w14:paraId="7A40033B" w14:textId="77777777" w:rsidR="00265950" w:rsidRDefault="00265950" w:rsidP="00674301">
            <w:pPr>
              <w:pStyle w:val="Corpsdetexte"/>
              <w:spacing w:after="120"/>
              <w:rPr>
                <w:rFonts w:ascii="Calibri" w:hAnsi="Calibri"/>
                <w:sz w:val="24"/>
              </w:rPr>
            </w:pPr>
          </w:p>
        </w:tc>
      </w:tr>
      <w:tr w:rsidR="00265950" w14:paraId="35D49D22" w14:textId="77777777">
        <w:trPr>
          <w:trHeight w:val="556"/>
        </w:trPr>
        <w:tc>
          <w:tcPr>
            <w:tcW w:w="4273" w:type="dxa"/>
            <w:tcBorders>
              <w:bottom w:val="nil"/>
            </w:tcBorders>
            <w:vAlign w:val="center"/>
          </w:tcPr>
          <w:p w14:paraId="28D43348" w14:textId="77777777" w:rsidR="00265950" w:rsidRPr="00265950" w:rsidRDefault="006128A2" w:rsidP="00265950">
            <w:pPr>
              <w:pStyle w:val="Corpsdetexte"/>
              <w:spacing w:after="120"/>
              <w:rPr>
                <w:rFonts w:ascii="Calibri" w:hAnsi="Calibri"/>
                <w:szCs w:val="22"/>
              </w:rPr>
            </w:pPr>
            <w:r w:rsidRPr="006128A2">
              <w:rPr>
                <w:rFonts w:ascii="Calibri" w:hAnsi="Calibri"/>
                <w:sz w:val="24"/>
              </w:rPr>
              <w:sym w:font="Wingdings" w:char="F084"/>
            </w:r>
            <w:r w:rsidR="00265950" w:rsidRPr="00265950">
              <w:rPr>
                <w:rFonts w:ascii="Calibri" w:hAnsi="Calibri"/>
                <w:szCs w:val="22"/>
              </w:rPr>
              <w:t>La Ligue valide la licence</w:t>
            </w:r>
          </w:p>
        </w:tc>
        <w:tc>
          <w:tcPr>
            <w:tcW w:w="5826" w:type="dxa"/>
            <w:vMerge/>
            <w:vAlign w:val="center"/>
          </w:tcPr>
          <w:p w14:paraId="6FC00D8C" w14:textId="77777777" w:rsidR="00265950" w:rsidRDefault="00265950" w:rsidP="00674301">
            <w:pPr>
              <w:pStyle w:val="Corpsdetexte"/>
              <w:spacing w:after="120"/>
              <w:rPr>
                <w:rFonts w:ascii="Calibri" w:hAnsi="Calibri"/>
                <w:sz w:val="24"/>
              </w:rPr>
            </w:pPr>
          </w:p>
        </w:tc>
      </w:tr>
      <w:tr w:rsidR="00265950" w14:paraId="363FCBC2" w14:textId="77777777">
        <w:trPr>
          <w:trHeight w:val="552"/>
        </w:trPr>
        <w:tc>
          <w:tcPr>
            <w:tcW w:w="4273" w:type="dxa"/>
            <w:tcBorders>
              <w:top w:val="nil"/>
            </w:tcBorders>
            <w:vAlign w:val="center"/>
          </w:tcPr>
          <w:p w14:paraId="389D0322" w14:textId="77777777" w:rsidR="00265950" w:rsidRPr="00265950" w:rsidRDefault="00265950" w:rsidP="005255FB">
            <w:pPr>
              <w:pStyle w:val="Corpsdetexte"/>
              <w:spacing w:after="120"/>
              <w:rPr>
                <w:rFonts w:ascii="Calibri" w:hAnsi="Calibri"/>
                <w:szCs w:val="22"/>
              </w:rPr>
            </w:pPr>
            <w:r w:rsidRPr="00265950">
              <w:rPr>
                <w:rFonts w:ascii="Calibri" w:hAnsi="Calibri"/>
                <w:szCs w:val="22"/>
              </w:rPr>
              <w:sym w:font="Wingdings" w:char="F0F0"/>
            </w:r>
            <w:r w:rsidRPr="00265950">
              <w:rPr>
                <w:rFonts w:ascii="Calibri" w:hAnsi="Calibri"/>
                <w:szCs w:val="22"/>
              </w:rPr>
              <w:t xml:space="preserve"> La licence est </w:t>
            </w:r>
            <w:r w:rsidRPr="005255FB">
              <w:rPr>
                <w:rFonts w:ascii="Calibri" w:hAnsi="Calibri"/>
                <w:szCs w:val="22"/>
              </w:rPr>
              <w:t xml:space="preserve">disponible et téléchargeable sur le site </w:t>
            </w:r>
            <w:hyperlink r:id="rId19" w:history="1">
              <w:hyperlink r:id="rId20" w:history="1">
                <w:r w:rsidR="005255FB" w:rsidRPr="005255FB">
                  <w:rPr>
                    <w:rStyle w:val="Lienhypertexte"/>
                    <w:rFonts w:ascii="Calibri" w:hAnsi="Calibri"/>
                    <w:szCs w:val="22"/>
                  </w:rPr>
                  <w:t>https://espacetri.fftri.com/</w:t>
                </w:r>
              </w:hyperlink>
            </w:hyperlink>
          </w:p>
        </w:tc>
        <w:tc>
          <w:tcPr>
            <w:tcW w:w="5826" w:type="dxa"/>
            <w:vMerge/>
            <w:vAlign w:val="center"/>
          </w:tcPr>
          <w:p w14:paraId="7A8E0AC3" w14:textId="77777777" w:rsidR="00265950" w:rsidRDefault="00265950" w:rsidP="00674301">
            <w:pPr>
              <w:pStyle w:val="Corpsdetexte"/>
              <w:spacing w:after="120"/>
              <w:rPr>
                <w:rFonts w:ascii="Calibri" w:hAnsi="Calibri"/>
                <w:sz w:val="24"/>
              </w:rPr>
            </w:pPr>
          </w:p>
        </w:tc>
      </w:tr>
    </w:tbl>
    <w:p w14:paraId="4878A120" w14:textId="53CD9953" w:rsidR="002578EB" w:rsidRDefault="002578EB" w:rsidP="002578EB">
      <w:pPr>
        <w:rPr>
          <w:u w:val="single"/>
        </w:rPr>
      </w:pPr>
    </w:p>
    <w:p w14:paraId="117FDDDF" w14:textId="716F69E2" w:rsidR="00082AC0" w:rsidRDefault="00082AC0" w:rsidP="002578EB">
      <w:pPr>
        <w:rPr>
          <w:u w:val="single"/>
        </w:rPr>
      </w:pPr>
    </w:p>
    <w:p w14:paraId="5A3DF3F1" w14:textId="15C453AC" w:rsidR="00082AC0" w:rsidRDefault="00082AC0" w:rsidP="002578EB">
      <w:pPr>
        <w:rPr>
          <w:u w:val="single"/>
        </w:rPr>
      </w:pPr>
    </w:p>
    <w:p w14:paraId="27CAAF46" w14:textId="77777777" w:rsidR="00082AC0" w:rsidRPr="000518BB" w:rsidRDefault="00082AC0" w:rsidP="002578EB">
      <w:pPr>
        <w:rPr>
          <w:u w:val="single"/>
        </w:rPr>
      </w:pPr>
    </w:p>
    <w:p w14:paraId="56CA25AF" w14:textId="30F2CB15" w:rsidR="002578EB" w:rsidRPr="00082AC0" w:rsidRDefault="00082AC0" w:rsidP="003708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rPr>
          <w:bCs/>
          <w:sz w:val="24"/>
        </w:rPr>
      </w:pPr>
      <w:r>
        <w:rPr>
          <w:bCs/>
          <w:sz w:val="24"/>
        </w:rPr>
        <w:t>En cas de difficulté dans le suivi de cette procédure</w:t>
      </w:r>
      <w:r w:rsidR="002578EB" w:rsidRPr="00082AC0">
        <w:rPr>
          <w:bCs/>
          <w:sz w:val="24"/>
        </w:rPr>
        <w:t xml:space="preserve"> lors de votre inscription, </w:t>
      </w:r>
      <w:r>
        <w:rPr>
          <w:bCs/>
          <w:sz w:val="24"/>
        </w:rPr>
        <w:t>vous pouvez contacter</w:t>
      </w:r>
      <w:r w:rsidR="0005345F" w:rsidRPr="00082AC0">
        <w:rPr>
          <w:rFonts w:cstheme="minorHAnsi"/>
          <w:bCs/>
          <w:sz w:val="24"/>
        </w:rPr>
        <w:t xml:space="preserve"> </w:t>
      </w:r>
      <w:r w:rsidR="00153E96">
        <w:rPr>
          <w:rFonts w:cstheme="minorHAnsi"/>
          <w:bCs/>
          <w:sz w:val="24"/>
        </w:rPr>
        <w:t>le secrétariat du BEST</w:t>
      </w:r>
      <w:r w:rsidR="00AA045B">
        <w:rPr>
          <w:rFonts w:cstheme="minorHAnsi"/>
          <w:bCs/>
          <w:sz w:val="24"/>
        </w:rPr>
        <w:t xml:space="preserve"> à </w:t>
      </w:r>
      <w:hyperlink r:id="rId21" w:history="1">
        <w:r w:rsidR="00AA045B" w:rsidRPr="007A5F91">
          <w:rPr>
            <w:rStyle w:val="Lienhypertexte"/>
            <w:rFonts w:cstheme="minorHAnsi"/>
            <w:bCs/>
            <w:sz w:val="24"/>
          </w:rPr>
          <w:t>inscriptionbest@gmail.com</w:t>
        </w:r>
      </w:hyperlink>
      <w:r w:rsidR="00AA045B">
        <w:rPr>
          <w:rFonts w:cstheme="minorHAnsi"/>
          <w:bCs/>
          <w:sz w:val="24"/>
        </w:rPr>
        <w:t xml:space="preserve"> (pour les adultes), </w:t>
      </w:r>
      <w:hyperlink r:id="rId22" w:history="1">
        <w:r w:rsidR="00AA045B" w:rsidRPr="007A5F91">
          <w:rPr>
            <w:rStyle w:val="Lienhypertexte"/>
            <w:rFonts w:cstheme="minorHAnsi"/>
            <w:bCs/>
            <w:sz w:val="24"/>
          </w:rPr>
          <w:t>kikouroubest@gmail.com</w:t>
        </w:r>
      </w:hyperlink>
      <w:r w:rsidR="00AA045B">
        <w:rPr>
          <w:rFonts w:cstheme="minorHAnsi"/>
          <w:bCs/>
          <w:sz w:val="24"/>
        </w:rPr>
        <w:t xml:space="preserve"> (pour l’école de tri),</w:t>
      </w:r>
      <w:r w:rsidR="0005345F" w:rsidRPr="00082AC0">
        <w:rPr>
          <w:rFonts w:cstheme="minorHAnsi"/>
          <w:bCs/>
          <w:sz w:val="24"/>
        </w:rPr>
        <w:t xml:space="preserve"> </w:t>
      </w:r>
      <w:r>
        <w:rPr>
          <w:rFonts w:cstheme="minorHAnsi"/>
          <w:bCs/>
          <w:sz w:val="24"/>
        </w:rPr>
        <w:t>ou vous rendre à la permanence (voir infos sur la page « inscriptions » du Best.</w:t>
      </w:r>
    </w:p>
    <w:p w14:paraId="24149B58" w14:textId="77777777" w:rsidR="002578EB" w:rsidRDefault="002578EB" w:rsidP="002578EB"/>
    <w:p w14:paraId="4598409B" w14:textId="77777777" w:rsidR="002578EB" w:rsidRDefault="002578EB" w:rsidP="00563B3E">
      <w:pPr>
        <w:pStyle w:val="Corpsdetexte"/>
        <w:ind w:left="1134"/>
        <w:rPr>
          <w:rFonts w:ascii="Calibri" w:hAnsi="Calibri"/>
          <w:sz w:val="24"/>
        </w:rPr>
      </w:pPr>
    </w:p>
    <w:sectPr w:rsidR="002578EB" w:rsidSect="00A4388C">
      <w:footerReference w:type="default" r:id="rId23"/>
      <w:footnotePr>
        <w:pos w:val="beneathText"/>
      </w:footnotePr>
      <w:pgSz w:w="11905" w:h="16837"/>
      <w:pgMar w:top="284" w:right="848" w:bottom="284" w:left="851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B10C" w14:textId="77777777" w:rsidR="00E234B4" w:rsidRDefault="00E234B4">
      <w:r>
        <w:separator/>
      </w:r>
    </w:p>
  </w:endnote>
  <w:endnote w:type="continuationSeparator" w:id="0">
    <w:p w14:paraId="10BC63F2" w14:textId="77777777" w:rsidR="00E234B4" w:rsidRDefault="00E2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51949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89B41FF" w14:textId="0557433F" w:rsidR="00DF128E" w:rsidRDefault="002C21D4">
        <w:pPr>
          <w:pStyle w:val="Pieddepage"/>
          <w:jc w:val="right"/>
          <w:rPr>
            <w:sz w:val="18"/>
            <w:szCs w:val="1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AAB" w:rsidRPr="003A0AAB">
          <w:rPr>
            <w:noProof/>
            <w:sz w:val="18"/>
            <w:szCs w:val="18"/>
          </w:rPr>
          <w:t>4</w:t>
        </w:r>
        <w:r>
          <w:rPr>
            <w:noProof/>
            <w:sz w:val="18"/>
            <w:szCs w:val="18"/>
          </w:rPr>
          <w:fldChar w:fldCharType="end"/>
        </w:r>
        <w:r w:rsidR="007A7594">
          <w:rPr>
            <w:sz w:val="18"/>
            <w:szCs w:val="18"/>
          </w:rPr>
          <w:t xml:space="preserve"> / </w:t>
        </w:r>
        <w:r w:rsidR="00370817">
          <w:rPr>
            <w:sz w:val="18"/>
            <w:szCs w:val="18"/>
          </w:rPr>
          <w:t>3</w:t>
        </w:r>
        <w:r w:rsidR="007A7594">
          <w:rPr>
            <w:sz w:val="18"/>
            <w:szCs w:val="18"/>
          </w:rPr>
          <w:t xml:space="preserve"> </w:t>
        </w:r>
      </w:p>
      <w:p w14:paraId="773FD2B6" w14:textId="77777777" w:rsidR="00DF128E" w:rsidRPr="00A4388C" w:rsidRDefault="00BE1F5D">
        <w:pPr>
          <w:pStyle w:val="Pieddepage"/>
          <w:jc w:val="right"/>
          <w:rPr>
            <w:sz w:val="18"/>
            <w:szCs w:val="18"/>
          </w:rPr>
        </w:pPr>
      </w:p>
    </w:sdtContent>
  </w:sdt>
  <w:p w14:paraId="668392B7" w14:textId="77777777" w:rsidR="00DF128E" w:rsidRDefault="00DF12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EA3A2" w14:textId="77777777" w:rsidR="00E234B4" w:rsidRDefault="00E234B4">
      <w:r>
        <w:separator/>
      </w:r>
    </w:p>
  </w:footnote>
  <w:footnote w:type="continuationSeparator" w:id="0">
    <w:p w14:paraId="2C7B0BC0" w14:textId="77777777" w:rsidR="00E234B4" w:rsidRDefault="00E234B4">
      <w:r>
        <w:continuationSeparator/>
      </w:r>
    </w:p>
  </w:footnote>
  <w:footnote w:id="1">
    <w:p w14:paraId="08ABA180" w14:textId="65C24CB2" w:rsidR="00575C10" w:rsidRPr="00C27871" w:rsidRDefault="00575C10">
      <w:pPr>
        <w:pStyle w:val="Notedebasdepage"/>
        <w:rPr>
          <w:i/>
          <w:iCs/>
        </w:rPr>
      </w:pPr>
      <w:r>
        <w:rPr>
          <w:rStyle w:val="Appelnotedebasdep"/>
        </w:rPr>
        <w:footnoteRef/>
      </w:r>
      <w:r>
        <w:t xml:space="preserve"> </w:t>
      </w:r>
      <w:r w:rsidR="001A6CCD" w:rsidRPr="00C27871">
        <w:rPr>
          <w:i/>
          <w:iCs/>
        </w:rPr>
        <w:t xml:space="preserve">Ne pas </w:t>
      </w:r>
      <w:r w:rsidR="00C27871">
        <w:rPr>
          <w:i/>
          <w:iCs/>
        </w:rPr>
        <w:t>confondre avec</w:t>
      </w:r>
      <w:r w:rsidR="001A6CCD" w:rsidRPr="00C27871">
        <w:rPr>
          <w:i/>
          <w:iCs/>
        </w:rPr>
        <w:t xml:space="preserve"> « SAINT NAZAIRE TRIATHLON », qui est un club </w:t>
      </w:r>
      <w:r w:rsidR="00C27871" w:rsidRPr="00C27871">
        <w:rPr>
          <w:i/>
          <w:iCs/>
        </w:rPr>
        <w:t>nouvellement créé (le BEST est le club historique de triathlon à St Nazaire)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6F941C5"/>
    <w:multiLevelType w:val="hybridMultilevel"/>
    <w:tmpl w:val="4F7A67B6"/>
    <w:lvl w:ilvl="0" w:tplc="C47C7C0E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1C79"/>
    <w:multiLevelType w:val="hybridMultilevel"/>
    <w:tmpl w:val="F4C6ED0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502528"/>
    <w:multiLevelType w:val="multilevel"/>
    <w:tmpl w:val="AA1CA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019A4"/>
    <w:multiLevelType w:val="hybridMultilevel"/>
    <w:tmpl w:val="FB742E00"/>
    <w:lvl w:ilvl="0" w:tplc="D324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204238"/>
    <w:multiLevelType w:val="hybridMultilevel"/>
    <w:tmpl w:val="EA0C59A2"/>
    <w:lvl w:ilvl="0" w:tplc="745C4712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04C73"/>
    <w:multiLevelType w:val="hybridMultilevel"/>
    <w:tmpl w:val="F4920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05E20"/>
    <w:multiLevelType w:val="multilevel"/>
    <w:tmpl w:val="5D9C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624FFE"/>
    <w:multiLevelType w:val="multilevel"/>
    <w:tmpl w:val="EEC0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EA3777"/>
    <w:multiLevelType w:val="hybridMultilevel"/>
    <w:tmpl w:val="A626966E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2F549D"/>
    <w:multiLevelType w:val="hybridMultilevel"/>
    <w:tmpl w:val="C664A460"/>
    <w:lvl w:ilvl="0" w:tplc="D324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A5480"/>
    <w:multiLevelType w:val="hybridMultilevel"/>
    <w:tmpl w:val="AC9A19AA"/>
    <w:lvl w:ilvl="0" w:tplc="9C02743C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A721E17"/>
    <w:multiLevelType w:val="hybridMultilevel"/>
    <w:tmpl w:val="F95CD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76288"/>
    <w:multiLevelType w:val="hybridMultilevel"/>
    <w:tmpl w:val="62E8B9EA"/>
    <w:lvl w:ilvl="0" w:tplc="B6D2448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F476B"/>
    <w:multiLevelType w:val="hybridMultilevel"/>
    <w:tmpl w:val="9FF2B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717FE"/>
    <w:multiLevelType w:val="hybridMultilevel"/>
    <w:tmpl w:val="6FC0B696"/>
    <w:lvl w:ilvl="0" w:tplc="F6A48D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C510F"/>
    <w:multiLevelType w:val="hybridMultilevel"/>
    <w:tmpl w:val="E992304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CEB308D"/>
    <w:multiLevelType w:val="hybridMultilevel"/>
    <w:tmpl w:val="B0D696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3258D"/>
    <w:multiLevelType w:val="hybridMultilevel"/>
    <w:tmpl w:val="6164BE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7"/>
  </w:num>
  <w:num w:numId="9">
    <w:abstractNumId w:val="6"/>
  </w:num>
  <w:num w:numId="10">
    <w:abstractNumId w:val="12"/>
  </w:num>
  <w:num w:numId="11">
    <w:abstractNumId w:val="10"/>
  </w:num>
  <w:num w:numId="12">
    <w:abstractNumId w:val="16"/>
  </w:num>
  <w:num w:numId="13">
    <w:abstractNumId w:val="14"/>
  </w:num>
  <w:num w:numId="14">
    <w:abstractNumId w:val="4"/>
  </w:num>
  <w:num w:numId="15">
    <w:abstractNumId w:val="8"/>
  </w:num>
  <w:num w:numId="16">
    <w:abstractNumId w:val="11"/>
  </w:num>
  <w:num w:numId="17">
    <w:abstractNumId w:val="20"/>
  </w:num>
  <w:num w:numId="18">
    <w:abstractNumId w:val="18"/>
  </w:num>
  <w:num w:numId="19">
    <w:abstractNumId w:val="19"/>
  </w:num>
  <w:num w:numId="20">
    <w:abstractNumId w:val="15"/>
  </w:num>
  <w:num w:numId="21">
    <w:abstractNumId w:val="3"/>
  </w:num>
  <w:num w:numId="22">
    <w:abstractNumId w:val="5"/>
  </w:num>
  <w:num w:numId="23">
    <w:abstractNumId w:val="7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B4"/>
    <w:rsid w:val="00003BDD"/>
    <w:rsid w:val="00003C51"/>
    <w:rsid w:val="00015FEB"/>
    <w:rsid w:val="00037A3F"/>
    <w:rsid w:val="00043E75"/>
    <w:rsid w:val="000444BD"/>
    <w:rsid w:val="0005345F"/>
    <w:rsid w:val="00054654"/>
    <w:rsid w:val="00054B27"/>
    <w:rsid w:val="000615F0"/>
    <w:rsid w:val="000635D1"/>
    <w:rsid w:val="00065C7B"/>
    <w:rsid w:val="000700C1"/>
    <w:rsid w:val="00075E03"/>
    <w:rsid w:val="000819DD"/>
    <w:rsid w:val="00082715"/>
    <w:rsid w:val="00082AC0"/>
    <w:rsid w:val="00084D0C"/>
    <w:rsid w:val="00087F8D"/>
    <w:rsid w:val="00097937"/>
    <w:rsid w:val="000A01E3"/>
    <w:rsid w:val="000A4B29"/>
    <w:rsid w:val="000B0F70"/>
    <w:rsid w:val="000B1388"/>
    <w:rsid w:val="000D4607"/>
    <w:rsid w:val="000E0B1A"/>
    <w:rsid w:val="000E2580"/>
    <w:rsid w:val="000E5F73"/>
    <w:rsid w:val="000E70C0"/>
    <w:rsid w:val="000F1353"/>
    <w:rsid w:val="000F3604"/>
    <w:rsid w:val="000F7ACE"/>
    <w:rsid w:val="001006DF"/>
    <w:rsid w:val="001018B5"/>
    <w:rsid w:val="001029F0"/>
    <w:rsid w:val="001030D0"/>
    <w:rsid w:val="0011339F"/>
    <w:rsid w:val="00114428"/>
    <w:rsid w:val="00115486"/>
    <w:rsid w:val="00124BEC"/>
    <w:rsid w:val="00130C28"/>
    <w:rsid w:val="0013222F"/>
    <w:rsid w:val="001357D9"/>
    <w:rsid w:val="0013592D"/>
    <w:rsid w:val="00140A12"/>
    <w:rsid w:val="0014252E"/>
    <w:rsid w:val="001441BB"/>
    <w:rsid w:val="00144395"/>
    <w:rsid w:val="00152379"/>
    <w:rsid w:val="00153E96"/>
    <w:rsid w:val="00154CAA"/>
    <w:rsid w:val="001611A7"/>
    <w:rsid w:val="001613DC"/>
    <w:rsid w:val="001640BD"/>
    <w:rsid w:val="0018091E"/>
    <w:rsid w:val="001810C1"/>
    <w:rsid w:val="00182DE2"/>
    <w:rsid w:val="00184B8C"/>
    <w:rsid w:val="00185B63"/>
    <w:rsid w:val="00186984"/>
    <w:rsid w:val="00196EA1"/>
    <w:rsid w:val="001A172B"/>
    <w:rsid w:val="001A6CCD"/>
    <w:rsid w:val="001B43D3"/>
    <w:rsid w:val="001B46F4"/>
    <w:rsid w:val="001B4835"/>
    <w:rsid w:val="001B5245"/>
    <w:rsid w:val="001C08A4"/>
    <w:rsid w:val="001C63D3"/>
    <w:rsid w:val="001C671C"/>
    <w:rsid w:val="001D0222"/>
    <w:rsid w:val="001D1265"/>
    <w:rsid w:val="001D42B8"/>
    <w:rsid w:val="001D5F35"/>
    <w:rsid w:val="001D623B"/>
    <w:rsid w:val="001D7BC1"/>
    <w:rsid w:val="001E132A"/>
    <w:rsid w:val="001E4D71"/>
    <w:rsid w:val="001F43BD"/>
    <w:rsid w:val="001F61B8"/>
    <w:rsid w:val="00202336"/>
    <w:rsid w:val="002065BD"/>
    <w:rsid w:val="00206B87"/>
    <w:rsid w:val="0021787E"/>
    <w:rsid w:val="00217A47"/>
    <w:rsid w:val="00217FF2"/>
    <w:rsid w:val="002248C0"/>
    <w:rsid w:val="0024019D"/>
    <w:rsid w:val="00241880"/>
    <w:rsid w:val="00243D05"/>
    <w:rsid w:val="00247B3C"/>
    <w:rsid w:val="002513CE"/>
    <w:rsid w:val="002537EE"/>
    <w:rsid w:val="002578EB"/>
    <w:rsid w:val="002629B4"/>
    <w:rsid w:val="002641A4"/>
    <w:rsid w:val="00265950"/>
    <w:rsid w:val="0027003F"/>
    <w:rsid w:val="00274A6E"/>
    <w:rsid w:val="002760B2"/>
    <w:rsid w:val="002850C0"/>
    <w:rsid w:val="002856F9"/>
    <w:rsid w:val="00286523"/>
    <w:rsid w:val="002905F8"/>
    <w:rsid w:val="00291D78"/>
    <w:rsid w:val="002A5EC2"/>
    <w:rsid w:val="002B0EEF"/>
    <w:rsid w:val="002B4E3B"/>
    <w:rsid w:val="002C21D4"/>
    <w:rsid w:val="002D072A"/>
    <w:rsid w:val="002D2CBC"/>
    <w:rsid w:val="002D6BA4"/>
    <w:rsid w:val="002F43E5"/>
    <w:rsid w:val="00300DAF"/>
    <w:rsid w:val="003025E2"/>
    <w:rsid w:val="00303D27"/>
    <w:rsid w:val="00306BE9"/>
    <w:rsid w:val="00307415"/>
    <w:rsid w:val="003101A4"/>
    <w:rsid w:val="00314D4E"/>
    <w:rsid w:val="00324811"/>
    <w:rsid w:val="00325DB2"/>
    <w:rsid w:val="00326B6D"/>
    <w:rsid w:val="0033380E"/>
    <w:rsid w:val="003362F4"/>
    <w:rsid w:val="00336B7C"/>
    <w:rsid w:val="003372DB"/>
    <w:rsid w:val="00340F64"/>
    <w:rsid w:val="003413C2"/>
    <w:rsid w:val="00346F21"/>
    <w:rsid w:val="003478F9"/>
    <w:rsid w:val="0035605C"/>
    <w:rsid w:val="00360FA5"/>
    <w:rsid w:val="00363C2C"/>
    <w:rsid w:val="00364094"/>
    <w:rsid w:val="00370817"/>
    <w:rsid w:val="003812D1"/>
    <w:rsid w:val="003817F1"/>
    <w:rsid w:val="00381DBF"/>
    <w:rsid w:val="00383A79"/>
    <w:rsid w:val="00383E03"/>
    <w:rsid w:val="00396480"/>
    <w:rsid w:val="003A0AAB"/>
    <w:rsid w:val="003B34A9"/>
    <w:rsid w:val="003C6FAF"/>
    <w:rsid w:val="003C7A72"/>
    <w:rsid w:val="003D4851"/>
    <w:rsid w:val="003D6353"/>
    <w:rsid w:val="003D64C0"/>
    <w:rsid w:val="003E73AD"/>
    <w:rsid w:val="003E7EBC"/>
    <w:rsid w:val="003F2C76"/>
    <w:rsid w:val="003F63C3"/>
    <w:rsid w:val="00401823"/>
    <w:rsid w:val="00406EE1"/>
    <w:rsid w:val="0041030A"/>
    <w:rsid w:val="00415A73"/>
    <w:rsid w:val="0042751F"/>
    <w:rsid w:val="00430EE1"/>
    <w:rsid w:val="004443CC"/>
    <w:rsid w:val="00444CC2"/>
    <w:rsid w:val="004525EE"/>
    <w:rsid w:val="00455A0F"/>
    <w:rsid w:val="004642D2"/>
    <w:rsid w:val="00467326"/>
    <w:rsid w:val="00471669"/>
    <w:rsid w:val="00472751"/>
    <w:rsid w:val="004735EC"/>
    <w:rsid w:val="004824AB"/>
    <w:rsid w:val="00495C6F"/>
    <w:rsid w:val="004A609B"/>
    <w:rsid w:val="004B1BD1"/>
    <w:rsid w:val="004B512F"/>
    <w:rsid w:val="004B6B92"/>
    <w:rsid w:val="004B6DAF"/>
    <w:rsid w:val="004C0654"/>
    <w:rsid w:val="004C5E1B"/>
    <w:rsid w:val="004C7FA0"/>
    <w:rsid w:val="004D32A1"/>
    <w:rsid w:val="004D414A"/>
    <w:rsid w:val="004D4707"/>
    <w:rsid w:val="004D612B"/>
    <w:rsid w:val="004D7A23"/>
    <w:rsid w:val="004E07AC"/>
    <w:rsid w:val="004E2254"/>
    <w:rsid w:val="004E48A1"/>
    <w:rsid w:val="004E4FB2"/>
    <w:rsid w:val="004E55D2"/>
    <w:rsid w:val="004E7DD4"/>
    <w:rsid w:val="004F0E03"/>
    <w:rsid w:val="004F28BE"/>
    <w:rsid w:val="004F4D1C"/>
    <w:rsid w:val="00502845"/>
    <w:rsid w:val="00503A9D"/>
    <w:rsid w:val="005255FB"/>
    <w:rsid w:val="005302BD"/>
    <w:rsid w:val="005329B9"/>
    <w:rsid w:val="00536D22"/>
    <w:rsid w:val="005413A8"/>
    <w:rsid w:val="00542B3E"/>
    <w:rsid w:val="00544FB9"/>
    <w:rsid w:val="00546E86"/>
    <w:rsid w:val="00554C1D"/>
    <w:rsid w:val="00556B39"/>
    <w:rsid w:val="00557365"/>
    <w:rsid w:val="00563B3E"/>
    <w:rsid w:val="00563D1B"/>
    <w:rsid w:val="005654BE"/>
    <w:rsid w:val="005704F7"/>
    <w:rsid w:val="00571D6D"/>
    <w:rsid w:val="00575C10"/>
    <w:rsid w:val="0058392C"/>
    <w:rsid w:val="00591B1E"/>
    <w:rsid w:val="005949B7"/>
    <w:rsid w:val="00596003"/>
    <w:rsid w:val="005A1371"/>
    <w:rsid w:val="005A794A"/>
    <w:rsid w:val="005B2640"/>
    <w:rsid w:val="005B4965"/>
    <w:rsid w:val="005B4E91"/>
    <w:rsid w:val="005C2613"/>
    <w:rsid w:val="005C63D7"/>
    <w:rsid w:val="005C693E"/>
    <w:rsid w:val="005C7FCF"/>
    <w:rsid w:val="005D2127"/>
    <w:rsid w:val="005D3CA6"/>
    <w:rsid w:val="005D7CEB"/>
    <w:rsid w:val="005E31E0"/>
    <w:rsid w:val="005E4C19"/>
    <w:rsid w:val="005E5374"/>
    <w:rsid w:val="005E679F"/>
    <w:rsid w:val="005F40E3"/>
    <w:rsid w:val="00600496"/>
    <w:rsid w:val="00605721"/>
    <w:rsid w:val="006128A2"/>
    <w:rsid w:val="00620A35"/>
    <w:rsid w:val="00621CEA"/>
    <w:rsid w:val="00624D2D"/>
    <w:rsid w:val="00644FD0"/>
    <w:rsid w:val="006469AC"/>
    <w:rsid w:val="006475A4"/>
    <w:rsid w:val="00650A0B"/>
    <w:rsid w:val="006549F1"/>
    <w:rsid w:val="00662294"/>
    <w:rsid w:val="00662852"/>
    <w:rsid w:val="006659A5"/>
    <w:rsid w:val="00673990"/>
    <w:rsid w:val="00674301"/>
    <w:rsid w:val="006758DD"/>
    <w:rsid w:val="0067767E"/>
    <w:rsid w:val="006807F8"/>
    <w:rsid w:val="00680CA5"/>
    <w:rsid w:val="00682486"/>
    <w:rsid w:val="00690085"/>
    <w:rsid w:val="00690F53"/>
    <w:rsid w:val="0069189D"/>
    <w:rsid w:val="00695ECD"/>
    <w:rsid w:val="006A61E8"/>
    <w:rsid w:val="006B372F"/>
    <w:rsid w:val="006D441C"/>
    <w:rsid w:val="006D5C6E"/>
    <w:rsid w:val="006E39B4"/>
    <w:rsid w:val="006E40B3"/>
    <w:rsid w:val="006E5F61"/>
    <w:rsid w:val="006F062A"/>
    <w:rsid w:val="006F5EAE"/>
    <w:rsid w:val="006F6F02"/>
    <w:rsid w:val="00711CF3"/>
    <w:rsid w:val="0071398C"/>
    <w:rsid w:val="00720B7F"/>
    <w:rsid w:val="00725AAE"/>
    <w:rsid w:val="007271D5"/>
    <w:rsid w:val="007308E6"/>
    <w:rsid w:val="00730A13"/>
    <w:rsid w:val="0074401E"/>
    <w:rsid w:val="007500F3"/>
    <w:rsid w:val="007656B6"/>
    <w:rsid w:val="00766E2B"/>
    <w:rsid w:val="00770ABB"/>
    <w:rsid w:val="00782498"/>
    <w:rsid w:val="007849FB"/>
    <w:rsid w:val="00785F60"/>
    <w:rsid w:val="007903CC"/>
    <w:rsid w:val="007A0AD3"/>
    <w:rsid w:val="007A389D"/>
    <w:rsid w:val="007A5914"/>
    <w:rsid w:val="007A7594"/>
    <w:rsid w:val="007B7356"/>
    <w:rsid w:val="007C2FB1"/>
    <w:rsid w:val="007C3A26"/>
    <w:rsid w:val="007C3F5A"/>
    <w:rsid w:val="007D24F8"/>
    <w:rsid w:val="007E2331"/>
    <w:rsid w:val="007E3093"/>
    <w:rsid w:val="008101A5"/>
    <w:rsid w:val="0081166C"/>
    <w:rsid w:val="0082178A"/>
    <w:rsid w:val="00824F3E"/>
    <w:rsid w:val="008315F4"/>
    <w:rsid w:val="008318C0"/>
    <w:rsid w:val="00840AC9"/>
    <w:rsid w:val="00840C6D"/>
    <w:rsid w:val="00843C21"/>
    <w:rsid w:val="008452FA"/>
    <w:rsid w:val="00847D43"/>
    <w:rsid w:val="00863065"/>
    <w:rsid w:val="008634A3"/>
    <w:rsid w:val="00864F77"/>
    <w:rsid w:val="00865E5C"/>
    <w:rsid w:val="008761A6"/>
    <w:rsid w:val="0088420B"/>
    <w:rsid w:val="0088554E"/>
    <w:rsid w:val="008A788B"/>
    <w:rsid w:val="008B0C20"/>
    <w:rsid w:val="008B4BCB"/>
    <w:rsid w:val="008B7DCF"/>
    <w:rsid w:val="008C3CDB"/>
    <w:rsid w:val="008C4CBF"/>
    <w:rsid w:val="008D186F"/>
    <w:rsid w:val="008D5653"/>
    <w:rsid w:val="008E0663"/>
    <w:rsid w:val="008F262F"/>
    <w:rsid w:val="008F54D1"/>
    <w:rsid w:val="008F6899"/>
    <w:rsid w:val="009009B5"/>
    <w:rsid w:val="00904062"/>
    <w:rsid w:val="0090592E"/>
    <w:rsid w:val="00910869"/>
    <w:rsid w:val="009130AC"/>
    <w:rsid w:val="0091755F"/>
    <w:rsid w:val="00924D92"/>
    <w:rsid w:val="00926A73"/>
    <w:rsid w:val="00926E84"/>
    <w:rsid w:val="009341A4"/>
    <w:rsid w:val="009346A4"/>
    <w:rsid w:val="00935309"/>
    <w:rsid w:val="00937D6C"/>
    <w:rsid w:val="00941367"/>
    <w:rsid w:val="009427B4"/>
    <w:rsid w:val="0094487B"/>
    <w:rsid w:val="00951DB0"/>
    <w:rsid w:val="00956CC5"/>
    <w:rsid w:val="00960D71"/>
    <w:rsid w:val="00965FB4"/>
    <w:rsid w:val="00966E36"/>
    <w:rsid w:val="00973E5E"/>
    <w:rsid w:val="00974AD4"/>
    <w:rsid w:val="00974F86"/>
    <w:rsid w:val="00981626"/>
    <w:rsid w:val="00981B20"/>
    <w:rsid w:val="009840B8"/>
    <w:rsid w:val="00984795"/>
    <w:rsid w:val="00986C02"/>
    <w:rsid w:val="00990B12"/>
    <w:rsid w:val="009A12FE"/>
    <w:rsid w:val="009A1CD7"/>
    <w:rsid w:val="009A46E3"/>
    <w:rsid w:val="009A67E0"/>
    <w:rsid w:val="009A7A24"/>
    <w:rsid w:val="009A7D98"/>
    <w:rsid w:val="009B55D2"/>
    <w:rsid w:val="009C0935"/>
    <w:rsid w:val="009C1468"/>
    <w:rsid w:val="009C1E0B"/>
    <w:rsid w:val="009C5FE3"/>
    <w:rsid w:val="009C7CC3"/>
    <w:rsid w:val="009D0326"/>
    <w:rsid w:val="009D6754"/>
    <w:rsid w:val="009E041A"/>
    <w:rsid w:val="009F14DA"/>
    <w:rsid w:val="009F6177"/>
    <w:rsid w:val="009F6A78"/>
    <w:rsid w:val="00A00DC4"/>
    <w:rsid w:val="00A01CA1"/>
    <w:rsid w:val="00A03A05"/>
    <w:rsid w:val="00A045D3"/>
    <w:rsid w:val="00A066E7"/>
    <w:rsid w:val="00A0745C"/>
    <w:rsid w:val="00A1068C"/>
    <w:rsid w:val="00A13085"/>
    <w:rsid w:val="00A1587A"/>
    <w:rsid w:val="00A225B4"/>
    <w:rsid w:val="00A3393A"/>
    <w:rsid w:val="00A400AE"/>
    <w:rsid w:val="00A407DD"/>
    <w:rsid w:val="00A4086E"/>
    <w:rsid w:val="00A408F3"/>
    <w:rsid w:val="00A4388C"/>
    <w:rsid w:val="00A44A0A"/>
    <w:rsid w:val="00A45BCD"/>
    <w:rsid w:val="00A46821"/>
    <w:rsid w:val="00A4760F"/>
    <w:rsid w:val="00A47C82"/>
    <w:rsid w:val="00A54077"/>
    <w:rsid w:val="00A5417F"/>
    <w:rsid w:val="00A60725"/>
    <w:rsid w:val="00A638B3"/>
    <w:rsid w:val="00A63A47"/>
    <w:rsid w:val="00A654C9"/>
    <w:rsid w:val="00A667CD"/>
    <w:rsid w:val="00A707D6"/>
    <w:rsid w:val="00A7362F"/>
    <w:rsid w:val="00A7735C"/>
    <w:rsid w:val="00A77CA8"/>
    <w:rsid w:val="00A82537"/>
    <w:rsid w:val="00A82AD6"/>
    <w:rsid w:val="00A85D99"/>
    <w:rsid w:val="00A86399"/>
    <w:rsid w:val="00A90298"/>
    <w:rsid w:val="00A92E10"/>
    <w:rsid w:val="00A97455"/>
    <w:rsid w:val="00AA045B"/>
    <w:rsid w:val="00AA1C8E"/>
    <w:rsid w:val="00AA2C7C"/>
    <w:rsid w:val="00AA2F19"/>
    <w:rsid w:val="00AA50EC"/>
    <w:rsid w:val="00AA64D1"/>
    <w:rsid w:val="00AB2866"/>
    <w:rsid w:val="00AB3580"/>
    <w:rsid w:val="00AC7A2C"/>
    <w:rsid w:val="00AC7DA6"/>
    <w:rsid w:val="00AD477C"/>
    <w:rsid w:val="00AE0D20"/>
    <w:rsid w:val="00AF48F5"/>
    <w:rsid w:val="00AF5843"/>
    <w:rsid w:val="00AF73F9"/>
    <w:rsid w:val="00AF7AE1"/>
    <w:rsid w:val="00AF7ECA"/>
    <w:rsid w:val="00B00FE7"/>
    <w:rsid w:val="00B05442"/>
    <w:rsid w:val="00B06092"/>
    <w:rsid w:val="00B06E5E"/>
    <w:rsid w:val="00B14325"/>
    <w:rsid w:val="00B31245"/>
    <w:rsid w:val="00B323F0"/>
    <w:rsid w:val="00B336C0"/>
    <w:rsid w:val="00B351DE"/>
    <w:rsid w:val="00B35FB7"/>
    <w:rsid w:val="00B41AAF"/>
    <w:rsid w:val="00B46FEA"/>
    <w:rsid w:val="00B52B5A"/>
    <w:rsid w:val="00B530B4"/>
    <w:rsid w:val="00B5688E"/>
    <w:rsid w:val="00B62A72"/>
    <w:rsid w:val="00B62BC0"/>
    <w:rsid w:val="00B722BB"/>
    <w:rsid w:val="00B736E1"/>
    <w:rsid w:val="00B73BEF"/>
    <w:rsid w:val="00B74664"/>
    <w:rsid w:val="00B777EE"/>
    <w:rsid w:val="00B806D3"/>
    <w:rsid w:val="00B81326"/>
    <w:rsid w:val="00B8291D"/>
    <w:rsid w:val="00B85100"/>
    <w:rsid w:val="00B85B40"/>
    <w:rsid w:val="00B920DC"/>
    <w:rsid w:val="00B93E5D"/>
    <w:rsid w:val="00B95966"/>
    <w:rsid w:val="00BA31BA"/>
    <w:rsid w:val="00BB02E4"/>
    <w:rsid w:val="00BB1716"/>
    <w:rsid w:val="00BB6EA3"/>
    <w:rsid w:val="00BB7058"/>
    <w:rsid w:val="00BC3021"/>
    <w:rsid w:val="00BC3F69"/>
    <w:rsid w:val="00BC4096"/>
    <w:rsid w:val="00BC7F52"/>
    <w:rsid w:val="00BD22F6"/>
    <w:rsid w:val="00BD4254"/>
    <w:rsid w:val="00BD4A51"/>
    <w:rsid w:val="00BE1F5D"/>
    <w:rsid w:val="00BE39A4"/>
    <w:rsid w:val="00BE7384"/>
    <w:rsid w:val="00BE793A"/>
    <w:rsid w:val="00BF6E28"/>
    <w:rsid w:val="00C1415A"/>
    <w:rsid w:val="00C14F11"/>
    <w:rsid w:val="00C17948"/>
    <w:rsid w:val="00C20D71"/>
    <w:rsid w:val="00C217BC"/>
    <w:rsid w:val="00C21FF2"/>
    <w:rsid w:val="00C227AA"/>
    <w:rsid w:val="00C229CD"/>
    <w:rsid w:val="00C26665"/>
    <w:rsid w:val="00C27871"/>
    <w:rsid w:val="00C34620"/>
    <w:rsid w:val="00C352F1"/>
    <w:rsid w:val="00C372B8"/>
    <w:rsid w:val="00C40401"/>
    <w:rsid w:val="00C40E59"/>
    <w:rsid w:val="00C54B05"/>
    <w:rsid w:val="00C55EBA"/>
    <w:rsid w:val="00C569FC"/>
    <w:rsid w:val="00C61990"/>
    <w:rsid w:val="00C6343D"/>
    <w:rsid w:val="00C63C93"/>
    <w:rsid w:val="00C66556"/>
    <w:rsid w:val="00C7185E"/>
    <w:rsid w:val="00C72945"/>
    <w:rsid w:val="00C73315"/>
    <w:rsid w:val="00C73A02"/>
    <w:rsid w:val="00C826B5"/>
    <w:rsid w:val="00C83B38"/>
    <w:rsid w:val="00C8400C"/>
    <w:rsid w:val="00C85828"/>
    <w:rsid w:val="00C90197"/>
    <w:rsid w:val="00C91BBF"/>
    <w:rsid w:val="00CB17A4"/>
    <w:rsid w:val="00CB4963"/>
    <w:rsid w:val="00CB4F38"/>
    <w:rsid w:val="00CB72BB"/>
    <w:rsid w:val="00CB75B7"/>
    <w:rsid w:val="00CB7D92"/>
    <w:rsid w:val="00CC6837"/>
    <w:rsid w:val="00CC75A9"/>
    <w:rsid w:val="00CD0133"/>
    <w:rsid w:val="00CD0C1B"/>
    <w:rsid w:val="00CD10FB"/>
    <w:rsid w:val="00CD2120"/>
    <w:rsid w:val="00CD6D22"/>
    <w:rsid w:val="00CE093B"/>
    <w:rsid w:val="00CE6DDF"/>
    <w:rsid w:val="00CF1FF5"/>
    <w:rsid w:val="00CF7378"/>
    <w:rsid w:val="00CF78DF"/>
    <w:rsid w:val="00D00B56"/>
    <w:rsid w:val="00D1332C"/>
    <w:rsid w:val="00D13340"/>
    <w:rsid w:val="00D21613"/>
    <w:rsid w:val="00D22889"/>
    <w:rsid w:val="00D22A2B"/>
    <w:rsid w:val="00D3093E"/>
    <w:rsid w:val="00D31FBB"/>
    <w:rsid w:val="00D33AD5"/>
    <w:rsid w:val="00D548E0"/>
    <w:rsid w:val="00D559BA"/>
    <w:rsid w:val="00D71CDE"/>
    <w:rsid w:val="00D7260F"/>
    <w:rsid w:val="00D72BA3"/>
    <w:rsid w:val="00D7456E"/>
    <w:rsid w:val="00D76FA7"/>
    <w:rsid w:val="00D80D8A"/>
    <w:rsid w:val="00D84912"/>
    <w:rsid w:val="00D84A0D"/>
    <w:rsid w:val="00D93364"/>
    <w:rsid w:val="00D95AF7"/>
    <w:rsid w:val="00D96086"/>
    <w:rsid w:val="00D968D2"/>
    <w:rsid w:val="00DA2038"/>
    <w:rsid w:val="00DA27AE"/>
    <w:rsid w:val="00DA41FC"/>
    <w:rsid w:val="00DB0D8A"/>
    <w:rsid w:val="00DB6C8A"/>
    <w:rsid w:val="00DC0FA3"/>
    <w:rsid w:val="00DC4205"/>
    <w:rsid w:val="00DC6C07"/>
    <w:rsid w:val="00DC6F3D"/>
    <w:rsid w:val="00DD31F9"/>
    <w:rsid w:val="00DD37B1"/>
    <w:rsid w:val="00DE2B4D"/>
    <w:rsid w:val="00DE2D6E"/>
    <w:rsid w:val="00DE31F3"/>
    <w:rsid w:val="00DE5D7B"/>
    <w:rsid w:val="00DE6AD0"/>
    <w:rsid w:val="00DE6E98"/>
    <w:rsid w:val="00DE7C0D"/>
    <w:rsid w:val="00DF03B2"/>
    <w:rsid w:val="00DF128E"/>
    <w:rsid w:val="00DF209A"/>
    <w:rsid w:val="00E01C89"/>
    <w:rsid w:val="00E051B0"/>
    <w:rsid w:val="00E15410"/>
    <w:rsid w:val="00E21AEF"/>
    <w:rsid w:val="00E2298D"/>
    <w:rsid w:val="00E231F0"/>
    <w:rsid w:val="00E234B4"/>
    <w:rsid w:val="00E32948"/>
    <w:rsid w:val="00E364A9"/>
    <w:rsid w:val="00E37234"/>
    <w:rsid w:val="00E379C9"/>
    <w:rsid w:val="00E44454"/>
    <w:rsid w:val="00E44564"/>
    <w:rsid w:val="00E572A6"/>
    <w:rsid w:val="00E60C75"/>
    <w:rsid w:val="00E611FA"/>
    <w:rsid w:val="00E6294E"/>
    <w:rsid w:val="00E702E8"/>
    <w:rsid w:val="00E726EC"/>
    <w:rsid w:val="00E72996"/>
    <w:rsid w:val="00E80733"/>
    <w:rsid w:val="00E84DCE"/>
    <w:rsid w:val="00E87F45"/>
    <w:rsid w:val="00E91E00"/>
    <w:rsid w:val="00E92881"/>
    <w:rsid w:val="00E948FC"/>
    <w:rsid w:val="00E96713"/>
    <w:rsid w:val="00E978C0"/>
    <w:rsid w:val="00EA686A"/>
    <w:rsid w:val="00EB3A8A"/>
    <w:rsid w:val="00EB676A"/>
    <w:rsid w:val="00EC1115"/>
    <w:rsid w:val="00ED20CE"/>
    <w:rsid w:val="00ED443D"/>
    <w:rsid w:val="00ED5985"/>
    <w:rsid w:val="00ED697B"/>
    <w:rsid w:val="00ED6F49"/>
    <w:rsid w:val="00ED721A"/>
    <w:rsid w:val="00EE0033"/>
    <w:rsid w:val="00EE2D7E"/>
    <w:rsid w:val="00EE5681"/>
    <w:rsid w:val="00EF0176"/>
    <w:rsid w:val="00EF0F68"/>
    <w:rsid w:val="00EF183E"/>
    <w:rsid w:val="00EF3595"/>
    <w:rsid w:val="00EF772E"/>
    <w:rsid w:val="00F000C8"/>
    <w:rsid w:val="00F00415"/>
    <w:rsid w:val="00F051B7"/>
    <w:rsid w:val="00F10AE7"/>
    <w:rsid w:val="00F214CB"/>
    <w:rsid w:val="00F22737"/>
    <w:rsid w:val="00F308CD"/>
    <w:rsid w:val="00F33743"/>
    <w:rsid w:val="00F344CD"/>
    <w:rsid w:val="00F350CA"/>
    <w:rsid w:val="00F46AF0"/>
    <w:rsid w:val="00F47731"/>
    <w:rsid w:val="00F5035C"/>
    <w:rsid w:val="00F52D93"/>
    <w:rsid w:val="00F5356B"/>
    <w:rsid w:val="00F62B6B"/>
    <w:rsid w:val="00F67BF0"/>
    <w:rsid w:val="00F705B5"/>
    <w:rsid w:val="00F70E6F"/>
    <w:rsid w:val="00F72B65"/>
    <w:rsid w:val="00F76113"/>
    <w:rsid w:val="00F8442D"/>
    <w:rsid w:val="00F86B27"/>
    <w:rsid w:val="00F873D4"/>
    <w:rsid w:val="00F877D8"/>
    <w:rsid w:val="00F93EC5"/>
    <w:rsid w:val="00F948C1"/>
    <w:rsid w:val="00F97189"/>
    <w:rsid w:val="00FA0C03"/>
    <w:rsid w:val="00FA3E91"/>
    <w:rsid w:val="00FA76AD"/>
    <w:rsid w:val="00FA7851"/>
    <w:rsid w:val="00FB3AA0"/>
    <w:rsid w:val="00FB4611"/>
    <w:rsid w:val="00FC16A1"/>
    <w:rsid w:val="00FC7057"/>
    <w:rsid w:val="00FD1AA8"/>
    <w:rsid w:val="00FE2675"/>
    <w:rsid w:val="00FF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755BA7"/>
  <w15:docId w15:val="{3BD3240E-EE19-4D7D-B843-95AF4216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332C"/>
    <w:pPr>
      <w:suppressAutoHyphens/>
      <w:jc w:val="both"/>
    </w:pPr>
    <w:rPr>
      <w:rFonts w:ascii="Arial" w:hAnsi="Arial" w:cs="Arial"/>
      <w:sz w:val="22"/>
      <w:lang w:eastAsia="he-IL" w:bidi="he-IL"/>
    </w:rPr>
  </w:style>
  <w:style w:type="paragraph" w:styleId="Titre1">
    <w:name w:val="heading 1"/>
    <w:basedOn w:val="Normal"/>
    <w:next w:val="Normal"/>
    <w:link w:val="Titre1Car"/>
    <w:qFormat/>
    <w:rsid w:val="00D1332C"/>
    <w:pPr>
      <w:keepNext/>
      <w:numPr>
        <w:numId w:val="1"/>
      </w:numPr>
      <w:spacing w:before="240" w:after="60"/>
      <w:outlineLvl w:val="0"/>
    </w:pPr>
    <w:rPr>
      <w:b/>
      <w:bCs/>
      <w:kern w:val="1"/>
      <w:sz w:val="28"/>
      <w:szCs w:val="28"/>
    </w:rPr>
  </w:style>
  <w:style w:type="paragraph" w:styleId="Titre2">
    <w:name w:val="heading 2"/>
    <w:basedOn w:val="Normal"/>
    <w:next w:val="Normal"/>
    <w:qFormat/>
    <w:rsid w:val="00D1332C"/>
    <w:pPr>
      <w:keepNext/>
      <w:numPr>
        <w:numId w:val="3"/>
      </w:numPr>
      <w:spacing w:before="240" w:after="60"/>
      <w:ind w:left="-360" w:firstLine="0"/>
      <w:outlineLvl w:val="1"/>
    </w:pPr>
    <w:rPr>
      <w:b/>
      <w:bCs/>
      <w:i/>
      <w:iCs/>
      <w:sz w:val="24"/>
    </w:rPr>
  </w:style>
  <w:style w:type="paragraph" w:styleId="Titre3">
    <w:name w:val="heading 3"/>
    <w:basedOn w:val="Normal"/>
    <w:next w:val="Normal"/>
    <w:qFormat/>
    <w:rsid w:val="00D1332C"/>
    <w:pPr>
      <w:keepNext/>
      <w:spacing w:before="240" w:after="60"/>
      <w:ind w:left="-144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D1332C"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D1332C"/>
    <w:pPr>
      <w:keepNext/>
      <w:jc w:val="center"/>
      <w:outlineLvl w:val="4"/>
    </w:pPr>
    <w:rPr>
      <w:b/>
      <w:bCs/>
      <w:i/>
      <w:iCs/>
      <w:u w:val="single"/>
    </w:rPr>
  </w:style>
  <w:style w:type="paragraph" w:styleId="Titre6">
    <w:name w:val="heading 6"/>
    <w:basedOn w:val="Normal"/>
    <w:next w:val="Normal"/>
    <w:qFormat/>
    <w:rsid w:val="00D1332C"/>
    <w:pPr>
      <w:keepNext/>
      <w:tabs>
        <w:tab w:val="left" w:pos="2835"/>
      </w:tabs>
      <w:jc w:val="center"/>
      <w:outlineLvl w:val="5"/>
    </w:pPr>
    <w:rPr>
      <w:b/>
      <w:bCs/>
      <w:sz w:val="20"/>
    </w:rPr>
  </w:style>
  <w:style w:type="paragraph" w:styleId="Titre7">
    <w:name w:val="heading 7"/>
    <w:basedOn w:val="Normal"/>
    <w:next w:val="Normal"/>
    <w:qFormat/>
    <w:rsid w:val="00D1332C"/>
    <w:pPr>
      <w:keepNext/>
      <w:jc w:val="left"/>
      <w:outlineLvl w:val="6"/>
    </w:pPr>
    <w:rPr>
      <w:b/>
      <w:bCs/>
      <w:u w:val="single"/>
    </w:rPr>
  </w:style>
  <w:style w:type="paragraph" w:styleId="Titre8">
    <w:name w:val="heading 8"/>
    <w:basedOn w:val="Normal"/>
    <w:next w:val="Normal"/>
    <w:qFormat/>
    <w:rsid w:val="00D1332C"/>
    <w:pPr>
      <w:keepNext/>
      <w:jc w:val="center"/>
      <w:outlineLvl w:val="7"/>
    </w:pPr>
    <w:rPr>
      <w:rFonts w:ascii="Tms Rmn" w:hAnsi="Tms Rmn" w:cs="Times New Roman"/>
      <w:b/>
      <w:bCs/>
      <w:sz w:val="24"/>
      <w:lang w:eastAsia="ar-S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D1332C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1332C"/>
  </w:style>
  <w:style w:type="character" w:customStyle="1" w:styleId="WW8Num5z0">
    <w:name w:val="WW8Num5z0"/>
    <w:rsid w:val="00D1332C"/>
    <w:rPr>
      <w:rFonts w:ascii="Symbol" w:hAnsi="Symbol"/>
    </w:rPr>
  </w:style>
  <w:style w:type="character" w:customStyle="1" w:styleId="WW8Num5z1">
    <w:name w:val="WW8Num5z1"/>
    <w:rsid w:val="00D1332C"/>
    <w:rPr>
      <w:rFonts w:ascii="Courier New" w:hAnsi="Courier New" w:cs="Courier New"/>
    </w:rPr>
  </w:style>
  <w:style w:type="character" w:customStyle="1" w:styleId="WW8Num5z2">
    <w:name w:val="WW8Num5z2"/>
    <w:rsid w:val="00D1332C"/>
    <w:rPr>
      <w:rFonts w:ascii="Wingdings" w:hAnsi="Wingdings"/>
    </w:rPr>
  </w:style>
  <w:style w:type="character" w:customStyle="1" w:styleId="Policepardfaut2">
    <w:name w:val="Police par défaut2"/>
    <w:rsid w:val="00D1332C"/>
  </w:style>
  <w:style w:type="character" w:customStyle="1" w:styleId="WW-Absatz-Standardschriftart">
    <w:name w:val="WW-Absatz-Standardschriftart"/>
    <w:rsid w:val="00D1332C"/>
  </w:style>
  <w:style w:type="character" w:customStyle="1" w:styleId="WW-Absatz-Standardschriftart1">
    <w:name w:val="WW-Absatz-Standardschriftart1"/>
    <w:rsid w:val="00D1332C"/>
  </w:style>
  <w:style w:type="character" w:customStyle="1" w:styleId="WW-Absatz-Standardschriftart11">
    <w:name w:val="WW-Absatz-Standardschriftart11"/>
    <w:rsid w:val="00D1332C"/>
  </w:style>
  <w:style w:type="character" w:customStyle="1" w:styleId="WW8Num1z0">
    <w:name w:val="WW8Num1z0"/>
    <w:rsid w:val="00D1332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1332C"/>
    <w:rPr>
      <w:rFonts w:ascii="Courier New" w:hAnsi="Courier New"/>
    </w:rPr>
  </w:style>
  <w:style w:type="character" w:customStyle="1" w:styleId="WW8Num1z2">
    <w:name w:val="WW8Num1z2"/>
    <w:rsid w:val="00D1332C"/>
    <w:rPr>
      <w:rFonts w:ascii="Wingdings" w:hAnsi="Wingdings"/>
    </w:rPr>
  </w:style>
  <w:style w:type="character" w:customStyle="1" w:styleId="WW8Num1z3">
    <w:name w:val="WW8Num1z3"/>
    <w:rsid w:val="00D1332C"/>
    <w:rPr>
      <w:rFonts w:ascii="Symbol" w:hAnsi="Symbol"/>
    </w:rPr>
  </w:style>
  <w:style w:type="character" w:customStyle="1" w:styleId="WW8Num3z0">
    <w:name w:val="WW8Num3z0"/>
    <w:rsid w:val="00D1332C"/>
    <w:rPr>
      <w:rFonts w:ascii="Symbol" w:eastAsia="Times New Roman" w:hAnsi="Symbol" w:cs="Arial"/>
    </w:rPr>
  </w:style>
  <w:style w:type="character" w:customStyle="1" w:styleId="WW8Num3z1">
    <w:name w:val="WW8Num3z1"/>
    <w:rsid w:val="00D1332C"/>
    <w:rPr>
      <w:rFonts w:ascii="Courier New" w:hAnsi="Courier New"/>
    </w:rPr>
  </w:style>
  <w:style w:type="character" w:customStyle="1" w:styleId="WW8Num3z2">
    <w:name w:val="WW8Num3z2"/>
    <w:rsid w:val="00D1332C"/>
    <w:rPr>
      <w:rFonts w:ascii="Wingdings" w:hAnsi="Wingdings"/>
    </w:rPr>
  </w:style>
  <w:style w:type="character" w:customStyle="1" w:styleId="WW8Num3z3">
    <w:name w:val="WW8Num3z3"/>
    <w:rsid w:val="00D1332C"/>
    <w:rPr>
      <w:rFonts w:ascii="Symbol" w:hAnsi="Symbol"/>
    </w:rPr>
  </w:style>
  <w:style w:type="character" w:customStyle="1" w:styleId="WW8Num4z0">
    <w:name w:val="WW8Num4z0"/>
    <w:rsid w:val="00D1332C"/>
    <w:rPr>
      <w:rFonts w:ascii="Wingdings 2" w:eastAsia="Times New Roman" w:hAnsi="Wingdings 2" w:cs="Arial"/>
      <w:b w:val="0"/>
    </w:rPr>
  </w:style>
  <w:style w:type="character" w:customStyle="1" w:styleId="WW8Num4z1">
    <w:name w:val="WW8Num4z1"/>
    <w:rsid w:val="00D1332C"/>
    <w:rPr>
      <w:rFonts w:ascii="Courier New" w:hAnsi="Courier New" w:cs="Courier New"/>
    </w:rPr>
  </w:style>
  <w:style w:type="character" w:customStyle="1" w:styleId="WW8Num4z2">
    <w:name w:val="WW8Num4z2"/>
    <w:rsid w:val="00D1332C"/>
    <w:rPr>
      <w:rFonts w:ascii="Wingdings" w:hAnsi="Wingdings"/>
    </w:rPr>
  </w:style>
  <w:style w:type="character" w:customStyle="1" w:styleId="WW8Num4z3">
    <w:name w:val="WW8Num4z3"/>
    <w:rsid w:val="00D1332C"/>
    <w:rPr>
      <w:rFonts w:ascii="Symbol" w:hAnsi="Symbol"/>
    </w:rPr>
  </w:style>
  <w:style w:type="character" w:customStyle="1" w:styleId="WW8Num6z0">
    <w:name w:val="WW8Num6z0"/>
    <w:rsid w:val="00D1332C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D1332C"/>
    <w:rPr>
      <w:rFonts w:ascii="Courier New" w:hAnsi="Courier New"/>
    </w:rPr>
  </w:style>
  <w:style w:type="character" w:customStyle="1" w:styleId="WW8Num6z2">
    <w:name w:val="WW8Num6z2"/>
    <w:rsid w:val="00D1332C"/>
    <w:rPr>
      <w:rFonts w:ascii="Wingdings" w:hAnsi="Wingdings"/>
    </w:rPr>
  </w:style>
  <w:style w:type="character" w:customStyle="1" w:styleId="WW8Num6z3">
    <w:name w:val="WW8Num6z3"/>
    <w:rsid w:val="00D1332C"/>
    <w:rPr>
      <w:rFonts w:ascii="Symbol" w:hAnsi="Symbol"/>
    </w:rPr>
  </w:style>
  <w:style w:type="character" w:customStyle="1" w:styleId="WW8Num8z0">
    <w:name w:val="WW8Num8z0"/>
    <w:rsid w:val="00D1332C"/>
    <w:rPr>
      <w:rFonts w:ascii="Wingdings" w:hAnsi="Wingdings"/>
    </w:rPr>
  </w:style>
  <w:style w:type="character" w:customStyle="1" w:styleId="Policepardfaut1">
    <w:name w:val="Police par défaut1"/>
    <w:rsid w:val="00D1332C"/>
  </w:style>
  <w:style w:type="character" w:styleId="Lienhypertexte">
    <w:name w:val="Hyperlink"/>
    <w:rsid w:val="00D1332C"/>
    <w:rPr>
      <w:color w:val="0000FF"/>
      <w:u w:val="single"/>
    </w:rPr>
  </w:style>
  <w:style w:type="character" w:styleId="lev">
    <w:name w:val="Strong"/>
    <w:qFormat/>
    <w:rsid w:val="00D1332C"/>
    <w:rPr>
      <w:b/>
      <w:bCs/>
    </w:rPr>
  </w:style>
  <w:style w:type="character" w:customStyle="1" w:styleId="Puces">
    <w:name w:val="Puces"/>
    <w:rsid w:val="00D1332C"/>
    <w:rPr>
      <w:rFonts w:ascii="StarSymbol" w:eastAsia="StarSymbol" w:hAnsi="StarSymbol" w:cs="StarSymbol"/>
      <w:sz w:val="18"/>
      <w:szCs w:val="18"/>
    </w:rPr>
  </w:style>
  <w:style w:type="character" w:customStyle="1" w:styleId="Caractresdenumrotation">
    <w:name w:val="Caractères de numérotation"/>
    <w:rsid w:val="00D1332C"/>
  </w:style>
  <w:style w:type="paragraph" w:customStyle="1" w:styleId="Titre20">
    <w:name w:val="Titre2"/>
    <w:basedOn w:val="Normal"/>
    <w:next w:val="Corpsdetexte"/>
    <w:rsid w:val="00D1332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sdetexte">
    <w:name w:val="Body Text"/>
    <w:basedOn w:val="Normal"/>
    <w:link w:val="CorpsdetexteCar"/>
    <w:rsid w:val="00D1332C"/>
    <w:pPr>
      <w:jc w:val="left"/>
    </w:pPr>
  </w:style>
  <w:style w:type="paragraph" w:styleId="Liste">
    <w:name w:val="List"/>
    <w:basedOn w:val="Normal"/>
    <w:rsid w:val="00D1332C"/>
    <w:pPr>
      <w:ind w:left="283" w:hanging="283"/>
    </w:pPr>
  </w:style>
  <w:style w:type="paragraph" w:customStyle="1" w:styleId="Lgende2">
    <w:name w:val="Légende2"/>
    <w:basedOn w:val="Normal"/>
    <w:rsid w:val="00D1332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pertoire">
    <w:name w:val="Répertoire"/>
    <w:basedOn w:val="Normal"/>
    <w:rsid w:val="00D1332C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D1332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gende1">
    <w:name w:val="Légende1"/>
    <w:basedOn w:val="Normal"/>
    <w:next w:val="Normal"/>
    <w:rsid w:val="00D1332C"/>
    <w:rPr>
      <w:b/>
      <w:bCs/>
      <w:sz w:val="20"/>
    </w:rPr>
  </w:style>
  <w:style w:type="paragraph" w:customStyle="1" w:styleId="Commentaires">
    <w:name w:val="Commentaires"/>
    <w:basedOn w:val="Normal"/>
    <w:next w:val="Normal"/>
    <w:rsid w:val="00D1332C"/>
    <w:rPr>
      <w:rFonts w:ascii="Comic Sans MS" w:hAnsi="Comic Sans MS"/>
      <w:i/>
      <w:iCs/>
      <w:color w:val="0000FF"/>
      <w:sz w:val="24"/>
    </w:rPr>
  </w:style>
  <w:style w:type="paragraph" w:customStyle="1" w:styleId="Paragraphe">
    <w:name w:val="Paragraphe"/>
    <w:basedOn w:val="Normal"/>
    <w:rsid w:val="00D1332C"/>
  </w:style>
  <w:style w:type="paragraph" w:styleId="Retraitcorpsdetexte">
    <w:name w:val="Body Text Indent"/>
    <w:basedOn w:val="Normal"/>
    <w:rsid w:val="00D1332C"/>
    <w:pPr>
      <w:ind w:left="426"/>
    </w:pPr>
    <w:rPr>
      <w:szCs w:val="22"/>
    </w:rPr>
  </w:style>
  <w:style w:type="paragraph" w:styleId="En-tte">
    <w:name w:val="header"/>
    <w:basedOn w:val="Normal"/>
    <w:rsid w:val="00D1332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1332C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sid w:val="00D1332C"/>
    <w:pPr>
      <w:spacing w:after="120" w:line="480" w:lineRule="auto"/>
    </w:pPr>
  </w:style>
  <w:style w:type="paragraph" w:customStyle="1" w:styleId="Explorateurdedocument1">
    <w:name w:val="Explorateur de document1"/>
    <w:basedOn w:val="Normal"/>
    <w:rsid w:val="00D1332C"/>
    <w:pPr>
      <w:shd w:val="clear" w:color="auto" w:fill="000080"/>
    </w:pPr>
    <w:rPr>
      <w:rFonts w:ascii="Tahoma" w:hAnsi="Tahoma" w:cs="Tahoma"/>
      <w:sz w:val="20"/>
    </w:rPr>
  </w:style>
  <w:style w:type="paragraph" w:customStyle="1" w:styleId="Retraitcorpset1relig1">
    <w:name w:val="Retrait corps et 1ère lig.1"/>
    <w:basedOn w:val="Retraitcorpsdetexte"/>
    <w:rsid w:val="00D1332C"/>
    <w:pPr>
      <w:spacing w:after="120"/>
      <w:ind w:left="283" w:firstLine="210"/>
    </w:pPr>
    <w:rPr>
      <w:szCs w:val="20"/>
    </w:rPr>
  </w:style>
  <w:style w:type="paragraph" w:customStyle="1" w:styleId="Contenuducadre">
    <w:name w:val="Contenu du cadre"/>
    <w:basedOn w:val="Corpsdetexte"/>
    <w:rsid w:val="00D1332C"/>
  </w:style>
  <w:style w:type="paragraph" w:customStyle="1" w:styleId="Contenudetableau">
    <w:name w:val="Contenu de tableau"/>
    <w:basedOn w:val="Normal"/>
    <w:rsid w:val="00D1332C"/>
    <w:pPr>
      <w:suppressLineNumbers/>
    </w:pPr>
  </w:style>
  <w:style w:type="paragraph" w:customStyle="1" w:styleId="Titredetableau">
    <w:name w:val="Titre de tableau"/>
    <w:basedOn w:val="Contenudetableau"/>
    <w:rsid w:val="00D1332C"/>
    <w:pPr>
      <w:jc w:val="center"/>
    </w:pPr>
    <w:rPr>
      <w:b/>
      <w:bCs/>
    </w:rPr>
  </w:style>
  <w:style w:type="paragraph" w:styleId="Textedebulles">
    <w:name w:val="Balloon Text"/>
    <w:basedOn w:val="Normal"/>
    <w:rsid w:val="00D1332C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CB4963"/>
    <w:rPr>
      <w:rFonts w:ascii="Arial" w:hAnsi="Arial" w:cs="Arial"/>
      <w:b/>
      <w:bCs/>
      <w:kern w:val="1"/>
      <w:sz w:val="28"/>
      <w:szCs w:val="28"/>
      <w:lang w:eastAsia="he-IL" w:bidi="he-IL"/>
    </w:rPr>
  </w:style>
  <w:style w:type="table" w:styleId="Grilledutableau">
    <w:name w:val="Table Grid"/>
    <w:basedOn w:val="TableauNormal"/>
    <w:rsid w:val="00D13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924D92"/>
    <w:rPr>
      <w:sz w:val="16"/>
      <w:szCs w:val="16"/>
    </w:rPr>
  </w:style>
  <w:style w:type="paragraph" w:styleId="Commentaire">
    <w:name w:val="annotation text"/>
    <w:basedOn w:val="Normal"/>
    <w:link w:val="CommentaireCar"/>
    <w:rsid w:val="00924D92"/>
    <w:rPr>
      <w:sz w:val="20"/>
    </w:rPr>
  </w:style>
  <w:style w:type="character" w:customStyle="1" w:styleId="CommentaireCar">
    <w:name w:val="Commentaire Car"/>
    <w:link w:val="Commentaire"/>
    <w:rsid w:val="00924D92"/>
    <w:rPr>
      <w:rFonts w:ascii="Arial" w:hAnsi="Arial" w:cs="Arial"/>
      <w:lang w:val="fr-FR" w:eastAsia="he-IL" w:bidi="he-IL"/>
    </w:rPr>
  </w:style>
  <w:style w:type="paragraph" w:styleId="Objetducommentaire">
    <w:name w:val="annotation subject"/>
    <w:basedOn w:val="Commentaire"/>
    <w:next w:val="Commentaire"/>
    <w:link w:val="ObjetducommentaireCar"/>
    <w:rsid w:val="00924D92"/>
    <w:rPr>
      <w:b/>
      <w:bCs/>
    </w:rPr>
  </w:style>
  <w:style w:type="character" w:customStyle="1" w:styleId="ObjetducommentaireCar">
    <w:name w:val="Objet du commentaire Car"/>
    <w:link w:val="Objetducommentaire"/>
    <w:rsid w:val="00924D92"/>
    <w:rPr>
      <w:rFonts w:ascii="Arial" w:hAnsi="Arial" w:cs="Arial"/>
      <w:b/>
      <w:bCs/>
      <w:lang w:val="fr-FR" w:eastAsia="he-IL" w:bidi="he-IL"/>
    </w:rPr>
  </w:style>
  <w:style w:type="paragraph" w:styleId="NormalWeb">
    <w:name w:val="Normal (Web)"/>
    <w:basedOn w:val="Normal"/>
    <w:uiPriority w:val="99"/>
    <w:unhideWhenUsed/>
    <w:rsid w:val="00E84DCE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fr-FR" w:bidi="ar-SA"/>
    </w:rPr>
  </w:style>
  <w:style w:type="character" w:customStyle="1" w:styleId="CorpsdetexteCar">
    <w:name w:val="Corps de texte Car"/>
    <w:basedOn w:val="Policepardfaut"/>
    <w:link w:val="Corpsdetexte"/>
    <w:rsid w:val="00097937"/>
    <w:rPr>
      <w:rFonts w:ascii="Arial" w:hAnsi="Arial" w:cs="Arial"/>
      <w:sz w:val="22"/>
      <w:lang w:eastAsia="he-IL" w:bidi="he-IL"/>
    </w:rPr>
  </w:style>
  <w:style w:type="paragraph" w:customStyle="1" w:styleId="NormalWeb3">
    <w:name w:val="Normal (Web)3"/>
    <w:basedOn w:val="Normal"/>
    <w:rsid w:val="00843C21"/>
    <w:pPr>
      <w:spacing w:before="100" w:after="100"/>
      <w:jc w:val="left"/>
    </w:pPr>
    <w:rPr>
      <w:rFonts w:ascii="Verdana" w:hAnsi="Verdana" w:cs="Times New Roman"/>
      <w:kern w:val="1"/>
      <w:sz w:val="17"/>
      <w:szCs w:val="17"/>
      <w:lang w:eastAsia="ar-SA" w:bidi="ar-SA"/>
    </w:rPr>
  </w:style>
  <w:style w:type="character" w:styleId="Lienhypertextesuivivisit">
    <w:name w:val="FollowedHyperlink"/>
    <w:basedOn w:val="Policepardfaut"/>
    <w:rsid w:val="00596003"/>
    <w:rPr>
      <w:color w:val="800080" w:themeColor="followed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A4388C"/>
    <w:rPr>
      <w:rFonts w:ascii="Arial" w:hAnsi="Arial" w:cs="Arial"/>
      <w:sz w:val="22"/>
      <w:lang w:eastAsia="he-IL" w:bidi="he-IL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4F77"/>
    <w:rPr>
      <w:color w:val="605E5C"/>
      <w:shd w:val="clear" w:color="auto" w:fill="E1DFDD"/>
    </w:rPr>
  </w:style>
  <w:style w:type="paragraph" w:styleId="Paragraphedeliste">
    <w:name w:val="List Paragraph"/>
    <w:basedOn w:val="Normal"/>
    <w:rsid w:val="003362F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F7AE1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semiHidden/>
    <w:unhideWhenUsed/>
    <w:rsid w:val="00575C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75C10"/>
    <w:rPr>
      <w:rFonts w:ascii="Arial" w:hAnsi="Arial" w:cs="Arial"/>
      <w:sz w:val="20"/>
      <w:szCs w:val="20"/>
      <w:lang w:eastAsia="he-IL" w:bidi="he-IL"/>
    </w:rPr>
  </w:style>
  <w:style w:type="character" w:styleId="Appelnotedebasdep">
    <w:name w:val="footnote reference"/>
    <w:basedOn w:val="Policepardfaut"/>
    <w:semiHidden/>
    <w:unhideWhenUsed/>
    <w:rsid w:val="00575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-triathlon-saint-nazaire.com/page/881374-adhesions-2023" TargetMode="External"/><Relationship Id="rId13" Type="http://schemas.openxmlformats.org/officeDocument/2006/relationships/hyperlink" Target="https://www.best-triathlon-saint-nazaire.com/page/881376-coordonnees-et-reglement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mailto:inscriptionbest@gmail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fftri.com/wp-content/uploads/2018/09/Mod%C3%A8le-de-certificat-m%C3%A9dical-2019.pdf" TargetMode="External"/><Relationship Id="rId17" Type="http://schemas.openxmlformats.org/officeDocument/2006/relationships/hyperlink" Target="https://espacetri.fftri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ikouroubest@gail.com" TargetMode="External"/><Relationship Id="rId20" Type="http://schemas.openxmlformats.org/officeDocument/2006/relationships/hyperlink" Target="https://espacetri.fftri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tri.com/wp-content/uploads/2018/09/Mod&#232;le-de-certificat-m&#233;dical-2019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est-triathlon-saint-nazaire.com/collect/description/341890-o-adhesion-best-2023-2024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espacetri.fftr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pacetri.fftri.com/" TargetMode="External"/><Relationship Id="rId14" Type="http://schemas.openxmlformats.org/officeDocument/2006/relationships/hyperlink" Target="https://www.best-triathlon-saint-nazaire.com/page/881376-coordonnees-et-reglement" TargetMode="External"/><Relationship Id="rId22" Type="http://schemas.openxmlformats.org/officeDocument/2006/relationships/hyperlink" Target="mailto:kikouroubes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977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AFCOT</Company>
  <LinksUpToDate>false</LinksUpToDate>
  <CharactersWithSpaces>6339</CharactersWithSpaces>
  <SharedDoc>false</SharedDoc>
  <HLinks>
    <vt:vector size="24" baseType="variant">
      <vt:variant>
        <vt:i4>3473527</vt:i4>
      </vt:variant>
      <vt:variant>
        <vt:i4>9</vt:i4>
      </vt:variant>
      <vt:variant>
        <vt:i4>0</vt:i4>
      </vt:variant>
      <vt:variant>
        <vt:i4>5</vt:i4>
      </vt:variant>
      <vt:variant>
        <vt:lpwstr>http://espacetri.fftri.com/</vt:lpwstr>
      </vt:variant>
      <vt:variant>
        <vt:lpwstr/>
      </vt:variant>
      <vt:variant>
        <vt:i4>3473527</vt:i4>
      </vt:variant>
      <vt:variant>
        <vt:i4>6</vt:i4>
      </vt:variant>
      <vt:variant>
        <vt:i4>0</vt:i4>
      </vt:variant>
      <vt:variant>
        <vt:i4>5</vt:i4>
      </vt:variant>
      <vt:variant>
        <vt:lpwstr>http://espacetri.fftri.com/</vt:lpwstr>
      </vt:variant>
      <vt:variant>
        <vt:lpwstr/>
      </vt:variant>
      <vt:variant>
        <vt:i4>7209028</vt:i4>
      </vt:variant>
      <vt:variant>
        <vt:i4>3</vt:i4>
      </vt:variant>
      <vt:variant>
        <vt:i4>0</vt:i4>
      </vt:variant>
      <vt:variant>
        <vt:i4>5</vt:i4>
      </vt:variant>
      <vt:variant>
        <vt:lpwstr>mailto:contact@saint-gregoire-triathlon.fr</vt:lpwstr>
      </vt:variant>
      <vt:variant>
        <vt:lpwstr/>
      </vt:variant>
      <vt:variant>
        <vt:i4>2621541</vt:i4>
      </vt:variant>
      <vt:variant>
        <vt:i4>0</vt:i4>
      </vt:variant>
      <vt:variant>
        <vt:i4>0</vt:i4>
      </vt:variant>
      <vt:variant>
        <vt:i4>5</vt:i4>
      </vt:variant>
      <vt:variant>
        <vt:lpwstr>http://doodle.com/h6ye2tqt7asfx9bg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c178887</dc:creator>
  <cp:keywords/>
  <cp:lastModifiedBy>Cyril PIETRUSZEWSKI</cp:lastModifiedBy>
  <cp:revision>17</cp:revision>
  <cp:lastPrinted>2022-09-03T20:25:00Z</cp:lastPrinted>
  <dcterms:created xsi:type="dcterms:W3CDTF">2023-08-30T16:28:00Z</dcterms:created>
  <dcterms:modified xsi:type="dcterms:W3CDTF">2023-09-18T14:03:00Z</dcterms:modified>
</cp:coreProperties>
</file>