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0B609B" w14:textId="77777777" w:rsidR="00935CFE" w:rsidRDefault="00D573C5">
      <w:pPr>
        <w:pStyle w:val="Style3"/>
        <w:widowControl/>
        <w:ind w:left="178"/>
      </w:pPr>
      <w:r>
        <w:rPr>
          <w:noProof/>
          <w:lang w:eastAsia="fr-FR"/>
        </w:rPr>
        <w:drawing>
          <wp:anchor distT="0" distB="0" distL="114935" distR="114935" simplePos="0" relativeHeight="251657216" behindDoc="0" locked="0" layoutInCell="1" allowOverlap="1" wp14:anchorId="0292054B" wp14:editId="36E1C458">
            <wp:simplePos x="0" y="0"/>
            <wp:positionH relativeFrom="column">
              <wp:posOffset>1454150</wp:posOffset>
            </wp:positionH>
            <wp:positionV relativeFrom="paragraph">
              <wp:posOffset>172720</wp:posOffset>
            </wp:positionV>
            <wp:extent cx="1196340" cy="955675"/>
            <wp:effectExtent l="19050" t="1905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6340" cy="955675"/>
                    </a:xfrm>
                    <a:prstGeom prst="rect">
                      <a:avLst/>
                    </a:prstGeom>
                    <a:solidFill>
                      <a:srgbClr val="FFFFFF"/>
                    </a:solidFill>
                    <a:ln w="9525">
                      <a:solidFill>
                        <a:schemeClr val="tx1">
                          <a:lumMod val="100000"/>
                          <a:lumOff val="0"/>
                        </a:schemeClr>
                      </a:solidFill>
                      <a:miter lim="800000"/>
                      <a:headEnd/>
                      <a:tailEnd/>
                    </a:ln>
                  </pic:spPr>
                </pic:pic>
              </a:graphicData>
            </a:graphic>
          </wp:anchor>
        </w:drawing>
      </w:r>
    </w:p>
    <w:p w14:paraId="1085F127" w14:textId="77777777" w:rsidR="0084511A" w:rsidRDefault="0084511A">
      <w:pPr>
        <w:pStyle w:val="Style3"/>
        <w:widowControl/>
        <w:ind w:left="178"/>
      </w:pPr>
    </w:p>
    <w:p w14:paraId="7D812CA5" w14:textId="77777777" w:rsidR="00935CFE" w:rsidRDefault="00935CFE">
      <w:pPr>
        <w:pStyle w:val="Style3"/>
        <w:widowControl/>
        <w:ind w:left="178"/>
      </w:pPr>
      <w:r>
        <w:rPr>
          <w:rStyle w:val="FontStyle14"/>
        </w:rPr>
        <w:tab/>
      </w:r>
      <w:r>
        <w:rPr>
          <w:rStyle w:val="FontStyle14"/>
        </w:rPr>
        <w:tab/>
      </w:r>
      <w:r>
        <w:rPr>
          <w:rStyle w:val="FontStyle14"/>
        </w:rPr>
        <w:tab/>
      </w:r>
      <w:r>
        <w:rPr>
          <w:rStyle w:val="FontStyle14"/>
        </w:rPr>
        <w:tab/>
      </w:r>
      <w:r>
        <w:rPr>
          <w:rStyle w:val="FontStyle14"/>
        </w:rPr>
        <w:tab/>
      </w:r>
      <w:r>
        <w:rPr>
          <w:rStyle w:val="FontStyle14"/>
        </w:rPr>
        <w:tab/>
      </w:r>
      <w:r>
        <w:rPr>
          <w:rStyle w:val="FontStyle14"/>
        </w:rPr>
        <w:tab/>
      </w:r>
    </w:p>
    <w:p w14:paraId="5F9AC115" w14:textId="77777777" w:rsidR="00935CFE" w:rsidRDefault="00935CFE">
      <w:pPr>
        <w:pStyle w:val="Style3"/>
        <w:widowControl/>
        <w:ind w:left="178"/>
      </w:pPr>
    </w:p>
    <w:p w14:paraId="4EEE284E" w14:textId="77777777" w:rsidR="00935CFE" w:rsidRDefault="00935CFE">
      <w:pPr>
        <w:pStyle w:val="Style3"/>
        <w:widowControl/>
        <w:ind w:left="178"/>
      </w:pPr>
    </w:p>
    <w:p w14:paraId="218D24D6" w14:textId="77777777" w:rsidR="00935CFE" w:rsidRDefault="00935CFE">
      <w:pPr>
        <w:pStyle w:val="Style3"/>
        <w:widowControl/>
        <w:ind w:left="178"/>
      </w:pPr>
    </w:p>
    <w:p w14:paraId="3ECAD9D1" w14:textId="77777777" w:rsidR="00935CFE" w:rsidRDefault="00935CFE">
      <w:pPr>
        <w:pStyle w:val="Style3"/>
        <w:widowControl/>
        <w:ind w:left="178"/>
      </w:pPr>
    </w:p>
    <w:p w14:paraId="071309FC" w14:textId="414CB8F0" w:rsidR="00935CFE" w:rsidRDefault="00935CFE">
      <w:pPr>
        <w:pStyle w:val="Style3"/>
        <w:widowControl/>
        <w:ind w:left="178"/>
        <w:rPr>
          <w:rStyle w:val="FontStyle14"/>
        </w:rPr>
      </w:pPr>
      <w:r>
        <w:rPr>
          <w:rStyle w:val="FontStyle14"/>
        </w:rPr>
        <w:t xml:space="preserve">APCLP  13, rue des deux communes                      Année </w:t>
      </w:r>
      <w:r>
        <w:rPr>
          <w:rStyle w:val="FontStyle13"/>
        </w:rPr>
        <w:t>2</w:t>
      </w:r>
      <w:r w:rsidR="005704C0">
        <w:rPr>
          <w:rStyle w:val="FontStyle13"/>
        </w:rPr>
        <w:t xml:space="preserve"> 0 2</w:t>
      </w:r>
      <w:r w:rsidR="00A3544C">
        <w:rPr>
          <w:rStyle w:val="FontStyle13"/>
        </w:rPr>
        <w:t xml:space="preserve"> </w:t>
      </w:r>
      <w:r w:rsidR="004A0403">
        <w:rPr>
          <w:rStyle w:val="FontStyle13"/>
        </w:rPr>
        <w:t>4</w:t>
      </w:r>
      <w:r>
        <w:rPr>
          <w:rStyle w:val="FontStyle13"/>
        </w:rPr>
        <w:t xml:space="preserve"> </w:t>
      </w:r>
    </w:p>
    <w:p w14:paraId="0072C0F9" w14:textId="77777777" w:rsidR="00935CFE" w:rsidRDefault="00935CFE">
      <w:pPr>
        <w:pStyle w:val="Style3"/>
        <w:widowControl/>
        <w:ind w:left="178"/>
      </w:pPr>
      <w:r>
        <w:rPr>
          <w:rStyle w:val="FontStyle14"/>
        </w:rPr>
        <w:t>86180 BUXEROLLES</w:t>
      </w:r>
    </w:p>
    <w:p w14:paraId="4D61BB51" w14:textId="77777777" w:rsidR="00935CFE" w:rsidRPr="007251B0" w:rsidRDefault="007251B0">
      <w:pPr>
        <w:pStyle w:val="Style3"/>
        <w:widowControl/>
        <w:ind w:left="178"/>
        <w:jc w:val="center"/>
        <w:rPr>
          <w:b/>
          <w:sz w:val="16"/>
          <w:szCs w:val="16"/>
        </w:rPr>
      </w:pPr>
      <w:r w:rsidRPr="007251B0">
        <w:rPr>
          <w:b/>
        </w:rPr>
        <w:t>Bulletin</w:t>
      </w:r>
      <w:r>
        <w:rPr>
          <w:b/>
        </w:rPr>
        <w:t xml:space="preserve"> </w:t>
      </w:r>
      <w:r>
        <w:rPr>
          <w:b/>
          <w:sz w:val="16"/>
          <w:szCs w:val="16"/>
        </w:rPr>
        <w:t>(cocher</w:t>
      </w:r>
      <w:r w:rsidR="00BC024F">
        <w:rPr>
          <w:b/>
          <w:sz w:val="16"/>
          <w:szCs w:val="16"/>
        </w:rPr>
        <w:t xml:space="preserve"> svp</w:t>
      </w:r>
      <w:r>
        <w:rPr>
          <w:b/>
          <w:sz w:val="16"/>
          <w:szCs w:val="16"/>
        </w:rPr>
        <w:t>)</w:t>
      </w:r>
    </w:p>
    <w:p w14:paraId="395BE85F" w14:textId="77777777" w:rsidR="00935CFE" w:rsidRDefault="00935CFE">
      <w:pPr>
        <w:pStyle w:val="Style4"/>
        <w:widowControl/>
        <w:spacing w:before="5"/>
        <w:jc w:val="center"/>
        <w:rPr>
          <w:b/>
          <w:sz w:val="20"/>
          <w:szCs w:val="20"/>
        </w:rPr>
      </w:pPr>
      <w:r>
        <w:rPr>
          <w:rStyle w:val="FontStyle16"/>
          <w:b/>
          <w:sz w:val="24"/>
          <w:szCs w:val="24"/>
        </w:rPr>
        <w:t>Adhésion</w:t>
      </w:r>
      <w:r w:rsidR="007251B0">
        <w:rPr>
          <w:rStyle w:val="FontStyle16"/>
          <w:b/>
          <w:sz w:val="24"/>
          <w:szCs w:val="24"/>
        </w:rPr>
        <w:t xml:space="preserve">                            </w:t>
      </w:r>
      <w:r>
        <w:rPr>
          <w:rStyle w:val="FontStyle16"/>
          <w:b/>
          <w:sz w:val="24"/>
          <w:szCs w:val="24"/>
        </w:rPr>
        <w:t xml:space="preserve"> Renouvellement</w:t>
      </w:r>
    </w:p>
    <w:p w14:paraId="15EE5091" w14:textId="77777777" w:rsidR="00935CFE" w:rsidRDefault="00935CFE">
      <w:pPr>
        <w:pStyle w:val="Style4"/>
        <w:widowControl/>
        <w:spacing w:before="5"/>
        <w:jc w:val="both"/>
        <w:rPr>
          <w:b/>
          <w:sz w:val="20"/>
          <w:szCs w:val="20"/>
        </w:rPr>
      </w:pPr>
    </w:p>
    <w:p w14:paraId="72958C29" w14:textId="77777777" w:rsidR="005425D9" w:rsidRDefault="00935CFE">
      <w:pPr>
        <w:rPr>
          <w:rStyle w:val="FontStyle16"/>
          <w:sz w:val="22"/>
          <w:szCs w:val="22"/>
        </w:rPr>
      </w:pPr>
      <w:r>
        <w:rPr>
          <w:rStyle w:val="FontStyle16"/>
          <w:b/>
          <w:sz w:val="22"/>
          <w:szCs w:val="22"/>
        </w:rPr>
        <w:t xml:space="preserve">NOM : </w:t>
      </w:r>
      <w:r w:rsidR="005425D9">
        <w:rPr>
          <w:rStyle w:val="FontStyle16"/>
          <w:b/>
          <w:sz w:val="22"/>
          <w:szCs w:val="22"/>
        </w:rPr>
        <w:t>………………………</w:t>
      </w:r>
      <w:r w:rsidR="00D635FD">
        <w:rPr>
          <w:rStyle w:val="FontStyle16"/>
          <w:b/>
          <w:sz w:val="22"/>
          <w:szCs w:val="22"/>
        </w:rPr>
        <w:t>….</w:t>
      </w:r>
      <w:r>
        <w:rPr>
          <w:rStyle w:val="FontStyle16"/>
          <w:sz w:val="22"/>
          <w:szCs w:val="22"/>
        </w:rPr>
        <w:t>.</w:t>
      </w:r>
      <w:r w:rsidR="00D635FD">
        <w:rPr>
          <w:rStyle w:val="FontStyle16"/>
          <w:sz w:val="22"/>
          <w:szCs w:val="22"/>
        </w:rPr>
        <w:t xml:space="preserve">     </w:t>
      </w:r>
      <w:r>
        <w:rPr>
          <w:rStyle w:val="FontStyle16"/>
          <w:b/>
          <w:sz w:val="22"/>
          <w:szCs w:val="22"/>
        </w:rPr>
        <w:t>Prénom :</w:t>
      </w:r>
      <w:r w:rsidR="005425D9">
        <w:rPr>
          <w:rStyle w:val="FontStyle16"/>
          <w:b/>
          <w:sz w:val="22"/>
          <w:szCs w:val="22"/>
        </w:rPr>
        <w:t>………………………</w:t>
      </w:r>
    </w:p>
    <w:p w14:paraId="6E2EF7A7" w14:textId="77777777" w:rsidR="00935CFE" w:rsidRDefault="00935CFE">
      <w:pPr>
        <w:rPr>
          <w:rStyle w:val="FontStyle16"/>
          <w:b/>
          <w:sz w:val="22"/>
          <w:szCs w:val="22"/>
        </w:rPr>
      </w:pPr>
      <w:r>
        <w:rPr>
          <w:rStyle w:val="FontStyle16"/>
          <w:sz w:val="22"/>
          <w:szCs w:val="22"/>
        </w:rPr>
        <w:t>.</w:t>
      </w:r>
    </w:p>
    <w:p w14:paraId="1ADFBE20" w14:textId="77777777" w:rsidR="00935CFE" w:rsidRPr="009B7ACB" w:rsidRDefault="00935CFE">
      <w:pPr>
        <w:rPr>
          <w:rStyle w:val="FontStyle16"/>
          <w:b/>
          <w:sz w:val="22"/>
          <w:szCs w:val="22"/>
        </w:rPr>
      </w:pPr>
      <w:r w:rsidRPr="009B7ACB">
        <w:rPr>
          <w:rStyle w:val="FontStyle16"/>
          <w:b/>
          <w:sz w:val="22"/>
          <w:szCs w:val="22"/>
        </w:rPr>
        <w:t>Adresse :………………………………………………………………</w:t>
      </w:r>
      <w:r w:rsidRPr="009B7ACB">
        <w:rPr>
          <w:rStyle w:val="FontStyle16"/>
          <w:b/>
          <w:sz w:val="22"/>
          <w:szCs w:val="22"/>
        </w:rPr>
        <w:tab/>
      </w:r>
    </w:p>
    <w:p w14:paraId="148DA03A" w14:textId="77777777" w:rsidR="00935CFE" w:rsidRPr="009B7ACB" w:rsidRDefault="00935CFE">
      <w:pPr>
        <w:rPr>
          <w:rStyle w:val="FontStyle16"/>
          <w:b/>
        </w:rPr>
      </w:pPr>
      <w:r w:rsidRPr="009B7ACB">
        <w:rPr>
          <w:rStyle w:val="FontStyle16"/>
          <w:b/>
          <w:sz w:val="22"/>
          <w:szCs w:val="22"/>
        </w:rPr>
        <w:t>Code postal :</w:t>
      </w:r>
      <w:r w:rsidR="005425D9" w:rsidRPr="009B7ACB">
        <w:rPr>
          <w:rStyle w:val="FontStyle16"/>
          <w:b/>
          <w:sz w:val="22"/>
          <w:szCs w:val="22"/>
        </w:rPr>
        <w:t>……….</w:t>
      </w:r>
      <w:r w:rsidRPr="009B7ACB">
        <w:rPr>
          <w:rStyle w:val="FontStyle16"/>
          <w:b/>
          <w:sz w:val="22"/>
          <w:szCs w:val="22"/>
        </w:rPr>
        <w:t>....Ville</w:t>
      </w:r>
      <w:r w:rsidRPr="009B7ACB">
        <w:rPr>
          <w:rStyle w:val="FontStyle16"/>
          <w:b/>
        </w:rPr>
        <w:t xml:space="preserve"> : </w:t>
      </w:r>
      <w:r w:rsidR="006D2323" w:rsidRPr="009B7ACB">
        <w:rPr>
          <w:rStyle w:val="FontStyle16"/>
          <w:b/>
        </w:rPr>
        <w:t>..........................................................</w:t>
      </w:r>
      <w:r w:rsidRPr="009B7ACB">
        <w:rPr>
          <w:rStyle w:val="FontStyle16"/>
          <w:b/>
        </w:rPr>
        <w:tab/>
      </w:r>
    </w:p>
    <w:p w14:paraId="1848994E" w14:textId="77777777" w:rsidR="005704C0" w:rsidRPr="005704C0" w:rsidRDefault="006F4326">
      <w:pPr>
        <w:pStyle w:val="Sansinterligne"/>
        <w:rPr>
          <w:b/>
        </w:rPr>
      </w:pPr>
      <w:r w:rsidRPr="009B7ACB">
        <w:rPr>
          <w:rStyle w:val="FontStyle16"/>
          <w:b/>
        </w:rPr>
        <w:t>Adresse e-</w:t>
      </w:r>
      <w:r w:rsidR="00935CFE" w:rsidRPr="009B7ACB">
        <w:rPr>
          <w:rStyle w:val="FontStyle16"/>
          <w:b/>
        </w:rPr>
        <w:t>.mail</w:t>
      </w:r>
      <w:r w:rsidRPr="009B7ACB">
        <w:rPr>
          <w:rStyle w:val="FontStyle16"/>
          <w:b/>
        </w:rPr>
        <w:t xml:space="preserve"> : </w:t>
      </w:r>
      <w:r w:rsidR="0084511A">
        <w:rPr>
          <w:rStyle w:val="FontStyle16"/>
          <w:b/>
          <w:sz w:val="16"/>
          <w:szCs w:val="16"/>
        </w:rPr>
        <w:t>(</w:t>
      </w:r>
      <w:r w:rsidRPr="0084511A">
        <w:rPr>
          <w:rStyle w:val="FontStyle16"/>
          <w:b/>
          <w:iCs/>
          <w:sz w:val="16"/>
          <w:szCs w:val="16"/>
        </w:rPr>
        <w:t>important) :</w:t>
      </w:r>
      <w:r w:rsidR="005425D9" w:rsidRPr="0084511A">
        <w:rPr>
          <w:b/>
        </w:rPr>
        <w:t>……………………………………</w:t>
      </w:r>
      <w:r w:rsidRPr="0084511A">
        <w:rPr>
          <w:b/>
        </w:rPr>
        <w:t>……………………</w:t>
      </w:r>
      <w:r w:rsidRPr="009B7ACB">
        <w:rPr>
          <w:b/>
          <w:sz w:val="20"/>
          <w:szCs w:val="20"/>
        </w:rPr>
        <w:t xml:space="preserve"> </w:t>
      </w:r>
      <w:r w:rsidR="005704C0" w:rsidRPr="009B7ACB">
        <w:rPr>
          <w:b/>
          <w:sz w:val="20"/>
          <w:szCs w:val="20"/>
        </w:rPr>
        <w:t xml:space="preserve">Tél. </w:t>
      </w:r>
      <w:r w:rsidRPr="009B7ACB">
        <w:rPr>
          <w:b/>
          <w:sz w:val="20"/>
          <w:szCs w:val="20"/>
        </w:rPr>
        <w:t>fixe</w:t>
      </w:r>
      <w:r w:rsidRPr="005704C0">
        <w:rPr>
          <w:b/>
          <w:sz w:val="20"/>
          <w:szCs w:val="20"/>
        </w:rPr>
        <w:t> :</w:t>
      </w:r>
      <w:r w:rsidR="005425D9" w:rsidRPr="005704C0">
        <w:rPr>
          <w:b/>
        </w:rPr>
        <w:t>………………</w:t>
      </w:r>
      <w:r w:rsidRPr="005704C0">
        <w:rPr>
          <w:b/>
        </w:rPr>
        <w:t>………</w:t>
      </w:r>
      <w:r w:rsidR="005704C0" w:rsidRPr="005704C0">
        <w:rPr>
          <w:b/>
          <w:sz w:val="20"/>
          <w:szCs w:val="20"/>
        </w:rPr>
        <w:t>mobile : ………………………………..</w:t>
      </w:r>
      <w:r w:rsidR="005704C0" w:rsidRPr="005704C0">
        <w:rPr>
          <w:b/>
        </w:rPr>
        <w:t xml:space="preserve"> </w:t>
      </w:r>
    </w:p>
    <w:p w14:paraId="342DFCB6" w14:textId="77777777" w:rsidR="00935CFE" w:rsidRPr="005704C0" w:rsidRDefault="00935CFE" w:rsidP="006D2323">
      <w:pPr>
        <w:pStyle w:val="Sansinterligne"/>
        <w:rPr>
          <w:rStyle w:val="FontStyle16"/>
          <w:b/>
        </w:rPr>
      </w:pPr>
      <w:r w:rsidRPr="005704C0">
        <w:rPr>
          <w:rStyle w:val="FontStyle16"/>
          <w:b/>
        </w:rPr>
        <w:t>Date de naissance :……../……/………</w:t>
      </w:r>
    </w:p>
    <w:p w14:paraId="63448E82" w14:textId="77777777" w:rsidR="005704C0" w:rsidRDefault="005704C0" w:rsidP="006D2323">
      <w:pPr>
        <w:pStyle w:val="Sansinterligne"/>
        <w:rPr>
          <w:rStyle w:val="FontStyle13"/>
          <w:u w:val="single"/>
        </w:rPr>
      </w:pPr>
    </w:p>
    <w:p w14:paraId="581BFA80" w14:textId="77777777" w:rsidR="0021676B" w:rsidRDefault="00935CFE" w:rsidP="006D2323">
      <w:pPr>
        <w:rPr>
          <w:rStyle w:val="FontStyle13"/>
          <w:u w:val="single"/>
        </w:rPr>
      </w:pPr>
      <w:r w:rsidRPr="006D2323">
        <w:rPr>
          <w:rStyle w:val="FontStyle13"/>
          <w:u w:val="single"/>
        </w:rPr>
        <w:t xml:space="preserve">Traitements </w:t>
      </w:r>
      <w:r w:rsidR="006D2323" w:rsidRPr="006D2323">
        <w:rPr>
          <w:rStyle w:val="FontStyle13"/>
          <w:u w:val="single"/>
        </w:rPr>
        <w:t>et</w:t>
      </w:r>
      <w:r w:rsidR="006D2323">
        <w:rPr>
          <w:rStyle w:val="FontStyle13"/>
          <w:u w:val="single"/>
        </w:rPr>
        <w:t xml:space="preserve"> dates d’intervention :</w:t>
      </w:r>
      <w:r w:rsidR="006D2323" w:rsidRPr="006D2323">
        <w:rPr>
          <w:rStyle w:val="FontStyle13"/>
          <w:u w:val="single"/>
        </w:rPr>
        <w:t xml:space="preserve"> </w:t>
      </w:r>
    </w:p>
    <w:p w14:paraId="4465E235" w14:textId="77777777" w:rsidR="000C01C1" w:rsidRDefault="000C01C1" w:rsidP="000C01C1">
      <w:pPr>
        <w:pStyle w:val="Sansinterligne"/>
        <w:ind w:left="401"/>
        <w:rPr>
          <w:rStyle w:val="FontStyle16"/>
        </w:rPr>
      </w:pPr>
      <w:r>
        <w:rPr>
          <w:rStyle w:val="FontStyle16"/>
          <w:b/>
        </w:rPr>
        <w:t>Chirurgie</w:t>
      </w:r>
      <w:r>
        <w:rPr>
          <w:rStyle w:val="FontStyle16"/>
        </w:rPr>
        <w:t>:</w:t>
      </w:r>
      <w:r w:rsidR="0084511A">
        <w:rPr>
          <w:rStyle w:val="FontStyle16"/>
        </w:rPr>
        <w:t>..</w:t>
      </w:r>
      <w:r>
        <w:rPr>
          <w:sz w:val="20"/>
          <w:szCs w:val="20"/>
        </w:rPr>
        <w:t>……...................................................…………………….</w:t>
      </w:r>
      <w:r w:rsidR="00E3663B">
        <w:rPr>
          <w:sz w:val="20"/>
          <w:szCs w:val="20"/>
        </w:rPr>
        <w:t xml:space="preserve"> C</w:t>
      </w:r>
      <w:r>
        <w:rPr>
          <w:b/>
          <w:sz w:val="20"/>
          <w:szCs w:val="20"/>
        </w:rPr>
        <w:t xml:space="preserve">uriethérapie </w:t>
      </w:r>
      <w:r w:rsidRPr="00E3663B">
        <w:rPr>
          <w:iCs/>
          <w:sz w:val="20"/>
          <w:szCs w:val="20"/>
        </w:rPr>
        <w:t>(</w:t>
      </w:r>
      <w:r w:rsidRPr="00E3663B">
        <w:rPr>
          <w:iCs/>
          <w:sz w:val="16"/>
          <w:szCs w:val="16"/>
        </w:rPr>
        <w:t>préciser</w:t>
      </w:r>
      <w:r w:rsidR="00E3663B">
        <w:rPr>
          <w:iCs/>
          <w:sz w:val="16"/>
          <w:szCs w:val="16"/>
        </w:rPr>
        <w:t xml:space="preserve"> </w:t>
      </w:r>
      <w:r w:rsidRPr="00E3663B">
        <w:rPr>
          <w:iCs/>
          <w:sz w:val="16"/>
          <w:szCs w:val="16"/>
        </w:rPr>
        <w:t xml:space="preserve"> iode 125 ou Haut Débit)</w:t>
      </w:r>
      <w:r w:rsidRPr="00E3663B">
        <w:rPr>
          <w:iCs/>
          <w:sz w:val="20"/>
          <w:szCs w:val="20"/>
        </w:rPr>
        <w:t>…</w:t>
      </w:r>
      <w:r w:rsidRPr="008A44A5">
        <w:rPr>
          <w:i/>
          <w:iCs/>
          <w:sz w:val="20"/>
          <w:szCs w:val="20"/>
        </w:rPr>
        <w:t>………………………..</w:t>
      </w:r>
    </w:p>
    <w:p w14:paraId="13A3DFB3" w14:textId="77777777" w:rsidR="000C01C1" w:rsidRDefault="000C01C1" w:rsidP="000C01C1">
      <w:pPr>
        <w:pStyle w:val="Sansinterligne"/>
        <w:ind w:left="401"/>
        <w:rPr>
          <w:rStyle w:val="FontStyle16"/>
        </w:rPr>
      </w:pPr>
      <w:r>
        <w:rPr>
          <w:rStyle w:val="FontStyle16"/>
          <w:b/>
        </w:rPr>
        <w:t>Radiothérapie</w:t>
      </w:r>
      <w:r w:rsidR="00E3663B">
        <w:rPr>
          <w:rStyle w:val="FontStyle16"/>
          <w:b/>
        </w:rPr>
        <w:t xml:space="preserve"> </w:t>
      </w:r>
      <w:r w:rsidR="00E3663B" w:rsidRPr="00E3663B">
        <w:rPr>
          <w:rStyle w:val="FontStyle16"/>
          <w:sz w:val="16"/>
          <w:szCs w:val="16"/>
        </w:rPr>
        <w:t>(nombre</w:t>
      </w:r>
      <w:r w:rsidR="00E3663B">
        <w:rPr>
          <w:rStyle w:val="FontStyle16"/>
          <w:sz w:val="16"/>
          <w:szCs w:val="16"/>
        </w:rPr>
        <w:t xml:space="preserve"> </w:t>
      </w:r>
      <w:r w:rsidR="00E3663B" w:rsidRPr="00E3663B">
        <w:rPr>
          <w:rStyle w:val="FontStyle16"/>
          <w:sz w:val="16"/>
          <w:szCs w:val="16"/>
        </w:rPr>
        <w:t>de</w:t>
      </w:r>
      <w:r w:rsidR="00E3663B">
        <w:rPr>
          <w:rStyle w:val="FontStyle16"/>
          <w:sz w:val="16"/>
          <w:szCs w:val="16"/>
        </w:rPr>
        <w:t xml:space="preserve"> séances) </w:t>
      </w:r>
      <w:r w:rsidR="00E3663B">
        <w:rPr>
          <w:rStyle w:val="FontStyle16"/>
          <w:i/>
          <w:iCs/>
        </w:rPr>
        <w:t>………………………………...</w:t>
      </w:r>
      <w:r w:rsidRPr="008A44A5">
        <w:rPr>
          <w:rStyle w:val="FontStyle16"/>
          <w:i/>
          <w:iCs/>
        </w:rPr>
        <w:t>……</w:t>
      </w:r>
    </w:p>
    <w:p w14:paraId="10C9A4B5" w14:textId="77777777" w:rsidR="000C01C1" w:rsidRPr="00A70F53" w:rsidRDefault="000C01C1" w:rsidP="00A70F53">
      <w:pPr>
        <w:pStyle w:val="Sansinterligne"/>
        <w:ind w:left="401"/>
        <w:rPr>
          <w:rStyle w:val="FontStyle16"/>
        </w:rPr>
      </w:pPr>
      <w:r>
        <w:rPr>
          <w:rStyle w:val="FontStyle16"/>
          <w:b/>
        </w:rPr>
        <w:t>Hormonothérapie</w:t>
      </w:r>
      <w:r w:rsidR="00E3663B">
        <w:rPr>
          <w:rStyle w:val="FontStyle16"/>
          <w:b/>
        </w:rPr>
        <w:t xml:space="preserve"> </w:t>
      </w:r>
      <w:r w:rsidR="00E3663B">
        <w:rPr>
          <w:rStyle w:val="FontStyle16"/>
          <w:sz w:val="16"/>
          <w:szCs w:val="16"/>
        </w:rPr>
        <w:t>(</w:t>
      </w:r>
      <w:r w:rsidRPr="00E3663B">
        <w:rPr>
          <w:rStyle w:val="FontStyle16"/>
          <w:iCs/>
          <w:sz w:val="16"/>
          <w:szCs w:val="16"/>
        </w:rPr>
        <w:t>durée)</w:t>
      </w:r>
      <w:r w:rsidRPr="00E3663B">
        <w:rPr>
          <w:rStyle w:val="FontStyle16"/>
        </w:rPr>
        <w:t>…</w:t>
      </w:r>
      <w:r w:rsidR="00E3663B">
        <w:rPr>
          <w:rStyle w:val="FontStyle16"/>
        </w:rPr>
        <w:t xml:space="preserve">…………………………………………… </w:t>
      </w:r>
      <w:r w:rsidR="00E3663B" w:rsidRPr="00E3663B">
        <w:rPr>
          <w:rStyle w:val="FontStyle16"/>
          <w:b/>
        </w:rPr>
        <w:t>Aut</w:t>
      </w:r>
      <w:r w:rsidRPr="00E3663B">
        <w:rPr>
          <w:rStyle w:val="FontStyle16"/>
          <w:b/>
        </w:rPr>
        <w:t>res</w:t>
      </w:r>
      <w:r>
        <w:rPr>
          <w:rStyle w:val="FontStyle16"/>
          <w:b/>
        </w:rPr>
        <w:t xml:space="preserve"> </w:t>
      </w:r>
      <w:r w:rsidR="007224D7">
        <w:rPr>
          <w:rStyle w:val="FontStyle16"/>
          <w:b/>
        </w:rPr>
        <w:t xml:space="preserve">, attente de choix </w:t>
      </w:r>
      <w:r w:rsidRPr="005B44BD">
        <w:rPr>
          <w:rStyle w:val="FontStyle16"/>
          <w:iCs/>
          <w:sz w:val="16"/>
          <w:szCs w:val="16"/>
        </w:rPr>
        <w:t>(à préciser</w:t>
      </w:r>
      <w:r w:rsidR="007224D7">
        <w:rPr>
          <w:rStyle w:val="FontStyle16"/>
          <w:iCs/>
          <w:sz w:val="16"/>
          <w:szCs w:val="16"/>
        </w:rPr>
        <w:t>)</w:t>
      </w:r>
      <w:r w:rsidRPr="005B44BD">
        <w:rPr>
          <w:rStyle w:val="FontStyle16"/>
          <w:iCs/>
          <w:sz w:val="16"/>
          <w:szCs w:val="16"/>
        </w:rPr>
        <w:t xml:space="preserve"> ……………………………..</w:t>
      </w:r>
      <w:r w:rsidRPr="005B44BD">
        <w:rPr>
          <w:rStyle w:val="FontStyle16"/>
          <w:iCs/>
        </w:rPr>
        <w:t>……………………………</w:t>
      </w:r>
      <w:r w:rsidR="00A70F53">
        <w:rPr>
          <w:rStyle w:val="FontStyle16"/>
          <w:iCs/>
        </w:rPr>
        <w:t>…………………………………………………………………………………………………….….</w:t>
      </w:r>
      <w:r w:rsidR="00A70F53">
        <w:rPr>
          <w:rStyle w:val="FontStyle16"/>
        </w:rPr>
        <w:t xml:space="preserve">   </w:t>
      </w:r>
      <w:r w:rsidRPr="00A70F53">
        <w:rPr>
          <w:rStyle w:val="FontStyle16"/>
        </w:rPr>
        <w:t>……………………………………………………………</w:t>
      </w:r>
      <w:r w:rsidR="005B44BD" w:rsidRPr="00A70F53">
        <w:rPr>
          <w:rStyle w:val="FontStyle16"/>
        </w:rPr>
        <w:t>…</w:t>
      </w:r>
      <w:r w:rsidRPr="00A70F53">
        <w:rPr>
          <w:rStyle w:val="FontStyle16"/>
        </w:rPr>
        <w:t>.. </w:t>
      </w:r>
    </w:p>
    <w:p w14:paraId="22C05C98" w14:textId="77777777" w:rsidR="00D635FD" w:rsidRDefault="005B44BD">
      <w:pPr>
        <w:pStyle w:val="Sansinterligne"/>
        <w:rPr>
          <w:rStyle w:val="FontStyle16"/>
        </w:rPr>
      </w:pPr>
      <w:r w:rsidRPr="00A70F53">
        <w:rPr>
          <w:rStyle w:val="FontStyle16"/>
        </w:rPr>
        <w:t xml:space="preserve"> </w:t>
      </w:r>
      <w:r>
        <w:rPr>
          <w:rStyle w:val="FontStyle16"/>
          <w:b/>
        </w:rPr>
        <w:t>Co</w:t>
      </w:r>
      <w:r w:rsidR="0013197E">
        <w:rPr>
          <w:rStyle w:val="FontStyle16"/>
          <w:b/>
        </w:rPr>
        <w:t>mmentaires éventuel</w:t>
      </w:r>
      <w:r w:rsidR="00726F88">
        <w:rPr>
          <w:rStyle w:val="FontStyle16"/>
          <w:b/>
        </w:rPr>
        <w:t>s</w:t>
      </w:r>
      <w:r>
        <w:rPr>
          <w:rStyle w:val="FontStyle16"/>
          <w:b/>
        </w:rPr>
        <w:t xml:space="preserve"> sur votre état de santé actuel</w:t>
      </w:r>
      <w:r w:rsidR="00726F88">
        <w:rPr>
          <w:rStyle w:val="FontStyle16"/>
          <w:b/>
        </w:rPr>
        <w:t xml:space="preserve"> : </w:t>
      </w:r>
      <w:r w:rsidR="0013197E">
        <w:rPr>
          <w:rStyle w:val="FontStyle16"/>
        </w:rPr>
        <w:t>………………………………………………</w:t>
      </w:r>
      <w:r w:rsidR="00726F88">
        <w:rPr>
          <w:rStyle w:val="FontStyle16"/>
        </w:rPr>
        <w:t>………………………………</w:t>
      </w:r>
      <w:r>
        <w:rPr>
          <w:rStyle w:val="FontStyle16"/>
        </w:rPr>
        <w:t>….</w:t>
      </w:r>
      <w:r w:rsidR="0013197E">
        <w:rPr>
          <w:rStyle w:val="FontStyle16"/>
        </w:rPr>
        <w:t>.</w:t>
      </w:r>
      <w:r w:rsidR="0013197E">
        <w:rPr>
          <w:rStyle w:val="FontStyle16"/>
          <w:b/>
        </w:rPr>
        <w:t xml:space="preserve"> </w:t>
      </w:r>
      <w:r w:rsidR="005F6631">
        <w:rPr>
          <w:rStyle w:val="FontStyle16"/>
        </w:rPr>
        <w:t>...............................................................................................................</w:t>
      </w:r>
      <w:r w:rsidR="00124CE7">
        <w:rPr>
          <w:rStyle w:val="FontStyle16"/>
        </w:rPr>
        <w:t>. ………………………………………………</w:t>
      </w:r>
      <w:r w:rsidR="0013197E">
        <w:rPr>
          <w:rStyle w:val="FontStyle16"/>
        </w:rPr>
        <w:t>……………………………………</w:t>
      </w:r>
      <w:r w:rsidR="00236F6E">
        <w:rPr>
          <w:rStyle w:val="FontStyle16"/>
        </w:rPr>
        <w:t>Dans un</w:t>
      </w:r>
      <w:r w:rsidR="0013197E">
        <w:rPr>
          <w:rStyle w:val="FontStyle16"/>
        </w:rPr>
        <w:t xml:space="preserve"> esprit de solidarité, je suis </w:t>
      </w:r>
      <w:r w:rsidR="0013197E">
        <w:rPr>
          <w:rStyle w:val="FontStyle16"/>
          <w:b/>
        </w:rPr>
        <w:t>volontaire</w:t>
      </w:r>
      <w:r w:rsidR="0013197E">
        <w:rPr>
          <w:rStyle w:val="FontStyle16"/>
        </w:rPr>
        <w:t xml:space="preserve"> pour témoigner par téléphone du vécu de mon traitement et de mon ressenti</w:t>
      </w:r>
      <w:r w:rsidR="008529BB">
        <w:rPr>
          <w:rStyle w:val="FontStyle16"/>
        </w:rPr>
        <w:t xml:space="preserve">, </w:t>
      </w:r>
      <w:r w:rsidR="00726F88">
        <w:rPr>
          <w:rStyle w:val="FontStyle16"/>
        </w:rPr>
        <w:t>afin</w:t>
      </w:r>
      <w:r w:rsidR="0013197E">
        <w:rPr>
          <w:rStyle w:val="FontStyle16"/>
        </w:rPr>
        <w:t xml:space="preserve"> d’aider ainsi d’autres patients</w:t>
      </w:r>
      <w:r w:rsidR="008529BB">
        <w:rPr>
          <w:rStyle w:val="FontStyle16"/>
        </w:rPr>
        <w:t xml:space="preserve"> en demande d’informations</w:t>
      </w:r>
      <w:r w:rsidR="007251B0">
        <w:rPr>
          <w:rStyle w:val="FontStyle16"/>
        </w:rPr>
        <w:t>.</w:t>
      </w:r>
      <w:r w:rsidR="0013197E">
        <w:rPr>
          <w:rStyle w:val="FontStyle16"/>
        </w:rPr>
        <w:t xml:space="preserve"> </w:t>
      </w:r>
    </w:p>
    <w:p w14:paraId="48ACE678" w14:textId="77777777" w:rsidR="00124CE7" w:rsidRDefault="00124CE7">
      <w:pPr>
        <w:pStyle w:val="Sansinterligne"/>
        <w:rPr>
          <w:rStyle w:val="FontStyle16"/>
        </w:rPr>
      </w:pPr>
    </w:p>
    <w:p w14:paraId="2C126CBA" w14:textId="77777777" w:rsidR="00935CFE" w:rsidRPr="0084511A" w:rsidRDefault="00935CFE">
      <w:pPr>
        <w:pStyle w:val="Sansinterligne"/>
        <w:rPr>
          <w:rStyle w:val="FontStyle13"/>
          <w:b w:val="0"/>
          <w:sz w:val="18"/>
          <w:szCs w:val="18"/>
        </w:rPr>
      </w:pPr>
      <w:r>
        <w:rPr>
          <w:rStyle w:val="FontStyle16"/>
        </w:rPr>
        <w:t xml:space="preserve"> </w:t>
      </w:r>
      <w:r>
        <w:rPr>
          <w:rStyle w:val="FontStyle13"/>
        </w:rPr>
        <w:t xml:space="preserve">OUI         NON    </w:t>
      </w:r>
      <w:r w:rsidR="00124CE7">
        <w:rPr>
          <w:rStyle w:val="FontStyle13"/>
        </w:rPr>
        <w:t xml:space="preserve">  </w:t>
      </w:r>
      <w:r w:rsidR="000C01C1">
        <w:rPr>
          <w:rStyle w:val="FontStyle13"/>
        </w:rPr>
        <w:t xml:space="preserve"> </w:t>
      </w:r>
      <w:r w:rsidR="00124CE7">
        <w:rPr>
          <w:rStyle w:val="FontStyle13"/>
        </w:rPr>
        <w:t xml:space="preserve"> </w:t>
      </w:r>
      <w:r w:rsidR="00A70F53">
        <w:rPr>
          <w:rStyle w:val="FontStyle13"/>
        </w:rPr>
        <w:t xml:space="preserve"> </w:t>
      </w:r>
      <w:r w:rsidR="005B44BD">
        <w:rPr>
          <w:rStyle w:val="FontStyle13"/>
        </w:rPr>
        <w:t xml:space="preserve"> </w:t>
      </w:r>
      <w:r w:rsidR="00A70F53">
        <w:rPr>
          <w:rStyle w:val="FontStyle13"/>
          <w:b w:val="0"/>
        </w:rPr>
        <w:t>(</w:t>
      </w:r>
      <w:r w:rsidR="005B44BD" w:rsidRPr="0084511A">
        <w:rPr>
          <w:rStyle w:val="FontStyle13"/>
          <w:sz w:val="18"/>
          <w:szCs w:val="18"/>
        </w:rPr>
        <w:t xml:space="preserve"> </w:t>
      </w:r>
      <w:r w:rsidR="005B44BD" w:rsidRPr="0084511A">
        <w:rPr>
          <w:rStyle w:val="FontStyle13"/>
          <w:b w:val="0"/>
          <w:iCs/>
          <w:sz w:val="18"/>
          <w:szCs w:val="18"/>
        </w:rPr>
        <w:t xml:space="preserve"> </w:t>
      </w:r>
      <w:r w:rsidR="00A70F53">
        <w:rPr>
          <w:rStyle w:val="FontStyle13"/>
          <w:b w:val="0"/>
          <w:iCs/>
        </w:rPr>
        <w:t xml:space="preserve">entourer la réponse   </w:t>
      </w:r>
      <w:r w:rsidR="005B44BD" w:rsidRPr="0084511A">
        <w:rPr>
          <w:rStyle w:val="FontStyle13"/>
          <w:b w:val="0"/>
          <w:iCs/>
          <w:sz w:val="18"/>
          <w:szCs w:val="18"/>
        </w:rPr>
        <w:t>)</w:t>
      </w:r>
      <w:r w:rsidRPr="0084511A">
        <w:rPr>
          <w:rStyle w:val="FontStyle13"/>
          <w:sz w:val="18"/>
          <w:szCs w:val="18"/>
        </w:rPr>
        <w:t xml:space="preserve">   </w:t>
      </w:r>
    </w:p>
    <w:p w14:paraId="59E1DAF5" w14:textId="77777777" w:rsidR="00935CFE" w:rsidRPr="0084511A" w:rsidRDefault="00935CFE">
      <w:pPr>
        <w:pStyle w:val="Sansinterligne"/>
        <w:rPr>
          <w:rStyle w:val="FontStyle13"/>
          <w:sz w:val="18"/>
          <w:szCs w:val="18"/>
        </w:rPr>
      </w:pPr>
    </w:p>
    <w:p w14:paraId="4899DC78" w14:textId="77777777" w:rsidR="00935CFE" w:rsidRDefault="00935CFE">
      <w:pPr>
        <w:pStyle w:val="Sansinterligne"/>
        <w:rPr>
          <w:rStyle w:val="FontStyle13"/>
        </w:rPr>
      </w:pPr>
      <w:r>
        <w:rPr>
          <w:rStyle w:val="FontStyle13"/>
        </w:rPr>
        <w:t>je suis seulement " adhérent sympathisant "</w:t>
      </w:r>
      <w:r>
        <w:rPr>
          <w:rStyle w:val="FontStyle13"/>
        </w:rPr>
        <w:tab/>
        <w:t xml:space="preserve"> OUI          </w:t>
      </w:r>
    </w:p>
    <w:p w14:paraId="51ABBDE9" w14:textId="77777777" w:rsidR="00935CFE" w:rsidRPr="005B44BD" w:rsidRDefault="00935CFE">
      <w:pPr>
        <w:pStyle w:val="Style9"/>
        <w:widowControl/>
        <w:tabs>
          <w:tab w:val="left" w:pos="125"/>
        </w:tabs>
        <w:spacing w:before="250"/>
        <w:ind w:left="720"/>
        <w:rPr>
          <w:i/>
        </w:rPr>
      </w:pPr>
      <w:r>
        <w:rPr>
          <w:rStyle w:val="FontStyle13"/>
        </w:rPr>
        <w:tab/>
      </w:r>
      <w:r>
        <w:rPr>
          <w:rStyle w:val="FontStyle13"/>
        </w:rPr>
        <w:tab/>
      </w:r>
      <w:r>
        <w:rPr>
          <w:rStyle w:val="FontStyle13"/>
        </w:rPr>
        <w:tab/>
      </w:r>
      <w:r>
        <w:rPr>
          <w:rStyle w:val="FontStyle13"/>
        </w:rPr>
        <w:tab/>
      </w:r>
      <w:r w:rsidR="008A44A5">
        <w:rPr>
          <w:rStyle w:val="FontStyle13"/>
        </w:rPr>
        <w:t>D</w:t>
      </w:r>
      <w:r>
        <w:rPr>
          <w:rStyle w:val="FontStyle13"/>
        </w:rPr>
        <w:t xml:space="preserve">ate et </w:t>
      </w:r>
      <w:r>
        <w:rPr>
          <w:rStyle w:val="FontStyle16"/>
          <w:b/>
        </w:rPr>
        <w:t>signature</w:t>
      </w:r>
      <w:r>
        <w:rPr>
          <w:rStyle w:val="FontStyle16"/>
        </w:rPr>
        <w:t xml:space="preserve"> </w:t>
      </w:r>
      <w:r w:rsidRPr="005B44BD">
        <w:rPr>
          <w:rStyle w:val="FontStyle15"/>
          <w:i w:val="0"/>
        </w:rPr>
        <w:t>(obligatoire.)</w:t>
      </w:r>
    </w:p>
    <w:p w14:paraId="44A17713" w14:textId="77777777" w:rsidR="0091520D" w:rsidRDefault="0091520D">
      <w:pPr>
        <w:pStyle w:val="Style1"/>
        <w:widowControl/>
        <w:ind w:left="1701" w:hanging="708"/>
        <w:rPr>
          <w:rStyle w:val="FontStyle13"/>
          <w:sz w:val="28"/>
          <w:szCs w:val="28"/>
        </w:rPr>
      </w:pPr>
    </w:p>
    <w:p w14:paraId="0161EF2B" w14:textId="77777777" w:rsidR="0091520D" w:rsidRDefault="0091520D">
      <w:pPr>
        <w:pStyle w:val="Style1"/>
        <w:widowControl/>
        <w:ind w:left="1701" w:hanging="708"/>
        <w:rPr>
          <w:rStyle w:val="FontStyle13"/>
          <w:sz w:val="28"/>
          <w:szCs w:val="28"/>
        </w:rPr>
      </w:pPr>
    </w:p>
    <w:p w14:paraId="2521013D" w14:textId="77777777" w:rsidR="00935CFE" w:rsidRDefault="00935CFE">
      <w:pPr>
        <w:pStyle w:val="Style1"/>
        <w:widowControl/>
        <w:ind w:left="1701" w:hanging="708"/>
        <w:rPr>
          <w:sz w:val="20"/>
          <w:szCs w:val="20"/>
        </w:rPr>
      </w:pPr>
      <w:r>
        <w:rPr>
          <w:rStyle w:val="FontStyle13"/>
          <w:sz w:val="28"/>
          <w:szCs w:val="28"/>
        </w:rPr>
        <w:t>Pourquoi être volontaire pour témoigner ?</w:t>
      </w:r>
    </w:p>
    <w:p w14:paraId="7E3958F9" w14:textId="77777777" w:rsidR="00935CFE" w:rsidRDefault="00935CFE">
      <w:pPr>
        <w:pStyle w:val="Style6"/>
        <w:widowControl/>
        <w:ind w:left="5"/>
        <w:rPr>
          <w:sz w:val="20"/>
          <w:szCs w:val="20"/>
        </w:rPr>
      </w:pPr>
    </w:p>
    <w:p w14:paraId="79174FA9" w14:textId="77777777" w:rsidR="00935CFE" w:rsidRDefault="00935CFE">
      <w:pPr>
        <w:pStyle w:val="Style6"/>
        <w:widowControl/>
        <w:spacing w:before="5"/>
        <w:ind w:left="5" w:hanging="5"/>
      </w:pPr>
      <w:r>
        <w:rPr>
          <w:rStyle w:val="FontStyle16"/>
        </w:rPr>
        <w:tab/>
      </w:r>
      <w:r>
        <w:rPr>
          <w:rStyle w:val="FontStyle16"/>
        </w:rPr>
        <w:tab/>
        <w:t>Afin de permettre à chaque adhérent, volontaire pour témoigner téléphoniquement du vécu de son ou ses traitements, les membres du bureau mettent en relation les volontaires avec les patients demandeurs de renseignements sur les différentes thérapies.</w:t>
      </w:r>
    </w:p>
    <w:p w14:paraId="0E581117" w14:textId="77777777" w:rsidR="00935CFE" w:rsidRDefault="00935CFE">
      <w:pPr>
        <w:pStyle w:val="Style6"/>
        <w:widowControl/>
        <w:tabs>
          <w:tab w:val="left" w:leader="dot" w:pos="749"/>
        </w:tabs>
        <w:ind w:left="5" w:firstLine="720"/>
      </w:pPr>
    </w:p>
    <w:p w14:paraId="63945B39" w14:textId="77777777" w:rsidR="00935CFE" w:rsidRDefault="00935CFE">
      <w:pPr>
        <w:pStyle w:val="Style6"/>
        <w:widowControl/>
        <w:spacing w:before="10"/>
        <w:ind w:firstLine="720"/>
        <w:rPr>
          <w:rStyle w:val="FontStyle16"/>
        </w:rPr>
      </w:pPr>
      <w:r>
        <w:rPr>
          <w:rStyle w:val="FontStyle16"/>
        </w:rPr>
        <w:t>Vous avez bénéficié de témoignages, à votre tour de rendre le service. Soyons solidaires. Il est nécessaire que les patients nouvellement traité</w:t>
      </w:r>
      <w:r w:rsidR="009E356C">
        <w:rPr>
          <w:rStyle w:val="FontStyle16"/>
        </w:rPr>
        <w:t xml:space="preserve">s, </w:t>
      </w:r>
      <w:r>
        <w:rPr>
          <w:rStyle w:val="FontStyle16"/>
        </w:rPr>
        <w:t>adhèrent et soient volontaires pour témoigner, car les techniques et les pratiques évoluent ; alors, les témoignages doivent être actualisés.</w:t>
      </w:r>
    </w:p>
    <w:p w14:paraId="4D7C7891" w14:textId="77777777" w:rsidR="00420EFA" w:rsidRDefault="00420EFA">
      <w:pPr>
        <w:pStyle w:val="Style6"/>
        <w:widowControl/>
        <w:spacing w:before="10"/>
        <w:ind w:firstLine="720"/>
        <w:rPr>
          <w:rStyle w:val="FontStyle16"/>
        </w:rPr>
      </w:pPr>
    </w:p>
    <w:p w14:paraId="3B2A2ADE" w14:textId="77777777" w:rsidR="00430161" w:rsidRDefault="00430161">
      <w:pPr>
        <w:pStyle w:val="Style6"/>
        <w:widowControl/>
        <w:spacing w:before="10"/>
        <w:ind w:firstLine="720"/>
        <w:rPr>
          <w:rStyle w:val="FontStyle16"/>
        </w:rPr>
      </w:pPr>
      <w:r>
        <w:rPr>
          <w:rStyle w:val="FontStyle16"/>
        </w:rPr>
        <w:t>De plus, la qualité d’adhérent à l’APCLP, vous permet d’être informé de l’évolution des traitements innovants, notamment en cas de récidive</w:t>
      </w:r>
      <w:r w:rsidR="00420EFA">
        <w:rPr>
          <w:rStyle w:val="FontStyle16"/>
        </w:rPr>
        <w:t>.</w:t>
      </w:r>
    </w:p>
    <w:p w14:paraId="5BBB5878" w14:textId="77777777" w:rsidR="00935CFE" w:rsidRDefault="00935CFE">
      <w:pPr>
        <w:pStyle w:val="Style6"/>
        <w:widowControl/>
        <w:spacing w:before="10"/>
        <w:ind w:firstLine="720"/>
      </w:pPr>
      <w:r>
        <w:rPr>
          <w:rStyle w:val="FontStyle16"/>
        </w:rPr>
        <w:tab/>
      </w:r>
      <w:r>
        <w:rPr>
          <w:rStyle w:val="FontStyle16"/>
        </w:rPr>
        <w:tab/>
      </w:r>
      <w:r>
        <w:rPr>
          <w:rStyle w:val="FontStyle16"/>
        </w:rPr>
        <w:tab/>
        <w:t>Le Conseil d'Administration</w:t>
      </w:r>
    </w:p>
    <w:p w14:paraId="3D3DDAEC" w14:textId="77777777" w:rsidR="00935CFE" w:rsidRDefault="00935CFE">
      <w:pPr>
        <w:pStyle w:val="Style6"/>
        <w:widowControl/>
        <w:spacing w:before="10"/>
        <w:ind w:firstLine="720"/>
      </w:pPr>
    </w:p>
    <w:p w14:paraId="090455B9" w14:textId="77777777" w:rsidR="0091520D" w:rsidRDefault="0091520D">
      <w:pPr>
        <w:pStyle w:val="Style6"/>
        <w:widowControl/>
        <w:spacing w:before="10"/>
        <w:ind w:firstLine="720"/>
      </w:pPr>
    </w:p>
    <w:p w14:paraId="06594059" w14:textId="77777777" w:rsidR="000D2B44" w:rsidRPr="0051733A" w:rsidRDefault="000D2B44" w:rsidP="007224D7">
      <w:pPr>
        <w:pStyle w:val="Style6"/>
        <w:spacing w:before="10"/>
        <w:ind w:firstLine="720"/>
        <w:jc w:val="center"/>
      </w:pPr>
      <w:r w:rsidRPr="0051733A">
        <w:rPr>
          <w:b/>
        </w:rPr>
        <w:t>COTISATION / DON</w:t>
      </w:r>
    </w:p>
    <w:p w14:paraId="29065B45" w14:textId="77777777" w:rsidR="000D2B44" w:rsidRPr="007224D7" w:rsidRDefault="007224D7" w:rsidP="007224D7">
      <w:pPr>
        <w:pStyle w:val="Style6"/>
        <w:spacing w:before="10"/>
        <w:ind w:firstLine="720"/>
        <w:jc w:val="center"/>
        <w:rPr>
          <w:b/>
        </w:rPr>
      </w:pPr>
      <w:r>
        <w:t xml:space="preserve">                    </w:t>
      </w:r>
      <w:r w:rsidR="0051733A" w:rsidRPr="007224D7">
        <w:rPr>
          <w:b/>
        </w:rPr>
        <w:t>-------------------------------__________</w:t>
      </w:r>
    </w:p>
    <w:p w14:paraId="73E81DBC" w14:textId="77777777" w:rsidR="00606C27" w:rsidRDefault="0051733A" w:rsidP="00583A2D">
      <w:pPr>
        <w:pStyle w:val="Style6"/>
        <w:widowControl/>
        <w:spacing w:before="10"/>
        <w:ind w:firstLine="720"/>
        <w:rPr>
          <w:sz w:val="20"/>
          <w:szCs w:val="20"/>
        </w:rPr>
      </w:pPr>
      <w:r w:rsidRPr="0051733A">
        <w:rPr>
          <w:b/>
          <w:sz w:val="20"/>
          <w:szCs w:val="20"/>
        </w:rPr>
        <w:t xml:space="preserve">La </w:t>
      </w:r>
      <w:r w:rsidR="000D2B44" w:rsidRPr="0051733A">
        <w:rPr>
          <w:b/>
          <w:sz w:val="20"/>
          <w:szCs w:val="20"/>
        </w:rPr>
        <w:t xml:space="preserve">participation de base annuelle a été fixée à 30 </w:t>
      </w:r>
      <w:r w:rsidRPr="0051733A">
        <w:rPr>
          <w:b/>
          <w:sz w:val="20"/>
          <w:szCs w:val="20"/>
        </w:rPr>
        <w:t xml:space="preserve"> </w:t>
      </w:r>
      <w:r w:rsidR="000D2B44" w:rsidRPr="0051733A">
        <w:rPr>
          <w:b/>
          <w:sz w:val="20"/>
          <w:szCs w:val="20"/>
        </w:rPr>
        <w:t>euros</w:t>
      </w:r>
      <w:r w:rsidRPr="0051733A">
        <w:rPr>
          <w:b/>
          <w:sz w:val="20"/>
          <w:szCs w:val="20"/>
        </w:rPr>
        <w:t xml:space="preserve"> minimum</w:t>
      </w:r>
      <w:r>
        <w:rPr>
          <w:sz w:val="20"/>
          <w:szCs w:val="20"/>
        </w:rPr>
        <w:t xml:space="preserve"> par la dernière Assemblée Générale, avec la possibilité de la           réduire à </w:t>
      </w:r>
      <w:r w:rsidRPr="0051733A">
        <w:rPr>
          <w:b/>
          <w:sz w:val="20"/>
          <w:szCs w:val="20"/>
        </w:rPr>
        <w:t>11 euros</w:t>
      </w:r>
      <w:r>
        <w:rPr>
          <w:sz w:val="20"/>
          <w:szCs w:val="20"/>
        </w:rPr>
        <w:t xml:space="preserve"> en joignant la copie du certificat de non-imposition sur vos revenus </w:t>
      </w:r>
      <w:r w:rsidR="00606C27">
        <w:rPr>
          <w:sz w:val="20"/>
          <w:szCs w:val="20"/>
        </w:rPr>
        <w:t>.</w:t>
      </w:r>
    </w:p>
    <w:p w14:paraId="2AC9B3ED" w14:textId="77777777" w:rsidR="00583A2D" w:rsidRDefault="00583A2D" w:rsidP="00583A2D">
      <w:pPr>
        <w:pStyle w:val="Style6"/>
        <w:widowControl/>
        <w:spacing w:before="10"/>
        <w:ind w:firstLine="720"/>
        <w:rPr>
          <w:sz w:val="20"/>
          <w:szCs w:val="20"/>
        </w:rPr>
      </w:pPr>
    </w:p>
    <w:p w14:paraId="57A62DF7" w14:textId="6E185CF4" w:rsidR="0050358F" w:rsidRDefault="00606C27" w:rsidP="0050358F">
      <w:pPr>
        <w:pStyle w:val="Style6"/>
        <w:widowControl/>
        <w:spacing w:before="10"/>
        <w:ind w:firstLine="142"/>
        <w:rPr>
          <w:b/>
          <w:sz w:val="20"/>
          <w:szCs w:val="20"/>
        </w:rPr>
      </w:pPr>
      <w:r w:rsidRPr="00236F6E">
        <w:rPr>
          <w:b/>
          <w:sz w:val="20"/>
          <w:szCs w:val="20"/>
        </w:rPr>
        <w:t>E</w:t>
      </w:r>
      <w:r w:rsidR="0051733A" w:rsidRPr="00236F6E">
        <w:rPr>
          <w:b/>
          <w:sz w:val="20"/>
          <w:szCs w:val="20"/>
        </w:rPr>
        <w:t xml:space="preserve">lle est à régler </w:t>
      </w:r>
      <w:r w:rsidR="0050358F">
        <w:rPr>
          <w:b/>
          <w:sz w:val="20"/>
          <w:szCs w:val="20"/>
        </w:rPr>
        <w:t xml:space="preserve">soit </w:t>
      </w:r>
    </w:p>
    <w:p w14:paraId="4D8A6913" w14:textId="77777777" w:rsidR="0050358F" w:rsidRDefault="0050358F" w:rsidP="0050358F">
      <w:pPr>
        <w:pStyle w:val="Style6"/>
        <w:widowControl/>
        <w:numPr>
          <w:ilvl w:val="0"/>
          <w:numId w:val="7"/>
        </w:numPr>
        <w:spacing w:before="10"/>
        <w:rPr>
          <w:b/>
          <w:sz w:val="20"/>
          <w:szCs w:val="20"/>
        </w:rPr>
      </w:pPr>
      <w:r>
        <w:rPr>
          <w:b/>
          <w:sz w:val="20"/>
          <w:szCs w:val="20"/>
        </w:rPr>
        <w:t>Sur le site internet rubrique Adhésion</w:t>
      </w:r>
    </w:p>
    <w:p w14:paraId="2C9164AA" w14:textId="77777777" w:rsidR="0050358F" w:rsidRDefault="0051733A" w:rsidP="0050358F">
      <w:pPr>
        <w:pStyle w:val="Style6"/>
        <w:widowControl/>
        <w:numPr>
          <w:ilvl w:val="0"/>
          <w:numId w:val="7"/>
        </w:numPr>
        <w:spacing w:before="10"/>
        <w:rPr>
          <w:b/>
          <w:sz w:val="20"/>
          <w:szCs w:val="20"/>
        </w:rPr>
      </w:pPr>
      <w:r w:rsidRPr="0050358F">
        <w:rPr>
          <w:b/>
          <w:sz w:val="20"/>
          <w:szCs w:val="20"/>
        </w:rPr>
        <w:t>par chèque libellé à l’ordre de l’APCLP</w:t>
      </w:r>
    </w:p>
    <w:p w14:paraId="1708640A" w14:textId="05524F29" w:rsidR="0091520D" w:rsidRPr="0050358F" w:rsidRDefault="0051733A" w:rsidP="0050358F">
      <w:pPr>
        <w:pStyle w:val="Style6"/>
        <w:widowControl/>
        <w:numPr>
          <w:ilvl w:val="0"/>
          <w:numId w:val="7"/>
        </w:numPr>
        <w:spacing w:before="10"/>
        <w:rPr>
          <w:b/>
          <w:sz w:val="20"/>
          <w:szCs w:val="20"/>
        </w:rPr>
      </w:pPr>
      <w:r w:rsidRPr="0050358F">
        <w:rPr>
          <w:b/>
          <w:sz w:val="20"/>
          <w:szCs w:val="20"/>
        </w:rPr>
        <w:t>par virement</w:t>
      </w:r>
      <w:r w:rsidR="00606C27" w:rsidRPr="0050358F">
        <w:rPr>
          <w:sz w:val="20"/>
          <w:szCs w:val="20"/>
        </w:rPr>
        <w:t xml:space="preserve"> selon les références suivantes :                                                                                                                                                                   </w:t>
      </w:r>
      <w:r w:rsidR="00583A2D" w:rsidRPr="0050358F">
        <w:rPr>
          <w:b/>
          <w:sz w:val="20"/>
          <w:szCs w:val="20"/>
        </w:rPr>
        <w:t xml:space="preserve">APCLP - </w:t>
      </w:r>
      <w:r w:rsidR="00606C27" w:rsidRPr="0050358F">
        <w:rPr>
          <w:b/>
          <w:sz w:val="20"/>
          <w:szCs w:val="20"/>
          <w:u w:val="single"/>
        </w:rPr>
        <w:t>IBAN</w:t>
      </w:r>
      <w:r w:rsidR="00606C27" w:rsidRPr="0050358F">
        <w:rPr>
          <w:b/>
          <w:sz w:val="20"/>
          <w:szCs w:val="20"/>
        </w:rPr>
        <w:t> : FR76 1940 6000 03</w:t>
      </w:r>
      <w:r w:rsidR="00583A2D" w:rsidRPr="0050358F">
        <w:rPr>
          <w:b/>
          <w:sz w:val="20"/>
          <w:szCs w:val="20"/>
        </w:rPr>
        <w:t>6</w:t>
      </w:r>
      <w:r w:rsidR="00606C27" w:rsidRPr="0050358F">
        <w:rPr>
          <w:b/>
          <w:sz w:val="20"/>
          <w:szCs w:val="20"/>
        </w:rPr>
        <w:t>7 1942 6228 856</w:t>
      </w:r>
      <w:r w:rsidR="00606C27" w:rsidRPr="0050358F">
        <w:rPr>
          <w:sz w:val="20"/>
          <w:szCs w:val="20"/>
        </w:rPr>
        <w:t xml:space="preserve">                                                   </w:t>
      </w:r>
      <w:r w:rsidR="00583A2D" w:rsidRPr="0050358F">
        <w:rPr>
          <w:sz w:val="20"/>
          <w:szCs w:val="20"/>
        </w:rPr>
        <w:t xml:space="preserve"> ( </w:t>
      </w:r>
      <w:r w:rsidR="00236F6E" w:rsidRPr="0050358F">
        <w:rPr>
          <w:sz w:val="20"/>
          <w:szCs w:val="20"/>
        </w:rPr>
        <w:t>BIC AGRIFRPP894</w:t>
      </w:r>
      <w:r w:rsidR="00583A2D" w:rsidRPr="0050358F">
        <w:rPr>
          <w:sz w:val="20"/>
          <w:szCs w:val="20"/>
        </w:rPr>
        <w:t xml:space="preserve"> )</w:t>
      </w:r>
      <w:r w:rsidR="00236F6E" w:rsidRPr="0050358F">
        <w:rPr>
          <w:sz w:val="20"/>
          <w:szCs w:val="20"/>
        </w:rPr>
        <w:t xml:space="preserve">                                                                                  </w:t>
      </w:r>
      <w:r w:rsidR="00606C27" w:rsidRPr="0050358F">
        <w:rPr>
          <w:b/>
          <w:sz w:val="20"/>
          <w:szCs w:val="20"/>
        </w:rPr>
        <w:t>Ne pas omettre d’indiquer votre NOM et PRENOM</w:t>
      </w:r>
    </w:p>
    <w:p w14:paraId="37F29E69" w14:textId="77777777" w:rsidR="00935CFE" w:rsidRPr="0051733A" w:rsidRDefault="00935CFE" w:rsidP="007224D7">
      <w:pPr>
        <w:pStyle w:val="Style5"/>
        <w:widowControl/>
        <w:spacing w:before="14"/>
        <w:ind w:left="4373"/>
        <w:jc w:val="center"/>
        <w:rPr>
          <w:b/>
        </w:rPr>
      </w:pPr>
    </w:p>
    <w:p w14:paraId="71B4069F" w14:textId="77777777" w:rsidR="00935CFE" w:rsidRPr="0050358F" w:rsidRDefault="00236F6E" w:rsidP="0050358F">
      <w:pPr>
        <w:pStyle w:val="Style6"/>
        <w:widowControl/>
        <w:spacing w:before="10"/>
        <w:ind w:firstLine="142"/>
        <w:rPr>
          <w:b/>
          <w:sz w:val="20"/>
          <w:szCs w:val="20"/>
        </w:rPr>
      </w:pPr>
      <w:r w:rsidRPr="0050358F">
        <w:rPr>
          <w:b/>
          <w:sz w:val="20"/>
          <w:szCs w:val="20"/>
        </w:rPr>
        <w:t>Bulletin</w:t>
      </w:r>
      <w:r w:rsidR="00935CFE" w:rsidRPr="0050358F">
        <w:rPr>
          <w:b/>
          <w:sz w:val="20"/>
          <w:szCs w:val="20"/>
        </w:rPr>
        <w:t xml:space="preserve"> et chèque sont à adresser au Trésorier :</w:t>
      </w:r>
    </w:p>
    <w:p w14:paraId="226EF1DB" w14:textId="77777777" w:rsidR="00935CFE" w:rsidRDefault="00935CFE" w:rsidP="007224D7">
      <w:pPr>
        <w:pStyle w:val="Style6"/>
        <w:widowControl/>
        <w:spacing w:before="14"/>
        <w:ind w:firstLine="142"/>
        <w:jc w:val="center"/>
      </w:pPr>
    </w:p>
    <w:p w14:paraId="15412E36" w14:textId="77777777" w:rsidR="00583A2D" w:rsidRDefault="007251B0" w:rsidP="00583A2D">
      <w:pPr>
        <w:pStyle w:val="Paragraphedeliste"/>
        <w:numPr>
          <w:ilvl w:val="0"/>
          <w:numId w:val="6"/>
        </w:numPr>
        <w:jc w:val="both"/>
        <w:rPr>
          <w:rStyle w:val="FontStyle13"/>
        </w:rPr>
      </w:pPr>
      <w:r>
        <w:rPr>
          <w:rStyle w:val="FontStyle13"/>
        </w:rPr>
        <w:t>Claude</w:t>
      </w:r>
      <w:r w:rsidR="009E356C">
        <w:rPr>
          <w:rStyle w:val="FontStyle13"/>
        </w:rPr>
        <w:t xml:space="preserve">  </w:t>
      </w:r>
      <w:r>
        <w:rPr>
          <w:rStyle w:val="FontStyle13"/>
        </w:rPr>
        <w:t>DEMARS   12 Allée</w:t>
      </w:r>
      <w:r w:rsidR="009E356C">
        <w:rPr>
          <w:rStyle w:val="FontStyle13"/>
        </w:rPr>
        <w:t xml:space="preserve">  </w:t>
      </w:r>
      <w:r>
        <w:rPr>
          <w:rStyle w:val="FontStyle13"/>
        </w:rPr>
        <w:t>de la Pléiade</w:t>
      </w:r>
      <w:r w:rsidR="00583A2D">
        <w:rPr>
          <w:rStyle w:val="FontStyle13"/>
        </w:rPr>
        <w:t xml:space="preserve">  86000 POITIERS</w:t>
      </w:r>
      <w:r w:rsidR="00236F6E">
        <w:rPr>
          <w:rStyle w:val="FontStyle13"/>
        </w:rPr>
        <w:t xml:space="preserve">   </w:t>
      </w:r>
    </w:p>
    <w:p w14:paraId="00968452" w14:textId="77777777" w:rsidR="007251B0" w:rsidRDefault="00236F6E" w:rsidP="00583A2D">
      <w:pPr>
        <w:pStyle w:val="Paragraphedeliste"/>
        <w:numPr>
          <w:ilvl w:val="0"/>
          <w:numId w:val="6"/>
        </w:numPr>
        <w:jc w:val="both"/>
        <w:rPr>
          <w:rStyle w:val="FontStyle13"/>
        </w:rPr>
      </w:pPr>
      <w:r>
        <w:rPr>
          <w:rStyle w:val="FontStyle13"/>
        </w:rPr>
        <w:t xml:space="preserve">                    </w:t>
      </w:r>
    </w:p>
    <w:p w14:paraId="295EE1D5" w14:textId="77777777" w:rsidR="00675C82" w:rsidRPr="00583A2D" w:rsidRDefault="00935CFE" w:rsidP="007224D7">
      <w:pPr>
        <w:ind w:left="426"/>
        <w:jc w:val="center"/>
        <w:rPr>
          <w:rStyle w:val="FontStyle16"/>
          <w:b/>
          <w:sz w:val="24"/>
          <w:szCs w:val="24"/>
        </w:rPr>
      </w:pPr>
      <w:r>
        <w:rPr>
          <w:rStyle w:val="FontStyle16"/>
        </w:rPr>
        <w:t xml:space="preserve">Il vous sera adressé une carte d'adhérent ou une vignette de l'année et un reçu fiscal qui vous permettra de bénéficier d'une </w:t>
      </w:r>
      <w:r w:rsidRPr="00583A2D">
        <w:rPr>
          <w:rStyle w:val="FontStyle16"/>
          <w:b/>
        </w:rPr>
        <w:t xml:space="preserve">réduction d'impôt de 66% </w:t>
      </w:r>
      <w:r w:rsidR="007224D7" w:rsidRPr="00583A2D">
        <w:rPr>
          <w:rStyle w:val="FontStyle16"/>
          <w:b/>
        </w:rPr>
        <w:t>du montant de</w:t>
      </w:r>
      <w:r w:rsidRPr="00583A2D">
        <w:rPr>
          <w:rStyle w:val="FontStyle16"/>
          <w:b/>
        </w:rPr>
        <w:t xml:space="preserve"> votre versement.</w:t>
      </w:r>
    </w:p>
    <w:p w14:paraId="380A6A05" w14:textId="77777777" w:rsidR="00675C82" w:rsidRDefault="00EC1807" w:rsidP="007224D7">
      <w:pPr>
        <w:widowControl/>
        <w:spacing w:line="221" w:lineRule="exact"/>
        <w:ind w:left="426"/>
        <w:jc w:val="center"/>
      </w:pPr>
      <w:r>
        <w:rPr>
          <w:rStyle w:val="FontStyle16"/>
        </w:rPr>
        <w:t xml:space="preserve">Une </w:t>
      </w:r>
      <w:r w:rsidR="00675C82">
        <w:rPr>
          <w:rStyle w:val="FontStyle16"/>
        </w:rPr>
        <w:t>cotisation/don plus importante, augmentera en conséquence votre réduction d’impôt.</w:t>
      </w:r>
      <w:r>
        <w:rPr>
          <w:rStyle w:val="FontStyle16"/>
        </w:rPr>
        <w:t xml:space="preserve">   </w:t>
      </w:r>
      <w:r w:rsidR="00E3663B">
        <w:rPr>
          <w:rStyle w:val="FontStyle16"/>
        </w:rPr>
        <w:t xml:space="preserve"> Merci.</w:t>
      </w:r>
    </w:p>
    <w:sectPr w:rsidR="00675C82" w:rsidSect="000815D7">
      <w:pgSz w:w="16838" w:h="11906" w:orient="landscape" w:code="9"/>
      <w:pgMar w:top="567" w:right="1417" w:bottom="709" w:left="1417" w:header="720" w:footer="720" w:gutter="0"/>
      <w:cols w:num="2" w:space="10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61"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86" w:hanging="360"/>
      </w:pPr>
      <w:rPr>
        <w:rFonts w:ascii="Wingdings" w:hAnsi="Wingdings" w:cs="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8D61158"/>
    <w:multiLevelType w:val="hybridMultilevel"/>
    <w:tmpl w:val="3DAEC9BC"/>
    <w:lvl w:ilvl="0" w:tplc="040C000B">
      <w:start w:val="1"/>
      <w:numFmt w:val="bullet"/>
      <w:lvlText w:val=""/>
      <w:lvlJc w:val="left"/>
      <w:pPr>
        <w:ind w:left="1237" w:hanging="360"/>
      </w:pPr>
      <w:rPr>
        <w:rFonts w:ascii="Wingdings" w:hAnsi="Wingdings" w:hint="default"/>
      </w:rPr>
    </w:lvl>
    <w:lvl w:ilvl="1" w:tplc="040C0003" w:tentative="1">
      <w:start w:val="1"/>
      <w:numFmt w:val="bullet"/>
      <w:lvlText w:val="o"/>
      <w:lvlJc w:val="left"/>
      <w:pPr>
        <w:ind w:left="1957" w:hanging="360"/>
      </w:pPr>
      <w:rPr>
        <w:rFonts w:ascii="Courier New" w:hAnsi="Courier New" w:cs="Courier New" w:hint="default"/>
      </w:rPr>
    </w:lvl>
    <w:lvl w:ilvl="2" w:tplc="040C0005" w:tentative="1">
      <w:start w:val="1"/>
      <w:numFmt w:val="bullet"/>
      <w:lvlText w:val=""/>
      <w:lvlJc w:val="left"/>
      <w:pPr>
        <w:ind w:left="2677" w:hanging="360"/>
      </w:pPr>
      <w:rPr>
        <w:rFonts w:ascii="Wingdings" w:hAnsi="Wingdings" w:hint="default"/>
      </w:rPr>
    </w:lvl>
    <w:lvl w:ilvl="3" w:tplc="040C0001" w:tentative="1">
      <w:start w:val="1"/>
      <w:numFmt w:val="bullet"/>
      <w:lvlText w:val=""/>
      <w:lvlJc w:val="left"/>
      <w:pPr>
        <w:ind w:left="3397" w:hanging="360"/>
      </w:pPr>
      <w:rPr>
        <w:rFonts w:ascii="Symbol" w:hAnsi="Symbol" w:hint="default"/>
      </w:rPr>
    </w:lvl>
    <w:lvl w:ilvl="4" w:tplc="040C0003" w:tentative="1">
      <w:start w:val="1"/>
      <w:numFmt w:val="bullet"/>
      <w:lvlText w:val="o"/>
      <w:lvlJc w:val="left"/>
      <w:pPr>
        <w:ind w:left="4117" w:hanging="360"/>
      </w:pPr>
      <w:rPr>
        <w:rFonts w:ascii="Courier New" w:hAnsi="Courier New" w:cs="Courier New" w:hint="default"/>
      </w:rPr>
    </w:lvl>
    <w:lvl w:ilvl="5" w:tplc="040C0005" w:tentative="1">
      <w:start w:val="1"/>
      <w:numFmt w:val="bullet"/>
      <w:lvlText w:val=""/>
      <w:lvlJc w:val="left"/>
      <w:pPr>
        <w:ind w:left="4837" w:hanging="360"/>
      </w:pPr>
      <w:rPr>
        <w:rFonts w:ascii="Wingdings" w:hAnsi="Wingdings" w:hint="default"/>
      </w:rPr>
    </w:lvl>
    <w:lvl w:ilvl="6" w:tplc="040C0001" w:tentative="1">
      <w:start w:val="1"/>
      <w:numFmt w:val="bullet"/>
      <w:lvlText w:val=""/>
      <w:lvlJc w:val="left"/>
      <w:pPr>
        <w:ind w:left="5557" w:hanging="360"/>
      </w:pPr>
      <w:rPr>
        <w:rFonts w:ascii="Symbol" w:hAnsi="Symbol" w:hint="default"/>
      </w:rPr>
    </w:lvl>
    <w:lvl w:ilvl="7" w:tplc="040C0003" w:tentative="1">
      <w:start w:val="1"/>
      <w:numFmt w:val="bullet"/>
      <w:lvlText w:val="o"/>
      <w:lvlJc w:val="left"/>
      <w:pPr>
        <w:ind w:left="6277" w:hanging="360"/>
      </w:pPr>
      <w:rPr>
        <w:rFonts w:ascii="Courier New" w:hAnsi="Courier New" w:cs="Courier New" w:hint="default"/>
      </w:rPr>
    </w:lvl>
    <w:lvl w:ilvl="8" w:tplc="040C0005" w:tentative="1">
      <w:start w:val="1"/>
      <w:numFmt w:val="bullet"/>
      <w:lvlText w:val=""/>
      <w:lvlJc w:val="left"/>
      <w:pPr>
        <w:ind w:left="6997" w:hanging="360"/>
      </w:pPr>
      <w:rPr>
        <w:rFonts w:ascii="Wingdings" w:hAnsi="Wingdings" w:hint="default"/>
      </w:rPr>
    </w:lvl>
  </w:abstractNum>
  <w:abstractNum w:abstractNumId="4" w15:restartNumberingAfterBreak="0">
    <w:nsid w:val="2B272CF9"/>
    <w:multiLevelType w:val="hybridMultilevel"/>
    <w:tmpl w:val="E84ADE0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51351C50"/>
    <w:multiLevelType w:val="hybridMultilevel"/>
    <w:tmpl w:val="016E1ECA"/>
    <w:lvl w:ilvl="0" w:tplc="E53E3D02">
      <w:numFmt w:val="bullet"/>
      <w:lvlText w:val="-"/>
      <w:lvlJc w:val="left"/>
      <w:pPr>
        <w:ind w:left="761" w:hanging="360"/>
      </w:pPr>
      <w:rPr>
        <w:rFonts w:ascii="Arial" w:eastAsia="Times New Roman" w:hAnsi="Arial" w:cs="Arial" w:hint="default"/>
        <w:b/>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6" w15:restartNumberingAfterBreak="0">
    <w:nsid w:val="5B5A597D"/>
    <w:multiLevelType w:val="hybridMultilevel"/>
    <w:tmpl w:val="131A3998"/>
    <w:lvl w:ilvl="0" w:tplc="721E4D54">
      <w:numFmt w:val="bullet"/>
      <w:lvlText w:val="-"/>
      <w:lvlJc w:val="left"/>
      <w:pPr>
        <w:ind w:left="761" w:hanging="360"/>
      </w:pPr>
      <w:rPr>
        <w:rFonts w:ascii="Arial" w:eastAsia="Times New Roman" w:hAnsi="Arial" w:cs="Arial" w:hint="default"/>
        <w:b/>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num w:numId="1" w16cid:durableId="1404376103">
    <w:abstractNumId w:val="0"/>
  </w:num>
  <w:num w:numId="2" w16cid:durableId="1861505190">
    <w:abstractNumId w:val="1"/>
  </w:num>
  <w:num w:numId="3" w16cid:durableId="140392831">
    <w:abstractNumId w:val="2"/>
  </w:num>
  <w:num w:numId="4" w16cid:durableId="731389247">
    <w:abstractNumId w:val="5"/>
  </w:num>
  <w:num w:numId="5" w16cid:durableId="1880126215">
    <w:abstractNumId w:val="6"/>
  </w:num>
  <w:num w:numId="6" w16cid:durableId="1015033537">
    <w:abstractNumId w:val="3"/>
  </w:num>
  <w:num w:numId="7" w16cid:durableId="1056247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69"/>
    <w:rsid w:val="000030EE"/>
    <w:rsid w:val="000057B0"/>
    <w:rsid w:val="00006FF1"/>
    <w:rsid w:val="000815D7"/>
    <w:rsid w:val="00097459"/>
    <w:rsid w:val="000A4BCA"/>
    <w:rsid w:val="000B51F7"/>
    <w:rsid w:val="000C01C1"/>
    <w:rsid w:val="000D2B44"/>
    <w:rsid w:val="001075AC"/>
    <w:rsid w:val="00124CE7"/>
    <w:rsid w:val="0013197E"/>
    <w:rsid w:val="00142A42"/>
    <w:rsid w:val="0019111F"/>
    <w:rsid w:val="001A6313"/>
    <w:rsid w:val="001E350E"/>
    <w:rsid w:val="00212FAC"/>
    <w:rsid w:val="0021676B"/>
    <w:rsid w:val="00217A3E"/>
    <w:rsid w:val="00236F6E"/>
    <w:rsid w:val="002606FE"/>
    <w:rsid w:val="00264EED"/>
    <w:rsid w:val="00272B98"/>
    <w:rsid w:val="00306153"/>
    <w:rsid w:val="00315D96"/>
    <w:rsid w:val="003F66DD"/>
    <w:rsid w:val="00420EFA"/>
    <w:rsid w:val="00425AB7"/>
    <w:rsid w:val="00430161"/>
    <w:rsid w:val="00432D99"/>
    <w:rsid w:val="004A0403"/>
    <w:rsid w:val="0050358F"/>
    <w:rsid w:val="0051733A"/>
    <w:rsid w:val="005425D9"/>
    <w:rsid w:val="005704C0"/>
    <w:rsid w:val="00583A2D"/>
    <w:rsid w:val="005B44BD"/>
    <w:rsid w:val="005F6631"/>
    <w:rsid w:val="00606C27"/>
    <w:rsid w:val="006712A7"/>
    <w:rsid w:val="00675C82"/>
    <w:rsid w:val="006D2323"/>
    <w:rsid w:val="006F4326"/>
    <w:rsid w:val="006F7985"/>
    <w:rsid w:val="007224D7"/>
    <w:rsid w:val="007251B0"/>
    <w:rsid w:val="00726F88"/>
    <w:rsid w:val="00766992"/>
    <w:rsid w:val="00806550"/>
    <w:rsid w:val="0084511A"/>
    <w:rsid w:val="008529BB"/>
    <w:rsid w:val="008A44A5"/>
    <w:rsid w:val="0091520D"/>
    <w:rsid w:val="00935CFE"/>
    <w:rsid w:val="009A7AA6"/>
    <w:rsid w:val="009B7ACB"/>
    <w:rsid w:val="009D5C6A"/>
    <w:rsid w:val="009E356C"/>
    <w:rsid w:val="00A00017"/>
    <w:rsid w:val="00A3544C"/>
    <w:rsid w:val="00A70F53"/>
    <w:rsid w:val="00A8717C"/>
    <w:rsid w:val="00AA275B"/>
    <w:rsid w:val="00AF17C3"/>
    <w:rsid w:val="00B27793"/>
    <w:rsid w:val="00BA4569"/>
    <w:rsid w:val="00BC024F"/>
    <w:rsid w:val="00C222A2"/>
    <w:rsid w:val="00CB50BB"/>
    <w:rsid w:val="00D573C5"/>
    <w:rsid w:val="00D635FD"/>
    <w:rsid w:val="00DB7D89"/>
    <w:rsid w:val="00E3663B"/>
    <w:rsid w:val="00E67C38"/>
    <w:rsid w:val="00EC1807"/>
    <w:rsid w:val="00EC4FE0"/>
    <w:rsid w:val="00ED5FA5"/>
    <w:rsid w:val="00FB3C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4AFB9C"/>
  <w15:docId w15:val="{4844E9A6-F7FD-4C95-A641-A043EFD2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B44"/>
    <w:pPr>
      <w:widowControl w:val="0"/>
      <w:suppressAutoHyphens/>
      <w:autoSpaceDE w:val="0"/>
    </w:pPr>
    <w:rPr>
      <w:rFonts w:ascii="Arial" w:hAnsi="Arial" w:cs="Arial"/>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St1z0">
    <w:name w:val="WW8NumSt1z0"/>
    <w:rPr>
      <w:rFonts w:ascii="Arial" w:hAnsi="Arial" w:cs="Arial"/>
    </w:rPr>
  </w:style>
  <w:style w:type="character" w:customStyle="1" w:styleId="Policepardfaut1">
    <w:name w:val="Police par défaut1"/>
  </w:style>
  <w:style w:type="character" w:customStyle="1" w:styleId="FontStyle13">
    <w:name w:val="Font Style13"/>
    <w:rPr>
      <w:rFonts w:ascii="Arial" w:hAnsi="Arial" w:cs="Arial"/>
      <w:b/>
      <w:bCs/>
      <w:spacing w:val="-10"/>
      <w:sz w:val="20"/>
      <w:szCs w:val="20"/>
    </w:rPr>
  </w:style>
  <w:style w:type="character" w:customStyle="1" w:styleId="FontStyle14">
    <w:name w:val="Font Style14"/>
    <w:rPr>
      <w:rFonts w:ascii="Arial" w:hAnsi="Arial" w:cs="Arial"/>
      <w:b/>
      <w:bCs/>
      <w:sz w:val="20"/>
      <w:szCs w:val="20"/>
    </w:rPr>
  </w:style>
  <w:style w:type="character" w:customStyle="1" w:styleId="FontStyle16">
    <w:name w:val="Font Style16"/>
    <w:rPr>
      <w:rFonts w:ascii="Arial" w:hAnsi="Arial" w:cs="Arial"/>
      <w:sz w:val="20"/>
      <w:szCs w:val="20"/>
    </w:rPr>
  </w:style>
  <w:style w:type="character" w:customStyle="1" w:styleId="FontStyle15">
    <w:name w:val="Font Style15"/>
    <w:rPr>
      <w:rFonts w:ascii="Arial" w:hAnsi="Arial" w:cs="Arial"/>
      <w:i/>
      <w:iCs/>
      <w:sz w:val="20"/>
      <w:szCs w:val="20"/>
    </w:rPr>
  </w:style>
  <w:style w:type="paragraph" w:customStyle="1" w:styleId="Titre1">
    <w:name w:val="Titre1"/>
    <w:basedOn w:val="Normal"/>
    <w:next w:val="Corpsdetexte"/>
    <w:pPr>
      <w:keepNext/>
      <w:spacing w:before="240" w:after="120"/>
    </w:pPr>
    <w:rPr>
      <w:rFonts w:eastAsia="Microsoft YaHei"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Style1">
    <w:name w:val="Style1"/>
    <w:basedOn w:val="Normal"/>
  </w:style>
  <w:style w:type="paragraph" w:customStyle="1" w:styleId="Style3">
    <w:name w:val="Style3"/>
    <w:basedOn w:val="Normal"/>
  </w:style>
  <w:style w:type="paragraph" w:customStyle="1" w:styleId="Style4">
    <w:name w:val="Style4"/>
    <w:basedOn w:val="Normal"/>
    <w:pPr>
      <w:spacing w:line="221" w:lineRule="exact"/>
    </w:pPr>
  </w:style>
  <w:style w:type="paragraph" w:customStyle="1" w:styleId="Style6">
    <w:name w:val="Style6"/>
    <w:basedOn w:val="Normal"/>
    <w:pPr>
      <w:spacing w:line="221" w:lineRule="exact"/>
      <w:ind w:hanging="1594"/>
    </w:pPr>
  </w:style>
  <w:style w:type="paragraph" w:customStyle="1" w:styleId="Style5">
    <w:name w:val="Style5"/>
    <w:basedOn w:val="Normal"/>
    <w:pPr>
      <w:spacing w:line="219" w:lineRule="exact"/>
    </w:pPr>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style>
  <w:style w:type="paragraph" w:styleId="Sansinterligne">
    <w:name w:val="No Spacing"/>
    <w:qFormat/>
    <w:pPr>
      <w:widowControl w:val="0"/>
      <w:suppressAutoHyphens/>
      <w:autoSpaceDE w:val="0"/>
    </w:pPr>
    <w:rPr>
      <w:rFonts w:ascii="Arial" w:hAnsi="Arial" w:cs="Arial"/>
      <w:sz w:val="24"/>
      <w:szCs w:val="24"/>
      <w:lang w:eastAsia="ar-SA"/>
    </w:rPr>
  </w:style>
  <w:style w:type="paragraph" w:styleId="Paragraphedeliste">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D490B-513D-4216-9043-D3A0A8BB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2960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SABOURIN CLAUDE</dc:creator>
  <cp:lastModifiedBy>francois gareil</cp:lastModifiedBy>
  <cp:revision>3</cp:revision>
  <cp:lastPrinted>2019-12-09T15:01:00Z</cp:lastPrinted>
  <dcterms:created xsi:type="dcterms:W3CDTF">2023-12-08T14:24:00Z</dcterms:created>
  <dcterms:modified xsi:type="dcterms:W3CDTF">2023-12-08T14:28:00Z</dcterms:modified>
</cp:coreProperties>
</file>