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B199" w14:textId="77777777" w:rsidR="008C0E5F" w:rsidRDefault="008C0E5F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AB2CC6" w14:textId="77777777" w:rsidR="008C0E5F" w:rsidRDefault="008C0E5F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E17AE0" w14:textId="77777777" w:rsidR="008C0E5F" w:rsidRDefault="008C0E5F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D33C024" w14:textId="77777777" w:rsidR="008C0E5F" w:rsidRDefault="008C0E5F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55ED39D" w14:textId="77777777" w:rsidR="008C0E5F" w:rsidRDefault="008C0E5F">
      <w:pPr>
        <w:pStyle w:val="Corpsdetexte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71E8D9CA" w14:textId="229EA831" w:rsidR="008C0E5F" w:rsidRDefault="00CD3DB4">
      <w:pPr>
        <w:pStyle w:val="Corpsdetexte"/>
        <w:kinsoku w:val="0"/>
        <w:overflowPunct w:val="0"/>
        <w:spacing w:before="98"/>
        <w:ind w:left="408"/>
        <w:jc w:val="center"/>
        <w:rPr>
          <w:rFonts w:ascii="Arial Rounded MT Bold" w:hAnsi="Arial Rounded MT Bold" w:cs="Arial Rounded MT Bold"/>
          <w:b w:val="0"/>
          <w:bCs w:val="0"/>
          <w:color w:val="C00000"/>
          <w:spacing w:val="-4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5EF5898" wp14:editId="3A246E0C">
                <wp:simplePos x="0" y="0"/>
                <wp:positionH relativeFrom="page">
                  <wp:posOffset>158115</wp:posOffset>
                </wp:positionH>
                <wp:positionV relativeFrom="paragraph">
                  <wp:posOffset>-721360</wp:posOffset>
                </wp:positionV>
                <wp:extent cx="7249795" cy="749935"/>
                <wp:effectExtent l="0" t="0" r="0" b="0"/>
                <wp:wrapNone/>
                <wp:docPr id="21071452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749935"/>
                          <a:chOff x="249" y="-1136"/>
                          <a:chExt cx="11417" cy="1181"/>
                        </a:xfrm>
                      </wpg:grpSpPr>
                      <wps:wsp>
                        <wps:cNvPr id="956029417" name="Freeform 3"/>
                        <wps:cNvSpPr>
                          <a:spLocks/>
                        </wps:cNvSpPr>
                        <wps:spPr bwMode="auto">
                          <a:xfrm>
                            <a:off x="426" y="35"/>
                            <a:ext cx="11239" cy="1"/>
                          </a:xfrm>
                          <a:custGeom>
                            <a:avLst/>
                            <a:gdLst>
                              <a:gd name="T0" fmla="*/ 11238 w 11239"/>
                              <a:gd name="T1" fmla="*/ 0 h 1"/>
                              <a:gd name="T2" fmla="*/ 0 w 1123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39" h="1">
                                <a:moveTo>
                                  <a:pt x="11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6532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-1137"/>
                            <a:ext cx="10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5375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-1137"/>
                            <a:ext cx="11417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9CC8A" w14:textId="77777777" w:rsidR="008C0E5F" w:rsidRDefault="008C0E5F">
                              <w:pPr>
                                <w:pStyle w:val="Corpsdetexte"/>
                                <w:kinsoku w:val="0"/>
                                <w:overflowPunct w:val="0"/>
                                <w:spacing w:before="22"/>
                                <w:ind w:left="1378" w:right="1387"/>
                                <w:jc w:val="center"/>
                                <w:rPr>
                                  <w:rFonts w:ascii="Arial Rounded MT Bold" w:hAnsi="Arial Rounded MT Bold" w:cs="Arial Rounded MT Bold"/>
                                  <w:color w:val="00AF50"/>
                                  <w:spacing w:val="-2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color w:val="00AF50"/>
                                  <w:sz w:val="56"/>
                                  <w:szCs w:val="56"/>
                                </w:rPr>
                                <w:t>Amicale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0AF50"/>
                                  <w:spacing w:val="-3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0AF50"/>
                                  <w:sz w:val="56"/>
                                  <w:szCs w:val="56"/>
                                </w:rPr>
                                <w:t>NCR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0AF50"/>
                                  <w:spacing w:val="-12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0AF50"/>
                                  <w:spacing w:val="-2"/>
                                  <w:sz w:val="56"/>
                                  <w:szCs w:val="56"/>
                                </w:rPr>
                                <w:t>France</w:t>
                              </w:r>
                            </w:p>
                            <w:p w14:paraId="5708CA1C" w14:textId="77777777" w:rsidR="008C0E5F" w:rsidRDefault="00000000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ind w:left="1379" w:right="1387"/>
                                <w:jc w:val="center"/>
                                <w:rPr>
                                  <w:color w:val="008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8C0E5F">
                                  <w:rPr>
                                    <w:color w:val="008000"/>
                                    <w:sz w:val="24"/>
                                    <w:szCs w:val="24"/>
                                  </w:rPr>
                                  <w:t>www.amicalencr.com</w:t>
                                </w:r>
                                <w:r w:rsidR="008C0E5F">
                                  <w:rPr>
                                    <w:color w:val="008000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hyperlink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Association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régie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par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loi de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1901</w:t>
                              </w:r>
                              <w:r w:rsidR="008C0E5F">
                                <w:rPr>
                                  <w:rFonts w:ascii="Arial Rounded MT Bold" w:hAnsi="Arial Rounded MT Bold" w:cs="Arial Rounded MT Bold"/>
                                  <w:b w:val="0"/>
                                  <w:bCs w:val="0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7" w:history="1">
                                <w:r w:rsidR="008C0E5F">
                                  <w:rPr>
                                    <w:rFonts w:ascii="Arial Rounded MT Bold" w:hAnsi="Arial Rounded MT Bold" w:cs="Arial Rounded MT Bold"/>
                                    <w:b w:val="0"/>
                                    <w:bCs w:val="0"/>
                                    <w:color w:val="008000"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8C0E5F">
                                  <w:rPr>
                                    <w:color w:val="008000"/>
                                    <w:spacing w:val="-2"/>
                                    <w:sz w:val="24"/>
                                    <w:szCs w:val="24"/>
                                  </w:rPr>
                                  <w:t>ontact@amicalencr.fr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5898" id="Group 2" o:spid="_x0000_s1026" style="position:absolute;left:0;text-align:left;margin-left:12.45pt;margin-top:-56.8pt;width:570.85pt;height:59.05pt;z-index:251657728;mso-position-horizontal-relative:page" coordorigin="249,-1136" coordsize="11417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" o:allowincell="f">
                <v:shape id="Freeform 3" o:spid="_x0000_s1027" style="position:absolute;left:426;top:35;width:11239;height:1;visibility:visible;mso-wrap-style:square;v-text-anchor:top" coordsize="112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" path="m11238,l,e" filled="f" strokecolor="#00af50" strokeweight="1pt">
                  <v:path arrowok="t" o:connecttype="custom" o:connectlocs="11238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9;top:-1137;width:1080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9;top:-1137;width:11417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" filled="f" stroked="f">
                  <v:textbox inset="0,0,0,0">
                    <w:txbxContent>
                      <w:p w14:paraId="7359CC8A" w14:textId="77777777" w:rsidR="008C0E5F" w:rsidRDefault="008C0E5F">
                        <w:pPr>
                          <w:pStyle w:val="Corpsdetexte"/>
                          <w:kinsoku w:val="0"/>
                          <w:overflowPunct w:val="0"/>
                          <w:spacing w:before="22"/>
                          <w:ind w:left="1378" w:right="1387"/>
                          <w:jc w:val="center"/>
                          <w:rPr>
                            <w:rFonts w:ascii="Arial Rounded MT Bold" w:hAnsi="Arial Rounded MT Bold" w:cs="Arial Rounded MT Bold"/>
                            <w:color w:val="00AF50"/>
                            <w:spacing w:val="-2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color w:val="00AF50"/>
                            <w:sz w:val="56"/>
                            <w:szCs w:val="56"/>
                          </w:rPr>
                          <w:t>Amicale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0AF50"/>
                            <w:spacing w:val="-3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0AF50"/>
                            <w:sz w:val="56"/>
                            <w:szCs w:val="56"/>
                          </w:rPr>
                          <w:t>NCR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0AF50"/>
                            <w:spacing w:val="-12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0AF50"/>
                            <w:spacing w:val="-2"/>
                            <w:sz w:val="56"/>
                            <w:szCs w:val="56"/>
                          </w:rPr>
                          <w:t>France</w:t>
                        </w:r>
                      </w:p>
                      <w:p w14:paraId="5708CA1C" w14:textId="77777777" w:rsidR="008C0E5F" w:rsidRDefault="00000000">
                        <w:pPr>
                          <w:pStyle w:val="Corpsdetexte"/>
                          <w:kinsoku w:val="0"/>
                          <w:overflowPunct w:val="0"/>
                          <w:spacing w:before="4"/>
                          <w:ind w:left="1379" w:right="1387"/>
                          <w:jc w:val="center"/>
                          <w:rPr>
                            <w:color w:val="008000"/>
                            <w:spacing w:val="-2"/>
                            <w:sz w:val="24"/>
                            <w:szCs w:val="24"/>
                          </w:rPr>
                        </w:pPr>
                        <w:hyperlink r:id="rId9" w:history="1">
                          <w:r w:rsidR="008C0E5F">
                            <w:rPr>
                              <w:color w:val="008000"/>
                              <w:sz w:val="24"/>
                              <w:szCs w:val="24"/>
                            </w:rPr>
                            <w:t>www.amicalencr.com</w:t>
                          </w:r>
                          <w:r w:rsidR="008C0E5F">
                            <w:rPr>
                              <w:color w:val="008000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Association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régie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par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la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loi de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1901</w:t>
                        </w:r>
                        <w:r w:rsidR="008C0E5F">
                          <w:rPr>
                            <w:rFonts w:ascii="Arial Rounded MT Bold" w:hAnsi="Arial Rounded MT Bold" w:cs="Arial Rounded MT Bold"/>
                            <w:b w:val="0"/>
                            <w:bCs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hyperlink r:id="rId10" w:history="1">
                          <w:r w:rsidR="008C0E5F">
                            <w:rPr>
                              <w:rFonts w:ascii="Arial Rounded MT Bold" w:hAnsi="Arial Rounded MT Bold" w:cs="Arial Rounded MT Bold"/>
                              <w:b w:val="0"/>
                              <w:bCs w:val="0"/>
                              <w:color w:val="008000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="008C0E5F">
                            <w:rPr>
                              <w:color w:val="008000"/>
                              <w:spacing w:val="-2"/>
                              <w:sz w:val="24"/>
                              <w:szCs w:val="24"/>
                            </w:rPr>
                            <w:t>ontact@amicalencr.fr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40"/>
          <w:szCs w:val="40"/>
        </w:rPr>
        <w:t>A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32"/>
          <w:szCs w:val="32"/>
        </w:rPr>
        <w:t>SSEMBLÉE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16"/>
          <w:sz w:val="32"/>
          <w:szCs w:val="32"/>
        </w:rPr>
        <w:t xml:space="preserve"> 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40"/>
          <w:szCs w:val="40"/>
        </w:rPr>
        <w:t>G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32"/>
          <w:szCs w:val="32"/>
        </w:rPr>
        <w:t>ÉNÉRALE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17"/>
          <w:sz w:val="32"/>
          <w:szCs w:val="32"/>
        </w:rPr>
        <w:t xml:space="preserve"> 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32"/>
          <w:szCs w:val="32"/>
        </w:rPr>
        <w:t>LUNDI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14"/>
          <w:sz w:val="32"/>
          <w:szCs w:val="32"/>
        </w:rPr>
        <w:t xml:space="preserve"> 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40"/>
          <w:szCs w:val="40"/>
        </w:rPr>
        <w:t>29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-6"/>
          <w:sz w:val="40"/>
          <w:szCs w:val="40"/>
        </w:rPr>
        <w:t xml:space="preserve"> 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z w:val="32"/>
          <w:szCs w:val="32"/>
        </w:rPr>
        <w:t>AVRIL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13"/>
          <w:sz w:val="32"/>
          <w:szCs w:val="32"/>
        </w:rPr>
        <w:t xml:space="preserve"> </w:t>
      </w:r>
      <w:r w:rsidR="008C0E5F">
        <w:rPr>
          <w:rFonts w:ascii="Arial Rounded MT Bold" w:hAnsi="Arial Rounded MT Bold" w:cs="Arial Rounded MT Bold"/>
          <w:b w:val="0"/>
          <w:bCs w:val="0"/>
          <w:color w:val="C00000"/>
          <w:spacing w:val="-4"/>
          <w:sz w:val="40"/>
          <w:szCs w:val="40"/>
        </w:rPr>
        <w:t>2024</w:t>
      </w:r>
    </w:p>
    <w:p w14:paraId="0CF81D96" w14:textId="77777777" w:rsidR="00410AEC" w:rsidRDefault="00410AEC">
      <w:pPr>
        <w:pStyle w:val="Corpsdetexte"/>
        <w:kinsoku w:val="0"/>
        <w:overflowPunct w:val="0"/>
        <w:spacing w:before="98"/>
        <w:ind w:left="408"/>
        <w:jc w:val="center"/>
        <w:rPr>
          <w:rFonts w:ascii="Arial Rounded MT Bold" w:hAnsi="Arial Rounded MT Bold" w:cs="Arial Rounded MT Bold"/>
          <w:b w:val="0"/>
          <w:bCs w:val="0"/>
          <w:color w:val="C00000"/>
          <w:spacing w:val="-4"/>
          <w:sz w:val="40"/>
          <w:szCs w:val="40"/>
        </w:rPr>
      </w:pPr>
    </w:p>
    <w:p w14:paraId="2593B911" w14:textId="77777777" w:rsidR="00410AEC" w:rsidRPr="00410AEC" w:rsidRDefault="00410AEC">
      <w:pPr>
        <w:pStyle w:val="Corpsdetexte"/>
        <w:kinsoku w:val="0"/>
        <w:overflowPunct w:val="0"/>
        <w:spacing w:before="98"/>
        <w:ind w:left="408"/>
        <w:jc w:val="center"/>
        <w:rPr>
          <w:rFonts w:ascii="Arial Rounded MT Bold" w:hAnsi="Arial Rounded MT Bold" w:cs="Arial Rounded MT Bold"/>
          <w:b w:val="0"/>
          <w:bCs w:val="0"/>
          <w:spacing w:val="-4"/>
        </w:rPr>
      </w:pPr>
      <w:r w:rsidRPr="00410AEC">
        <w:rPr>
          <w:rFonts w:ascii="Arial Rounded MT Bold" w:hAnsi="Arial Rounded MT Bold" w:cs="Arial Rounded MT Bold"/>
          <w:b w:val="0"/>
          <w:bCs w:val="0"/>
          <w:spacing w:val="-4"/>
        </w:rPr>
        <w:t>Lycée Hôtelier Guillaume Tirel</w:t>
      </w:r>
    </w:p>
    <w:p w14:paraId="2F2F9625" w14:textId="49D79C9A" w:rsidR="00410AEC" w:rsidRDefault="00410AEC">
      <w:pPr>
        <w:pStyle w:val="Corpsdetexte"/>
        <w:kinsoku w:val="0"/>
        <w:overflowPunct w:val="0"/>
        <w:spacing w:before="98"/>
        <w:ind w:left="408"/>
        <w:jc w:val="center"/>
        <w:rPr>
          <w:rFonts w:ascii="Arial Rounded MT Bold" w:hAnsi="Arial Rounded MT Bold" w:cs="Arial Rounded MT Bold"/>
          <w:b w:val="0"/>
          <w:bCs w:val="0"/>
          <w:spacing w:val="-4"/>
        </w:rPr>
      </w:pPr>
      <w:r w:rsidRPr="00410AEC">
        <w:rPr>
          <w:rFonts w:ascii="Arial Rounded MT Bold" w:hAnsi="Arial Rounded MT Bold" w:cs="Arial Rounded MT Bold"/>
          <w:b w:val="0"/>
          <w:bCs w:val="0"/>
          <w:spacing w:val="-4"/>
        </w:rPr>
        <w:t xml:space="preserve">237 </w:t>
      </w:r>
      <w:r w:rsidR="001728C1">
        <w:rPr>
          <w:rFonts w:ascii="Arial Rounded MT Bold" w:hAnsi="Arial Rounded MT Bold" w:cs="Arial Rounded MT Bold"/>
          <w:b w:val="0"/>
          <w:bCs w:val="0"/>
          <w:spacing w:val="-4"/>
        </w:rPr>
        <w:t>Boulevard</w:t>
      </w:r>
      <w:r w:rsidRPr="00410AEC">
        <w:rPr>
          <w:rFonts w:ascii="Arial Rounded MT Bold" w:hAnsi="Arial Rounded MT Bold" w:cs="Arial Rounded MT Bold"/>
          <w:b w:val="0"/>
          <w:bCs w:val="0"/>
          <w:spacing w:val="-4"/>
        </w:rPr>
        <w:t xml:space="preserve"> Raspail 7501</w:t>
      </w:r>
      <w:r>
        <w:rPr>
          <w:rFonts w:ascii="Arial Rounded MT Bold" w:hAnsi="Arial Rounded MT Bold" w:cs="Arial Rounded MT Bold"/>
          <w:b w:val="0"/>
          <w:bCs w:val="0"/>
          <w:spacing w:val="-4"/>
        </w:rPr>
        <w:t>4</w:t>
      </w:r>
      <w:r w:rsidRPr="00410AEC">
        <w:rPr>
          <w:rFonts w:ascii="Arial Rounded MT Bold" w:hAnsi="Arial Rounded MT Bold" w:cs="Arial Rounded MT Bold"/>
          <w:b w:val="0"/>
          <w:bCs w:val="0"/>
          <w:spacing w:val="-4"/>
        </w:rPr>
        <w:t xml:space="preserve"> PARIS</w:t>
      </w:r>
    </w:p>
    <w:p w14:paraId="4F9FE288" w14:textId="77777777" w:rsidR="00410AEC" w:rsidRDefault="00410AEC">
      <w:pPr>
        <w:pStyle w:val="Corpsdetexte"/>
        <w:kinsoku w:val="0"/>
        <w:overflowPunct w:val="0"/>
        <w:spacing w:before="98"/>
        <w:ind w:left="408"/>
        <w:jc w:val="center"/>
        <w:rPr>
          <w:rFonts w:ascii="Arial Rounded MT Bold" w:hAnsi="Arial Rounded MT Bold" w:cs="Arial Rounded MT Bold"/>
          <w:b w:val="0"/>
          <w:bCs w:val="0"/>
          <w:spacing w:val="-4"/>
        </w:rPr>
      </w:pPr>
    </w:p>
    <w:p w14:paraId="43C2541F" w14:textId="77777777" w:rsidR="00410AEC" w:rsidRPr="00410AEC" w:rsidRDefault="00410AEC" w:rsidP="00410AEC">
      <w:pPr>
        <w:pStyle w:val="Corpsdetexte"/>
        <w:kinsoku w:val="0"/>
        <w:overflowPunct w:val="0"/>
        <w:spacing w:before="98"/>
        <w:ind w:left="408"/>
        <w:rPr>
          <w:rFonts w:ascii="Arial Rounded MT Bold" w:hAnsi="Arial Rounded MT Bold" w:cs="Arial Rounded MT Bold"/>
          <w:b w:val="0"/>
          <w:bCs w:val="0"/>
          <w:spacing w:val="-4"/>
        </w:rPr>
      </w:pPr>
    </w:p>
    <w:p w14:paraId="11220580" w14:textId="613F6447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505050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>9h</w:t>
      </w:r>
      <w:r w:rsidR="001728C1">
        <w:rPr>
          <w:rFonts w:eastAsia="Times New Roman" w:cs="Aptos"/>
          <w:b/>
          <w:bCs/>
          <w:color w:val="C00000"/>
          <w:sz w:val="32"/>
          <w:szCs w:val="32"/>
        </w:rPr>
        <w:t>30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  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505050"/>
          <w:sz w:val="32"/>
          <w:szCs w:val="32"/>
        </w:rPr>
        <w:t xml:space="preserve">Accueil </w:t>
      </w:r>
    </w:p>
    <w:p w14:paraId="6139C9FA" w14:textId="6594B5A6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C00000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>10h</w:t>
      </w:r>
      <w:r w:rsidR="001728C1">
        <w:rPr>
          <w:rFonts w:eastAsia="Times New Roman" w:cs="Aptos"/>
          <w:b/>
          <w:bCs/>
          <w:color w:val="C00000"/>
          <w:sz w:val="32"/>
          <w:szCs w:val="32"/>
        </w:rPr>
        <w:t>00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>Assemblée générale extraordinaire</w:t>
      </w:r>
    </w:p>
    <w:p w14:paraId="01066ACB" w14:textId="1F0E66E2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C00000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>10h</w:t>
      </w:r>
      <w:r w:rsidR="001728C1">
        <w:rPr>
          <w:rFonts w:eastAsia="Times New Roman" w:cs="Aptos"/>
          <w:b/>
          <w:bCs/>
          <w:color w:val="C00000"/>
          <w:sz w:val="32"/>
          <w:szCs w:val="32"/>
        </w:rPr>
        <w:t>15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>Assemblée générale ordinaire</w:t>
      </w:r>
    </w:p>
    <w:p w14:paraId="6E3BA198" w14:textId="77777777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505050"/>
          <w:sz w:val="32"/>
          <w:szCs w:val="32"/>
        </w:rPr>
      </w:pPr>
      <w:r w:rsidRPr="00410AEC">
        <w:rPr>
          <w:rFonts w:eastAsia="Times New Roman" w:cs="Aptos"/>
          <w:b/>
          <w:bCs/>
          <w:color w:val="505050"/>
          <w:sz w:val="32"/>
          <w:szCs w:val="32"/>
        </w:rPr>
        <w:t xml:space="preserve">12h00 </w:t>
      </w:r>
      <w:r w:rsidR="00FB46A4">
        <w:rPr>
          <w:rFonts w:eastAsia="Times New Roman" w:cs="Aptos"/>
          <w:b/>
          <w:bCs/>
          <w:color w:val="50505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505050"/>
          <w:sz w:val="32"/>
          <w:szCs w:val="32"/>
        </w:rPr>
        <w:t xml:space="preserve">Apéritif </w:t>
      </w:r>
    </w:p>
    <w:p w14:paraId="00B338BD" w14:textId="77777777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C00000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12h30 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>Déjeuner</w:t>
      </w:r>
    </w:p>
    <w:p w14:paraId="769454B1" w14:textId="77777777" w:rsidR="00410AEC" w:rsidRPr="00410AEC" w:rsidRDefault="00410AEC" w:rsidP="00FB46A4">
      <w:pPr>
        <w:shd w:val="clear" w:color="auto" w:fill="FFFFFF"/>
        <w:spacing w:before="120"/>
        <w:ind w:left="851"/>
        <w:rPr>
          <w:rFonts w:eastAsia="Times New Roman" w:cs="Aptos"/>
          <w:b/>
          <w:bCs/>
          <w:color w:val="C00000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14h45 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C00000"/>
          <w:sz w:val="32"/>
          <w:szCs w:val="32"/>
        </w:rPr>
        <w:t>Fin de l’assemblée générale</w:t>
      </w:r>
    </w:p>
    <w:p w14:paraId="338206AF" w14:textId="77777777" w:rsidR="008C0E5F" w:rsidRPr="00410AEC" w:rsidRDefault="00410AEC" w:rsidP="00FB46A4">
      <w:pPr>
        <w:shd w:val="clear" w:color="auto" w:fill="FFFFFF"/>
        <w:spacing w:before="120"/>
        <w:ind w:left="851"/>
        <w:rPr>
          <w:rFonts w:ascii="Arial Rounded MT Bold" w:hAnsi="Arial Rounded MT Bold" w:cs="Arial Rounded MT Bold"/>
          <w:b/>
          <w:bCs/>
          <w:spacing w:val="-2"/>
          <w:sz w:val="32"/>
          <w:szCs w:val="32"/>
        </w:rPr>
      </w:pPr>
      <w:r w:rsidRPr="00410AEC">
        <w:rPr>
          <w:rFonts w:eastAsia="Times New Roman" w:cs="Aptos"/>
          <w:b/>
          <w:bCs/>
          <w:color w:val="C00000"/>
          <w:sz w:val="32"/>
          <w:szCs w:val="32"/>
        </w:rPr>
        <w:t xml:space="preserve">15h00 </w:t>
      </w:r>
      <w:r w:rsidR="00FB46A4">
        <w:rPr>
          <w:rFonts w:eastAsia="Times New Roman" w:cs="Aptos"/>
          <w:b/>
          <w:bCs/>
          <w:color w:val="C00000"/>
          <w:sz w:val="32"/>
          <w:szCs w:val="32"/>
        </w:rPr>
        <w:t xml:space="preserve"> </w:t>
      </w:r>
      <w:r w:rsidRPr="00410AEC">
        <w:rPr>
          <w:rFonts w:eastAsia="Times New Roman" w:cs="Aptos"/>
          <w:b/>
          <w:bCs/>
          <w:color w:val="505050"/>
          <w:sz w:val="32"/>
          <w:szCs w:val="32"/>
        </w:rPr>
        <w:t>Balade dans le quartier Montparnasse avec un guide</w:t>
      </w:r>
    </w:p>
    <w:p w14:paraId="1E473AAC" w14:textId="77777777" w:rsidR="008C0E5F" w:rsidRDefault="008C0E5F" w:rsidP="00410AEC">
      <w:pPr>
        <w:pStyle w:val="Corpsdetexte"/>
        <w:kinsoku w:val="0"/>
        <w:overflowPunct w:val="0"/>
        <w:spacing w:before="10"/>
        <w:rPr>
          <w:rFonts w:ascii="Wingdings" w:hAnsi="Wingdings" w:cs="Wingdings"/>
          <w:b w:val="0"/>
          <w:bCs w:val="0"/>
          <w:sz w:val="32"/>
          <w:szCs w:val="32"/>
        </w:rPr>
      </w:pPr>
    </w:p>
    <w:p w14:paraId="2DA29CD2" w14:textId="77777777" w:rsidR="00410AEC" w:rsidRDefault="00410AEC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5266F0F1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5236206C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0186A508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2575D68F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34B4FDB3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1E758187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1CF6CA6F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42C0D0DD" w14:textId="6932988D" w:rsidR="00FB46A4" w:rsidRDefault="00CD3DB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26BA07" wp14:editId="2552812E">
                <wp:simplePos x="0" y="0"/>
                <wp:positionH relativeFrom="page">
                  <wp:posOffset>241935</wp:posOffset>
                </wp:positionH>
                <wp:positionV relativeFrom="paragraph">
                  <wp:posOffset>132715</wp:posOffset>
                </wp:positionV>
                <wp:extent cx="6984365" cy="20955"/>
                <wp:effectExtent l="0" t="0" r="0" b="0"/>
                <wp:wrapNone/>
                <wp:docPr id="15527342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4365" cy="20955"/>
                        </a:xfrm>
                        <a:custGeom>
                          <a:avLst/>
                          <a:gdLst>
                            <a:gd name="T0" fmla="*/ 0 w 10999"/>
                            <a:gd name="T1" fmla="*/ 0 h 33"/>
                            <a:gd name="T2" fmla="*/ 10998 w 10999"/>
                            <a:gd name="T3" fmla="*/ 32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99" h="33">
                              <a:moveTo>
                                <a:pt x="0" y="0"/>
                              </a:moveTo>
                              <a:lnTo>
                                <a:pt x="10998" y="3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70705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.05pt,10.45pt,568.95pt,12.05pt" coordsize="1099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" o:allowincell="f" filled="f" strokeweight="3pt">
                <v:stroke dashstyle="longDash"/>
                <v:path arrowok="t" o:connecttype="custom" o:connectlocs="0,0;6983730,20320" o:connectangles="0,0"/>
                <w10:wrap anchorx="page"/>
              </v:polyline>
            </w:pict>
          </mc:Fallback>
        </mc:AlternateContent>
      </w:r>
    </w:p>
    <w:p w14:paraId="7A1989E2" w14:textId="77777777" w:rsidR="00FB46A4" w:rsidRDefault="00FB46A4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sz w:val="28"/>
          <w:szCs w:val="28"/>
        </w:rPr>
      </w:pPr>
    </w:p>
    <w:p w14:paraId="40CB924C" w14:textId="2FB85729" w:rsidR="008C0E5F" w:rsidRDefault="008C0E5F" w:rsidP="00410AEC">
      <w:pPr>
        <w:pStyle w:val="Paragraphedeliste"/>
        <w:tabs>
          <w:tab w:val="left" w:pos="2060"/>
        </w:tabs>
        <w:kinsoku w:val="0"/>
        <w:overflowPunct w:val="0"/>
        <w:spacing w:line="330" w:lineRule="exact"/>
        <w:ind w:left="2059" w:firstLine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sz w:val="28"/>
          <w:szCs w:val="28"/>
        </w:rPr>
        <w:t>Inscription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  <w:u w:val="single"/>
        </w:rPr>
        <w:t>par</w:t>
      </w:r>
      <w:r>
        <w:rPr>
          <w:b/>
          <w:bCs/>
          <w:color w:val="006FC0"/>
          <w:spacing w:val="-5"/>
          <w:sz w:val="28"/>
          <w:szCs w:val="28"/>
          <w:u w:val="single"/>
        </w:rPr>
        <w:t xml:space="preserve"> </w:t>
      </w:r>
      <w:r>
        <w:rPr>
          <w:b/>
          <w:bCs/>
          <w:color w:val="006FC0"/>
          <w:sz w:val="28"/>
          <w:szCs w:val="28"/>
          <w:u w:val="single"/>
        </w:rPr>
        <w:t>poste</w:t>
      </w:r>
      <w:r>
        <w:rPr>
          <w:b/>
          <w:bCs/>
          <w:color w:val="006FC0"/>
          <w:spacing w:val="-7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: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Envoyer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ce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bulletin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au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plus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tard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le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1728C1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avril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2024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à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>:</w:t>
      </w:r>
    </w:p>
    <w:p w14:paraId="5CB8365D" w14:textId="77777777" w:rsidR="008C0E5F" w:rsidRDefault="008C0E5F">
      <w:pPr>
        <w:pStyle w:val="Corpsdetexte"/>
        <w:kinsoku w:val="0"/>
        <w:overflowPunct w:val="0"/>
        <w:spacing w:line="317" w:lineRule="exact"/>
        <w:ind w:left="193"/>
        <w:jc w:val="center"/>
        <w:rPr>
          <w:spacing w:val="-2"/>
          <w:sz w:val="26"/>
          <w:szCs w:val="26"/>
        </w:rPr>
      </w:pPr>
      <w:r>
        <w:rPr>
          <w:sz w:val="26"/>
          <w:szCs w:val="26"/>
        </w:rPr>
        <w:t>Amicale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NCR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France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(AG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2024),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rue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Justice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75020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Paris</w:t>
      </w:r>
    </w:p>
    <w:p w14:paraId="220A75F0" w14:textId="77777777" w:rsidR="00FB46A4" w:rsidRDefault="00FB46A4">
      <w:pPr>
        <w:pStyle w:val="Corpsdetexte"/>
        <w:kinsoku w:val="0"/>
        <w:overflowPunct w:val="0"/>
        <w:spacing w:line="317" w:lineRule="exact"/>
        <w:ind w:left="193"/>
        <w:jc w:val="center"/>
        <w:rPr>
          <w:spacing w:val="-2"/>
          <w:sz w:val="26"/>
          <w:szCs w:val="26"/>
        </w:rPr>
      </w:pPr>
    </w:p>
    <w:p w14:paraId="065B3E19" w14:textId="77777777" w:rsidR="008C0E5F" w:rsidRDefault="008C0E5F">
      <w:pPr>
        <w:pStyle w:val="Corpsdetexte"/>
        <w:kinsoku w:val="0"/>
        <w:overflowPunct w:val="0"/>
        <w:spacing w:before="124"/>
        <w:ind w:left="420"/>
        <w:rPr>
          <w:b w:val="0"/>
          <w:bCs w:val="0"/>
          <w:spacing w:val="-2"/>
          <w:sz w:val="22"/>
          <w:szCs w:val="22"/>
        </w:rPr>
      </w:pPr>
      <w:r>
        <w:rPr>
          <w:sz w:val="22"/>
          <w:szCs w:val="22"/>
        </w:rPr>
        <w:t>Nom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prénom</w:t>
      </w:r>
      <w:r>
        <w:rPr>
          <w:spacing w:val="-1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pacing w:val="-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………………………………………</w:t>
      </w:r>
      <w:r w:rsidR="00FB46A4">
        <w:rPr>
          <w:b w:val="0"/>
          <w:bCs w:val="0"/>
          <w:sz w:val="22"/>
          <w:szCs w:val="22"/>
        </w:rPr>
        <w:t xml:space="preserve">………………..    </w:t>
      </w:r>
      <w:r>
        <w:rPr>
          <w:b w:val="0"/>
          <w:bCs w:val="0"/>
          <w:sz w:val="22"/>
          <w:szCs w:val="22"/>
        </w:rPr>
        <w:t xml:space="preserve"> Accompagné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(e)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</w:t>
      </w:r>
      <w:r>
        <w:rPr>
          <w:b w:val="0"/>
          <w:bCs w:val="0"/>
          <w:spacing w:val="-2"/>
          <w:sz w:val="22"/>
          <w:szCs w:val="22"/>
        </w:rPr>
        <w:t xml:space="preserve"> ……………………………....</w:t>
      </w:r>
      <w:r w:rsidR="00FB46A4">
        <w:rPr>
          <w:b w:val="0"/>
          <w:bCs w:val="0"/>
          <w:spacing w:val="-2"/>
          <w:sz w:val="22"/>
          <w:szCs w:val="22"/>
        </w:rPr>
        <w:t>...........</w:t>
      </w:r>
    </w:p>
    <w:p w14:paraId="756A0A9D" w14:textId="77777777" w:rsidR="00410AEC" w:rsidRDefault="00410AEC">
      <w:pPr>
        <w:pStyle w:val="Corpsdetexte"/>
        <w:kinsoku w:val="0"/>
        <w:overflowPunct w:val="0"/>
        <w:spacing w:before="124"/>
        <w:ind w:left="420"/>
        <w:rPr>
          <w:b w:val="0"/>
          <w:bCs w:val="0"/>
          <w:spacing w:val="-2"/>
          <w:sz w:val="22"/>
          <w:szCs w:val="22"/>
        </w:rPr>
      </w:pPr>
    </w:p>
    <w:p w14:paraId="00261875" w14:textId="77777777" w:rsidR="008C0E5F" w:rsidRDefault="008C0E5F">
      <w:pPr>
        <w:pStyle w:val="Paragraphedeliste"/>
        <w:numPr>
          <w:ilvl w:val="0"/>
          <w:numId w:val="3"/>
        </w:numPr>
        <w:tabs>
          <w:tab w:val="left" w:pos="987"/>
        </w:tabs>
        <w:kinsoku w:val="0"/>
        <w:overflowPunct w:val="0"/>
        <w:spacing w:before="115"/>
        <w:rPr>
          <w:spacing w:val="-2"/>
          <w:sz w:val="22"/>
          <w:szCs w:val="22"/>
        </w:rPr>
      </w:pPr>
      <w:r>
        <w:rPr>
          <w:sz w:val="22"/>
          <w:szCs w:val="22"/>
        </w:rPr>
        <w:t>Assistera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l’assemblée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générale</w:t>
      </w:r>
    </w:p>
    <w:p w14:paraId="5084F7E0" w14:textId="77777777" w:rsidR="008C0E5F" w:rsidRDefault="008C0E5F">
      <w:pPr>
        <w:pStyle w:val="Paragraphedeliste"/>
        <w:numPr>
          <w:ilvl w:val="0"/>
          <w:numId w:val="3"/>
        </w:numPr>
        <w:tabs>
          <w:tab w:val="left" w:pos="987"/>
        </w:tabs>
        <w:kinsoku w:val="0"/>
        <w:overflowPunct w:val="0"/>
        <w:spacing w:before="1"/>
        <w:rPr>
          <w:spacing w:val="-2"/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porte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candidat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(e)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Conseil</w:t>
      </w:r>
      <w:r>
        <w:rPr>
          <w:spacing w:val="-2"/>
          <w:sz w:val="22"/>
          <w:szCs w:val="22"/>
        </w:rPr>
        <w:t xml:space="preserve"> d’Administration</w:t>
      </w:r>
    </w:p>
    <w:p w14:paraId="18262F22" w14:textId="77777777" w:rsidR="008C0E5F" w:rsidRDefault="008C0E5F">
      <w:pPr>
        <w:pStyle w:val="Paragraphedeliste"/>
        <w:numPr>
          <w:ilvl w:val="0"/>
          <w:numId w:val="3"/>
        </w:numPr>
        <w:tabs>
          <w:tab w:val="left" w:pos="987"/>
        </w:tabs>
        <w:kinsoku w:val="0"/>
        <w:overflowPunct w:val="0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Participera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déjeuner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35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€ par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personne</w:t>
      </w:r>
    </w:p>
    <w:p w14:paraId="0BEAFCA7" w14:textId="77777777" w:rsidR="008C0E5F" w:rsidRDefault="008C0E5F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p w14:paraId="50EB4937" w14:textId="77777777" w:rsidR="008C0E5F" w:rsidRDefault="008C0E5F">
      <w:pPr>
        <w:pStyle w:val="Corpsdetexte"/>
        <w:tabs>
          <w:tab w:val="left" w:leader="dot" w:pos="3891"/>
        </w:tabs>
        <w:kinsoku w:val="0"/>
        <w:overflowPunct w:val="0"/>
        <w:ind w:left="986"/>
        <w:rPr>
          <w:b w:val="0"/>
          <w:bCs w:val="0"/>
          <w:i/>
          <w:iCs/>
          <w:spacing w:val="-2"/>
          <w:sz w:val="22"/>
          <w:szCs w:val="22"/>
        </w:rPr>
      </w:pPr>
      <w:r>
        <w:rPr>
          <w:b w:val="0"/>
          <w:bCs w:val="0"/>
          <w:sz w:val="22"/>
          <w:szCs w:val="22"/>
        </w:rPr>
        <w:t>Ci-joint</w:t>
      </w:r>
      <w:r>
        <w:rPr>
          <w:b w:val="0"/>
          <w:bCs w:val="0"/>
          <w:spacing w:val="-9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chèque</w:t>
      </w:r>
      <w:r>
        <w:rPr>
          <w:b w:val="0"/>
          <w:bCs w:val="0"/>
          <w:spacing w:val="-7"/>
          <w:sz w:val="22"/>
          <w:szCs w:val="22"/>
        </w:rPr>
        <w:t xml:space="preserve"> </w:t>
      </w:r>
      <w:r>
        <w:rPr>
          <w:b w:val="0"/>
          <w:bCs w:val="0"/>
          <w:spacing w:val="-5"/>
          <w:sz w:val="22"/>
          <w:szCs w:val="22"/>
        </w:rPr>
        <w:t>de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€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l’ordre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l’Amicale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NCR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France</w:t>
      </w:r>
      <w:r>
        <w:rPr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(chèque</w:t>
      </w:r>
      <w:r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sans</w:t>
      </w:r>
      <w:r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agrafe</w:t>
      </w:r>
      <w:r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ni</w:t>
      </w:r>
      <w:r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>
        <w:rPr>
          <w:b w:val="0"/>
          <w:bCs w:val="0"/>
          <w:i/>
          <w:iCs/>
          <w:spacing w:val="-2"/>
          <w:sz w:val="22"/>
          <w:szCs w:val="22"/>
        </w:rPr>
        <w:t>scotch)</w:t>
      </w:r>
    </w:p>
    <w:p w14:paraId="6D64A5CF" w14:textId="77777777" w:rsidR="008C0E5F" w:rsidRDefault="008C0E5F">
      <w:pPr>
        <w:pStyle w:val="Corpsdetexte"/>
        <w:kinsoku w:val="0"/>
        <w:overflowPunct w:val="0"/>
        <w:spacing w:before="125"/>
        <w:ind w:left="986"/>
        <w:rPr>
          <w:b w:val="0"/>
          <w:bCs w:val="0"/>
          <w:spacing w:val="-2"/>
          <w:sz w:val="22"/>
          <w:szCs w:val="22"/>
        </w:rPr>
      </w:pPr>
      <w:r>
        <w:rPr>
          <w:b w:val="0"/>
          <w:bCs w:val="0"/>
          <w:sz w:val="22"/>
          <w:szCs w:val="22"/>
        </w:rPr>
        <w:t>Date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et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signature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…………..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pacing w:val="-2"/>
          <w:sz w:val="22"/>
          <w:szCs w:val="22"/>
        </w:rPr>
        <w:t>……………………</w:t>
      </w:r>
    </w:p>
    <w:p w14:paraId="4939E671" w14:textId="77777777" w:rsidR="00410AEC" w:rsidRDefault="00410AEC">
      <w:pPr>
        <w:pStyle w:val="Corpsdetexte"/>
        <w:kinsoku w:val="0"/>
        <w:overflowPunct w:val="0"/>
        <w:ind w:left="420"/>
        <w:rPr>
          <w:b w:val="0"/>
          <w:bCs w:val="0"/>
          <w:i/>
          <w:iCs/>
          <w:sz w:val="22"/>
          <w:szCs w:val="22"/>
        </w:rPr>
      </w:pPr>
    </w:p>
    <w:p w14:paraId="4D4A5AC9" w14:textId="77777777" w:rsidR="00FB46A4" w:rsidRDefault="00FB46A4">
      <w:pPr>
        <w:pStyle w:val="Corpsdetexte"/>
        <w:kinsoku w:val="0"/>
        <w:overflowPunct w:val="0"/>
        <w:ind w:left="420"/>
        <w:rPr>
          <w:b w:val="0"/>
          <w:bCs w:val="0"/>
          <w:i/>
          <w:iCs/>
          <w:sz w:val="22"/>
          <w:szCs w:val="22"/>
        </w:rPr>
      </w:pPr>
    </w:p>
    <w:p w14:paraId="3889B3C7" w14:textId="77777777" w:rsidR="00410AEC" w:rsidRDefault="00410AEC">
      <w:pPr>
        <w:pStyle w:val="Corpsdetexte"/>
        <w:kinsoku w:val="0"/>
        <w:overflowPunct w:val="0"/>
        <w:ind w:left="420"/>
        <w:rPr>
          <w:b w:val="0"/>
          <w:bCs w:val="0"/>
          <w:i/>
          <w:iCs/>
          <w:sz w:val="22"/>
          <w:szCs w:val="22"/>
        </w:rPr>
      </w:pPr>
    </w:p>
    <w:p w14:paraId="15C29C35" w14:textId="77777777" w:rsidR="00410AEC" w:rsidRDefault="008C0E5F">
      <w:pPr>
        <w:pStyle w:val="Corpsdetexte"/>
        <w:kinsoku w:val="0"/>
        <w:overflowPunct w:val="0"/>
        <w:ind w:left="420"/>
        <w:rPr>
          <w:b w:val="0"/>
          <w:bCs w:val="0"/>
          <w:i/>
          <w:iCs/>
          <w:spacing w:val="-2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NB</w:t>
      </w:r>
      <w:r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:</w:t>
      </w:r>
      <w:r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Les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désistements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éventuels</w:t>
      </w:r>
      <w:r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après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le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15</w:t>
      </w:r>
      <w:r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avril 2023</w:t>
      </w:r>
      <w:r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seront</w:t>
      </w:r>
      <w:r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étudiés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en</w:t>
      </w:r>
      <w:r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fonction</w:t>
      </w:r>
      <w:r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de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notre</w:t>
      </w:r>
      <w:r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engagement</w:t>
      </w:r>
      <w:r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avec</w:t>
      </w:r>
      <w:r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le</w:t>
      </w:r>
      <w:r>
        <w:rPr>
          <w:b w:val="0"/>
          <w:bCs w:val="0"/>
          <w:i/>
          <w:iCs/>
          <w:spacing w:val="-7"/>
          <w:sz w:val="22"/>
          <w:szCs w:val="22"/>
        </w:rPr>
        <w:t xml:space="preserve"> </w:t>
      </w:r>
      <w:r>
        <w:rPr>
          <w:b w:val="0"/>
          <w:bCs w:val="0"/>
          <w:i/>
          <w:iCs/>
          <w:spacing w:val="-2"/>
          <w:sz w:val="22"/>
          <w:szCs w:val="22"/>
        </w:rPr>
        <w:t>prestataire.</w:t>
      </w:r>
    </w:p>
    <w:sectPr w:rsidR="00410AEC">
      <w:type w:val="continuous"/>
      <w:pgSz w:w="11910" w:h="16840"/>
      <w:pgMar w:top="240" w:right="280" w:bottom="28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"/>
      <w:lvlJc w:val="left"/>
      <w:pPr>
        <w:ind w:left="986" w:hanging="519"/>
      </w:pPr>
      <w:rPr>
        <w:rFonts w:ascii="Wingdings" w:hAnsi="Wingdings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038" w:hanging="519"/>
      </w:pPr>
    </w:lvl>
    <w:lvl w:ilvl="2">
      <w:numFmt w:val="bullet"/>
      <w:lvlText w:val="•"/>
      <w:lvlJc w:val="left"/>
      <w:pPr>
        <w:ind w:left="3096" w:hanging="519"/>
      </w:pPr>
    </w:lvl>
    <w:lvl w:ilvl="3">
      <w:numFmt w:val="bullet"/>
      <w:lvlText w:val="•"/>
      <w:lvlJc w:val="left"/>
      <w:pPr>
        <w:ind w:left="4155" w:hanging="519"/>
      </w:pPr>
    </w:lvl>
    <w:lvl w:ilvl="4">
      <w:numFmt w:val="bullet"/>
      <w:lvlText w:val="•"/>
      <w:lvlJc w:val="left"/>
      <w:pPr>
        <w:ind w:left="5213" w:hanging="519"/>
      </w:pPr>
    </w:lvl>
    <w:lvl w:ilvl="5">
      <w:numFmt w:val="bullet"/>
      <w:lvlText w:val="•"/>
      <w:lvlJc w:val="left"/>
      <w:pPr>
        <w:ind w:left="6272" w:hanging="519"/>
      </w:pPr>
    </w:lvl>
    <w:lvl w:ilvl="6">
      <w:numFmt w:val="bullet"/>
      <w:lvlText w:val="•"/>
      <w:lvlJc w:val="left"/>
      <w:pPr>
        <w:ind w:left="7330" w:hanging="519"/>
      </w:pPr>
    </w:lvl>
    <w:lvl w:ilvl="7">
      <w:numFmt w:val="bullet"/>
      <w:lvlText w:val="•"/>
      <w:lvlJc w:val="left"/>
      <w:pPr>
        <w:ind w:left="8388" w:hanging="519"/>
      </w:pPr>
    </w:lvl>
    <w:lvl w:ilvl="8">
      <w:numFmt w:val="bullet"/>
      <w:lvlText w:val="•"/>
      <w:lvlJc w:val="left"/>
      <w:pPr>
        <w:ind w:left="9447" w:hanging="51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340" w:hanging="140"/>
      </w:pPr>
      <w:rPr>
        <w:rFonts w:ascii="Symbol" w:hAnsi="Symbol"/>
        <w:w w:val="100"/>
      </w:rPr>
    </w:lvl>
    <w:lvl w:ilvl="1">
      <w:numFmt w:val="bullet"/>
      <w:lvlText w:val=""/>
      <w:lvlJc w:val="left"/>
      <w:pPr>
        <w:ind w:left="907" w:hanging="284"/>
      </w:pPr>
      <w:rPr>
        <w:rFonts w:ascii="Symbol" w:hAnsi="Symbol"/>
        <w:b w:val="0"/>
        <w:i w:val="0"/>
        <w:w w:val="100"/>
        <w:sz w:val="20"/>
      </w:rPr>
    </w:lvl>
    <w:lvl w:ilvl="2">
      <w:numFmt w:val="bullet"/>
      <w:lvlText w:val="•"/>
      <w:lvlJc w:val="left"/>
      <w:pPr>
        <w:ind w:left="1527" w:hanging="284"/>
      </w:pPr>
    </w:lvl>
    <w:lvl w:ilvl="3">
      <w:numFmt w:val="bullet"/>
      <w:lvlText w:val="•"/>
      <w:lvlJc w:val="left"/>
      <w:pPr>
        <w:ind w:left="2155" w:hanging="284"/>
      </w:pPr>
    </w:lvl>
    <w:lvl w:ilvl="4">
      <w:numFmt w:val="bullet"/>
      <w:lvlText w:val="•"/>
      <w:lvlJc w:val="left"/>
      <w:pPr>
        <w:ind w:left="2783" w:hanging="284"/>
      </w:pPr>
    </w:lvl>
    <w:lvl w:ilvl="5">
      <w:numFmt w:val="bullet"/>
      <w:lvlText w:val="•"/>
      <w:lvlJc w:val="left"/>
      <w:pPr>
        <w:ind w:left="3410" w:hanging="284"/>
      </w:pPr>
    </w:lvl>
    <w:lvl w:ilvl="6">
      <w:numFmt w:val="bullet"/>
      <w:lvlText w:val="•"/>
      <w:lvlJc w:val="left"/>
      <w:pPr>
        <w:ind w:left="4038" w:hanging="284"/>
      </w:pPr>
    </w:lvl>
    <w:lvl w:ilvl="7">
      <w:numFmt w:val="bullet"/>
      <w:lvlText w:val="•"/>
      <w:lvlJc w:val="left"/>
      <w:pPr>
        <w:ind w:left="4666" w:hanging="284"/>
      </w:pPr>
    </w:lvl>
    <w:lvl w:ilvl="8">
      <w:numFmt w:val="bullet"/>
      <w:lvlText w:val="•"/>
      <w:lvlJc w:val="left"/>
      <w:pPr>
        <w:ind w:left="5293" w:hanging="284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839" w:hanging="271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853" w:hanging="271"/>
      </w:pPr>
    </w:lvl>
    <w:lvl w:ilvl="2">
      <w:numFmt w:val="bullet"/>
      <w:lvlText w:val="•"/>
      <w:lvlJc w:val="left"/>
      <w:pPr>
        <w:ind w:left="2867" w:hanging="271"/>
      </w:pPr>
    </w:lvl>
    <w:lvl w:ilvl="3">
      <w:numFmt w:val="bullet"/>
      <w:lvlText w:val="•"/>
      <w:lvlJc w:val="left"/>
      <w:pPr>
        <w:ind w:left="3882" w:hanging="271"/>
      </w:pPr>
    </w:lvl>
    <w:lvl w:ilvl="4">
      <w:numFmt w:val="bullet"/>
      <w:lvlText w:val="•"/>
      <w:lvlJc w:val="left"/>
      <w:pPr>
        <w:ind w:left="4896" w:hanging="271"/>
      </w:pPr>
    </w:lvl>
    <w:lvl w:ilvl="5">
      <w:numFmt w:val="bullet"/>
      <w:lvlText w:val="•"/>
      <w:lvlJc w:val="left"/>
      <w:pPr>
        <w:ind w:left="5911" w:hanging="271"/>
      </w:pPr>
    </w:lvl>
    <w:lvl w:ilvl="6">
      <w:numFmt w:val="bullet"/>
      <w:lvlText w:val="•"/>
      <w:lvlJc w:val="left"/>
      <w:pPr>
        <w:ind w:left="6925" w:hanging="271"/>
      </w:pPr>
    </w:lvl>
    <w:lvl w:ilvl="7">
      <w:numFmt w:val="bullet"/>
      <w:lvlText w:val="•"/>
      <w:lvlJc w:val="left"/>
      <w:pPr>
        <w:ind w:left="7939" w:hanging="271"/>
      </w:pPr>
    </w:lvl>
    <w:lvl w:ilvl="8">
      <w:numFmt w:val="bullet"/>
      <w:lvlText w:val="•"/>
      <w:lvlJc w:val="left"/>
      <w:pPr>
        <w:ind w:left="8954" w:hanging="271"/>
      </w:pPr>
    </w:lvl>
  </w:abstractNum>
  <w:abstractNum w:abstractNumId="3" w15:restartNumberingAfterBreak="0">
    <w:nsid w:val="4CFF24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792625">
    <w:abstractNumId w:val="2"/>
  </w:num>
  <w:num w:numId="2" w16cid:durableId="1225213457">
    <w:abstractNumId w:val="1"/>
  </w:num>
  <w:num w:numId="3" w16cid:durableId="898592296">
    <w:abstractNumId w:val="0"/>
  </w:num>
  <w:num w:numId="4" w16cid:durableId="1257516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85"/>
    <w:rsid w:val="000126EA"/>
    <w:rsid w:val="001728C1"/>
    <w:rsid w:val="003807AA"/>
    <w:rsid w:val="00410AEC"/>
    <w:rsid w:val="008C0E5F"/>
    <w:rsid w:val="009E3D85"/>
    <w:rsid w:val="00CD3DB4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792CE"/>
  <w14:defaultImageDpi w14:val="0"/>
  <w15:docId w15:val="{B62EEF16-9065-485B-8E84-05405A1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fr-FR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Titre">
    <w:name w:val="Title"/>
    <w:basedOn w:val="Normal"/>
    <w:next w:val="Normal"/>
    <w:link w:val="TitreCar"/>
    <w:uiPriority w:val="1"/>
    <w:qFormat/>
    <w:pPr>
      <w:spacing w:line="365" w:lineRule="exact"/>
      <w:ind w:left="6811"/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86" w:hanging="51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tact@amicalenc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calencr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amicalenc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calenc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 DERICBOURG</cp:lastModifiedBy>
  <cp:revision>2</cp:revision>
  <dcterms:created xsi:type="dcterms:W3CDTF">2024-03-17T08:41:00Z</dcterms:created>
  <dcterms:modified xsi:type="dcterms:W3CDTF">2024-03-17T08:41:00Z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pour Microsoft 365</vt:lpwstr>
  </property>
</Properties>
</file>