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83DD34" w14:textId="77777777" w:rsidR="00000000" w:rsidRDefault="00F76418">
      <w:r>
        <w:rPr>
          <w:noProof/>
        </w:rPr>
        <w:drawing>
          <wp:anchor distT="0" distB="0" distL="0" distR="0" simplePos="0" relativeHeight="251657728" behindDoc="0" locked="0" layoutInCell="1" allowOverlap="1" wp14:anchorId="7F5E2DB3" wp14:editId="2A08E1E0">
            <wp:simplePos x="0" y="0"/>
            <wp:positionH relativeFrom="column">
              <wp:posOffset>179705</wp:posOffset>
            </wp:positionH>
            <wp:positionV relativeFrom="paragraph">
              <wp:posOffset>1270</wp:posOffset>
            </wp:positionV>
            <wp:extent cx="1195705" cy="1174115"/>
            <wp:effectExtent l="0" t="0" r="4445" b="6985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74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7F">
        <w:tab/>
      </w:r>
      <w:r w:rsidR="0018127F">
        <w:tab/>
      </w:r>
      <w:r w:rsidR="0018127F">
        <w:tab/>
      </w:r>
      <w:r w:rsidR="0018127F">
        <w:tab/>
      </w:r>
    </w:p>
    <w:p w14:paraId="6676B29F" w14:textId="7CFE1745" w:rsidR="0018127F" w:rsidRPr="0018127F" w:rsidRDefault="0018127F">
      <w:pPr>
        <w:jc w:val="both"/>
        <w:rPr>
          <w:rFonts w:ascii="DIN Black" w:hAnsi="DIN Black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127F">
        <w:rPr>
          <w:rFonts w:ascii="DIN Black" w:hAnsi="DIN Black" w:cs="Arial"/>
          <w:sz w:val="36"/>
          <w:szCs w:val="36"/>
        </w:rPr>
        <w:t>FICHE SANITAIRE DE LIAISON</w:t>
      </w:r>
    </w:p>
    <w:p w14:paraId="4E8E6EC8" w14:textId="77777777" w:rsidR="00000000" w:rsidRDefault="005F4087">
      <w:pPr>
        <w:jc w:val="both"/>
        <w:rPr>
          <w:rFonts w:ascii="Arial" w:hAnsi="Arial" w:cs="Arial"/>
        </w:rPr>
      </w:pPr>
    </w:p>
    <w:p w14:paraId="493CD7C8" w14:textId="31CE0FDD" w:rsidR="00000000" w:rsidRDefault="005F4087">
      <w:pPr>
        <w:jc w:val="both"/>
        <w:rPr>
          <w:rFonts w:ascii="Arial" w:hAnsi="Arial" w:cs="Arial"/>
        </w:rPr>
      </w:pPr>
    </w:p>
    <w:p w14:paraId="494361AF" w14:textId="1BFFD9AE" w:rsidR="0018127F" w:rsidRDefault="0018127F">
      <w:pPr>
        <w:jc w:val="both"/>
        <w:rPr>
          <w:rFonts w:ascii="Arial" w:hAnsi="Arial" w:cs="Arial"/>
        </w:rPr>
      </w:pPr>
    </w:p>
    <w:p w14:paraId="414EA354" w14:textId="00DCB36C" w:rsidR="0018127F" w:rsidRDefault="0018127F">
      <w:pPr>
        <w:jc w:val="both"/>
        <w:rPr>
          <w:rFonts w:ascii="Arial" w:hAnsi="Arial" w:cs="Arial"/>
        </w:rPr>
      </w:pPr>
    </w:p>
    <w:p w14:paraId="2DDBEAE9" w14:textId="68CFBAB8" w:rsidR="0018127F" w:rsidRDefault="0018127F">
      <w:pPr>
        <w:jc w:val="both"/>
        <w:rPr>
          <w:rFonts w:ascii="Arial" w:hAnsi="Arial" w:cs="Arial"/>
        </w:rPr>
      </w:pPr>
    </w:p>
    <w:p w14:paraId="043B1487" w14:textId="7226EB3B" w:rsidR="0018127F" w:rsidRDefault="0018127F">
      <w:pPr>
        <w:jc w:val="both"/>
        <w:rPr>
          <w:rFonts w:ascii="Arial" w:hAnsi="Arial" w:cs="Arial"/>
        </w:rPr>
      </w:pPr>
    </w:p>
    <w:p w14:paraId="5A1B2673" w14:textId="3F458510" w:rsidR="0018127F" w:rsidRPr="0018127F" w:rsidRDefault="0018127F">
      <w:pPr>
        <w:jc w:val="both"/>
        <w:rPr>
          <w:rFonts w:ascii="Arial" w:hAnsi="Arial" w:cs="Arial"/>
          <w:b/>
          <w:bCs/>
        </w:rPr>
      </w:pPr>
      <w:r w:rsidRPr="0018127F">
        <w:rPr>
          <w:rFonts w:ascii="Arial" w:hAnsi="Arial" w:cs="Arial"/>
          <w:b/>
          <w:bCs/>
        </w:rPr>
        <w:t xml:space="preserve">Nom : </w:t>
      </w:r>
      <w:sdt>
        <w:sdtPr>
          <w:rPr>
            <w:rFonts w:ascii="Arial" w:hAnsi="Arial" w:cs="Arial"/>
            <w:b/>
            <w:bCs/>
          </w:rPr>
          <w:id w:val="-493037043"/>
          <w:placeholder>
            <w:docPart w:val="DefaultPlaceholder_-1854013440"/>
          </w:placeholder>
          <w:showingPlcHdr/>
        </w:sdtPr>
        <w:sdtContent>
          <w:r w:rsidRPr="007822C1">
            <w:rPr>
              <w:rStyle w:val="Textedelespacerserv"/>
            </w:rPr>
            <w:t>Cliquez ou appuyez ici pour entrer du texte.</w:t>
          </w:r>
        </w:sdtContent>
      </w:sdt>
    </w:p>
    <w:p w14:paraId="13BF5158" w14:textId="77777777" w:rsidR="0018127F" w:rsidRPr="0018127F" w:rsidRDefault="0018127F">
      <w:pPr>
        <w:jc w:val="both"/>
        <w:rPr>
          <w:rFonts w:ascii="Arial" w:hAnsi="Arial" w:cs="Arial"/>
          <w:b/>
          <w:bCs/>
        </w:rPr>
      </w:pPr>
    </w:p>
    <w:p w14:paraId="36EDBA57" w14:textId="22AAF28B" w:rsidR="0018127F" w:rsidRPr="0018127F" w:rsidRDefault="0018127F">
      <w:pPr>
        <w:jc w:val="both"/>
        <w:rPr>
          <w:rFonts w:ascii="Arial" w:hAnsi="Arial" w:cs="Arial"/>
          <w:b/>
          <w:bCs/>
        </w:rPr>
      </w:pPr>
      <w:r w:rsidRPr="0018127F">
        <w:rPr>
          <w:rFonts w:ascii="Arial" w:hAnsi="Arial" w:cs="Arial"/>
          <w:b/>
          <w:bCs/>
        </w:rPr>
        <w:t xml:space="preserve">Prénom : </w:t>
      </w:r>
      <w:sdt>
        <w:sdtPr>
          <w:rPr>
            <w:rFonts w:ascii="Arial" w:hAnsi="Arial" w:cs="Arial"/>
            <w:b/>
            <w:bCs/>
          </w:rPr>
          <w:id w:val="-1012830433"/>
          <w:placeholder>
            <w:docPart w:val="DefaultPlaceholder_-1854013440"/>
          </w:placeholder>
          <w:showingPlcHdr/>
        </w:sdtPr>
        <w:sdtContent>
          <w:r w:rsidRPr="007822C1">
            <w:rPr>
              <w:rStyle w:val="Textedelespacerserv"/>
            </w:rPr>
            <w:t>Cliquez ou appuyez ici pour entrer du texte.</w:t>
          </w:r>
        </w:sdtContent>
      </w:sdt>
    </w:p>
    <w:p w14:paraId="6490C746" w14:textId="2139BC45" w:rsidR="0018127F" w:rsidRPr="0018127F" w:rsidRDefault="0018127F">
      <w:pPr>
        <w:jc w:val="both"/>
        <w:rPr>
          <w:rFonts w:ascii="Arial" w:hAnsi="Arial" w:cs="Arial"/>
          <w:b/>
          <w:bCs/>
        </w:rPr>
      </w:pPr>
    </w:p>
    <w:p w14:paraId="3EF875DD" w14:textId="1CB2F9FD" w:rsidR="0018127F" w:rsidRPr="0018127F" w:rsidRDefault="0018127F">
      <w:pPr>
        <w:jc w:val="both"/>
        <w:rPr>
          <w:rFonts w:ascii="Arial" w:hAnsi="Arial" w:cs="Arial"/>
          <w:b/>
          <w:bCs/>
        </w:rPr>
      </w:pPr>
      <w:r w:rsidRPr="0018127F">
        <w:rPr>
          <w:rFonts w:ascii="Arial" w:hAnsi="Arial" w:cs="Arial"/>
          <w:b/>
          <w:bCs/>
        </w:rPr>
        <w:t xml:space="preserve">Date de Naissance : </w:t>
      </w:r>
      <w:sdt>
        <w:sdtPr>
          <w:rPr>
            <w:rFonts w:ascii="Arial" w:hAnsi="Arial" w:cs="Arial"/>
            <w:b/>
            <w:bCs/>
          </w:rPr>
          <w:id w:val="-93450971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822C1">
            <w:rPr>
              <w:rStyle w:val="Textedelespacerserv"/>
            </w:rPr>
            <w:t>Cliquez ou appuyez ici pour entrer une date.</w:t>
          </w:r>
        </w:sdtContent>
      </w:sdt>
    </w:p>
    <w:p w14:paraId="73C00F9E" w14:textId="2A2418BC" w:rsidR="0018127F" w:rsidRPr="0018127F" w:rsidRDefault="0018127F">
      <w:pPr>
        <w:jc w:val="both"/>
        <w:rPr>
          <w:rFonts w:ascii="Arial" w:hAnsi="Arial" w:cs="Arial"/>
          <w:b/>
          <w:bCs/>
        </w:rPr>
      </w:pPr>
    </w:p>
    <w:p w14:paraId="45D5B359" w14:textId="67E3B55E" w:rsidR="0018127F" w:rsidRPr="0018127F" w:rsidRDefault="0018127F">
      <w:pPr>
        <w:jc w:val="both"/>
        <w:rPr>
          <w:rFonts w:ascii="Arial" w:hAnsi="Arial" w:cs="Arial"/>
          <w:b/>
          <w:bCs/>
        </w:rPr>
      </w:pPr>
      <w:r w:rsidRPr="0018127F">
        <w:rPr>
          <w:rFonts w:ascii="Arial" w:hAnsi="Arial" w:cs="Arial"/>
          <w:b/>
          <w:bCs/>
        </w:rPr>
        <w:t>Numéro de sécurité sociale</w:t>
      </w:r>
      <w:sdt>
        <w:sdtPr>
          <w:rPr>
            <w:rFonts w:ascii="Arial" w:hAnsi="Arial" w:cs="Arial"/>
            <w:b/>
            <w:bCs/>
          </w:rPr>
          <w:id w:val="-1932959727"/>
          <w:placeholder>
            <w:docPart w:val="DefaultPlaceholder_-1854013440"/>
          </w:placeholder>
          <w:showingPlcHdr/>
        </w:sdtPr>
        <w:sdtContent>
          <w:r w:rsidRPr="007822C1">
            <w:rPr>
              <w:rStyle w:val="Textedelespacerserv"/>
            </w:rPr>
            <w:t>Cliquez ou appuyez ici pour entrer du texte.</w:t>
          </w:r>
        </w:sdtContent>
      </w:sdt>
    </w:p>
    <w:p w14:paraId="28711D49" w14:textId="77777777" w:rsidR="00000000" w:rsidRDefault="005F4087">
      <w:pPr>
        <w:jc w:val="both"/>
        <w:rPr>
          <w:rFonts w:ascii="Arial" w:hAnsi="Arial" w:cs="Arial"/>
        </w:rPr>
      </w:pPr>
    </w:p>
    <w:p w14:paraId="167D4773" w14:textId="77777777" w:rsidR="00000000" w:rsidRDefault="005F4087">
      <w:pPr>
        <w:jc w:val="both"/>
        <w:rPr>
          <w:rFonts w:ascii="Arial" w:hAnsi="Arial" w:cs="Arial"/>
        </w:rPr>
      </w:pPr>
    </w:p>
    <w:p w14:paraId="5F2AB6A8" w14:textId="5BFF5E57" w:rsidR="00000000" w:rsidRDefault="00F76418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39DE66" wp14:editId="528F3C0B">
                <wp:simplePos x="0" y="0"/>
                <wp:positionH relativeFrom="column">
                  <wp:posOffset>295910</wp:posOffset>
                </wp:positionH>
                <wp:positionV relativeFrom="paragraph">
                  <wp:posOffset>8890</wp:posOffset>
                </wp:positionV>
                <wp:extent cx="6305550" cy="523875"/>
                <wp:effectExtent l="0" t="635" r="127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712B52" w14:textId="77777777" w:rsidR="00000000" w:rsidRDefault="005F408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14:paraId="5097C254" w14:textId="77777777" w:rsidR="00000000" w:rsidRDefault="005F408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En l'absence de ce document, votre enfant ne pourra être accueilli durant les activités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9DE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.3pt;margin-top:.7pt;width:496.5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" filled="f" stroked="f">
                <v:stroke joinstyle="round"/>
                <v:textbox inset="0,0,0,0">
                  <w:txbxContent>
                    <w:p w14:paraId="40712B52" w14:textId="77777777" w:rsidR="00000000" w:rsidRDefault="005F4087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  <w:p w14:paraId="5097C254" w14:textId="77777777" w:rsidR="00000000" w:rsidRDefault="005F4087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En l'absence de ce document, votre enfant ne pourra être accueilli durant les activités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B1597BE" wp14:editId="77672F48">
                <wp:simplePos x="0" y="0"/>
                <wp:positionH relativeFrom="column">
                  <wp:posOffset>153035</wp:posOffset>
                </wp:positionH>
                <wp:positionV relativeFrom="paragraph">
                  <wp:posOffset>8890</wp:posOffset>
                </wp:positionV>
                <wp:extent cx="6448425" cy="466725"/>
                <wp:effectExtent l="8255" t="10160" r="10795" b="88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9D537A" id="AutoShape 8" o:spid="_x0000_s1026" style="position:absolute;margin-left:12.05pt;margin-top:.7pt;width:507.75pt;height:36.75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" strokecolor="gray"/>
            </w:pict>
          </mc:Fallback>
        </mc:AlternateContent>
      </w:r>
    </w:p>
    <w:p w14:paraId="04AE277F" w14:textId="77777777" w:rsidR="00000000" w:rsidRDefault="005F4087">
      <w:pPr>
        <w:jc w:val="both"/>
        <w:rPr>
          <w:rFonts w:ascii="Arial" w:hAnsi="Arial" w:cs="Arial"/>
        </w:rPr>
      </w:pPr>
    </w:p>
    <w:p w14:paraId="282DEC29" w14:textId="77777777" w:rsidR="00000000" w:rsidRDefault="005F4087">
      <w:pPr>
        <w:jc w:val="both"/>
        <w:rPr>
          <w:rFonts w:ascii="Arial" w:hAnsi="Arial" w:cs="Arial"/>
        </w:rPr>
      </w:pPr>
    </w:p>
    <w:p w14:paraId="04C99D24" w14:textId="77777777" w:rsidR="00000000" w:rsidRDefault="005F4087">
      <w:pPr>
        <w:jc w:val="both"/>
        <w:rPr>
          <w:rFonts w:ascii="Arial Black" w:eastAsia="Arial Black" w:hAnsi="Arial Black" w:cs="Arial Black"/>
        </w:rPr>
      </w:pPr>
    </w:p>
    <w:p w14:paraId="459E230D" w14:textId="77777777" w:rsidR="00000000" w:rsidRDefault="005F4087">
      <w:pPr>
        <w:jc w:val="both"/>
        <w:rPr>
          <w:rFonts w:ascii="Arial" w:hAnsi="Arial" w:cs="Arial"/>
          <w:b/>
        </w:rPr>
      </w:pPr>
    </w:p>
    <w:p w14:paraId="5EB393AB" w14:textId="77777777" w:rsidR="00000000" w:rsidRDefault="005F4087">
      <w:pPr>
        <w:numPr>
          <w:ilvl w:val="0"/>
          <w:numId w:val="1"/>
        </w:numPr>
        <w:tabs>
          <w:tab w:val="left" w:pos="340"/>
        </w:tabs>
        <w:jc w:val="both"/>
        <w:rPr>
          <w:rFonts w:ascii="Arial" w:hAnsi="Arial" w:cs="Arial"/>
          <w:sz w:val="18"/>
          <w:lang w:val="fr-FR"/>
        </w:rPr>
      </w:pPr>
      <w:r>
        <w:rPr>
          <w:rFonts w:ascii="Arial Black" w:hAnsi="Arial Black" w:cs="Arial Black"/>
          <w:sz w:val="18"/>
        </w:rPr>
        <w:t>VACCINATIONS</w:t>
      </w:r>
      <w:r>
        <w:rPr>
          <w:rFonts w:ascii="Arial" w:hAnsi="Arial" w:cs="Arial"/>
          <w:sz w:val="18"/>
        </w:rPr>
        <w:t xml:space="preserve"> (Merci de joindre les photocopies du carnet de vaccinations)</w:t>
      </w:r>
    </w:p>
    <w:p w14:paraId="2A35012E" w14:textId="77777777" w:rsidR="00000000" w:rsidRDefault="005F4087">
      <w:pPr>
        <w:jc w:val="both"/>
        <w:rPr>
          <w:rFonts w:ascii="Arial" w:hAnsi="Arial" w:cs="Arial"/>
          <w:sz w:val="18"/>
          <w:lang w:val="fr-FR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3119"/>
        <w:gridCol w:w="2480"/>
        <w:gridCol w:w="1912"/>
      </w:tblGrid>
      <w:tr w:rsidR="00000000" w14:paraId="054D6A6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B176E" w14:textId="14829170" w:rsidR="00000000" w:rsidRDefault="00F76418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6B1FB3" wp14:editId="1C69738C">
                      <wp:simplePos x="0" y="0"/>
                      <wp:positionH relativeFrom="margin">
                        <wp:posOffset>23495</wp:posOffset>
                      </wp:positionH>
                      <wp:positionV relativeFrom="paragraph">
                        <wp:posOffset>29845</wp:posOffset>
                      </wp:positionV>
                      <wp:extent cx="6881495" cy="1067435"/>
                      <wp:effectExtent l="8890" t="7620" r="5715" b="1079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81495" cy="1067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1949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.85pt;margin-top:2.35pt;width:541.85pt;height:84.0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AC0167" wp14:editId="33644E5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45085</wp:posOffset>
                      </wp:positionV>
                      <wp:extent cx="6873875" cy="1052195"/>
                      <wp:effectExtent l="8255" t="13335" r="1397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3875" cy="1052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53965" id="AutoShape 6" o:spid="_x0000_s1026" type="#_x0000_t32" style="position:absolute;margin-left:14.55pt;margin-top:3.55pt;width:541.25pt;height:8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" strokeweight=".26mm">
                      <v:stroke joinstyle="miter" endcap="square"/>
                    </v:shape>
                  </w:pict>
                </mc:Fallback>
              </mc:AlternateContent>
            </w:r>
            <w:r w:rsidR="005F4087">
              <w:rPr>
                <w:rFonts w:ascii="Arial" w:hAnsi="Arial" w:cs="Arial"/>
                <w:b/>
                <w:sz w:val="18"/>
              </w:rPr>
              <w:t>V</w:t>
            </w:r>
            <w:r w:rsidR="005F4087">
              <w:rPr>
                <w:rFonts w:ascii="Arial" w:hAnsi="Arial" w:cs="Arial"/>
                <w:b/>
                <w:sz w:val="18"/>
              </w:rPr>
              <w:t>ACCINS OBLIGATOIRES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EA901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oui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68797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</w:rPr>
              <w:t>non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B234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DATES DES DERNIERS RAPPELS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4297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AUTRES VACCINS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828E" w14:textId="77777777" w:rsidR="00000000" w:rsidRDefault="005F408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</w:rPr>
              <w:t>DATES</w:t>
            </w:r>
          </w:p>
        </w:tc>
      </w:tr>
      <w:tr w:rsidR="00000000" w14:paraId="783E690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1C68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Diphtérie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8897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D548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0F7D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7EA33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Hépatite B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A4C9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0000" w14:paraId="0744BE3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0A36A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Tétanos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D9DE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1AF9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AFED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FF67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Rubéole-Oreillons-Rougeole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BFE6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0000" w14:paraId="6EC3A19D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E76B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Poliomyélite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7F0DA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B423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6D7E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B5F40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Coqueluche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20A57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0000" w14:paraId="7F41388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0775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 xml:space="preserve"> DT polio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7046B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172CE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E454A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51CDA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Autres (préciser)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7910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0000" w14:paraId="130542B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4115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Tétracoq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7D99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2E8D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D9424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F667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BCG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B8A4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00000" w14:paraId="541692F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7033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628D3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E765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BEC5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0646F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9BA22" w14:textId="77777777" w:rsidR="00000000" w:rsidRDefault="005F4087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1106400" w14:textId="77777777" w:rsidR="00000000" w:rsidRDefault="005F4087">
      <w:pPr>
        <w:spacing w:before="120"/>
        <w:jc w:val="center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z w:val="18"/>
        </w:rPr>
        <w:t>Si l'enfant n'a pas les vaccins obligatoires joindre un certificat médical de contre-indication.</w:t>
      </w:r>
    </w:p>
    <w:p w14:paraId="6CD900CE" w14:textId="77777777" w:rsidR="00000000" w:rsidRDefault="005F408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mallCaps/>
          <w:sz w:val="18"/>
        </w:rPr>
        <w:t xml:space="preserve">Attention : le vaccin </w:t>
      </w:r>
      <w:proofErr w:type="spellStart"/>
      <w:r>
        <w:rPr>
          <w:rFonts w:ascii="Arial" w:hAnsi="Arial" w:cs="Arial"/>
          <w:smallCaps/>
          <w:sz w:val="18"/>
        </w:rPr>
        <w:t>anti-tétanique</w:t>
      </w:r>
      <w:proofErr w:type="spellEnd"/>
      <w:r>
        <w:rPr>
          <w:rFonts w:ascii="Arial" w:hAnsi="Arial" w:cs="Arial"/>
          <w:smallCaps/>
          <w:sz w:val="18"/>
        </w:rPr>
        <w:t xml:space="preserve"> ne présente aucune contre-indication.</w:t>
      </w:r>
    </w:p>
    <w:p w14:paraId="5C00D080" w14:textId="77777777" w:rsidR="00000000" w:rsidRDefault="005F4087">
      <w:pPr>
        <w:jc w:val="both"/>
        <w:rPr>
          <w:rFonts w:ascii="Arial" w:hAnsi="Arial" w:cs="Arial"/>
          <w:sz w:val="18"/>
        </w:rPr>
      </w:pPr>
    </w:p>
    <w:p w14:paraId="264BB902" w14:textId="77777777" w:rsidR="00000000" w:rsidRDefault="005F4087">
      <w:pPr>
        <w:numPr>
          <w:ilvl w:val="0"/>
          <w:numId w:val="2"/>
        </w:numPr>
        <w:tabs>
          <w:tab w:val="left" w:pos="34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 Black" w:hAnsi="Arial Black" w:cs="Arial Black"/>
          <w:sz w:val="18"/>
        </w:rPr>
        <w:t>RENSEI</w:t>
      </w:r>
      <w:r>
        <w:rPr>
          <w:rFonts w:ascii="Arial Black" w:hAnsi="Arial Black" w:cs="Arial Black"/>
          <w:sz w:val="18"/>
        </w:rPr>
        <w:t>GNEMENTS MEDICAUX CONCERNANT L'ENFANT</w:t>
      </w:r>
    </w:p>
    <w:p w14:paraId="42055AE4" w14:textId="77777777" w:rsidR="00000000" w:rsidRDefault="005F4087">
      <w:pPr>
        <w:spacing w:after="120"/>
        <w:jc w:val="both"/>
        <w:rPr>
          <w:rFonts w:ascii="Arial" w:hAnsi="Arial" w:cs="Arial"/>
          <w:sz w:val="16"/>
          <w:szCs w:val="16"/>
        </w:rPr>
      </w:pPr>
    </w:p>
    <w:p w14:paraId="627CBC83" w14:textId="028C2358" w:rsidR="00000000" w:rsidRDefault="005F4087">
      <w:pPr>
        <w:spacing w:after="1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L'enfant suit-il un </w:t>
      </w:r>
      <w:r>
        <w:rPr>
          <w:rFonts w:ascii="Arial" w:hAnsi="Arial" w:cs="Arial"/>
          <w:b/>
          <w:sz w:val="18"/>
        </w:rPr>
        <w:t>traitement médical</w:t>
      </w:r>
      <w:r>
        <w:rPr>
          <w:rFonts w:ascii="Arial" w:hAnsi="Arial" w:cs="Arial"/>
          <w:sz w:val="18"/>
        </w:rPr>
        <w:t xml:space="preserve"> pendant le séjour ? oui </w:t>
      </w:r>
      <w:sdt>
        <w:sdtPr>
          <w:rPr>
            <w:rFonts w:ascii="Arial" w:hAnsi="Arial" w:cs="Arial"/>
            <w:sz w:val="18"/>
          </w:rPr>
          <w:id w:val="-87684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non </w:t>
      </w:r>
      <w:sdt>
        <w:sdtPr>
          <w:rPr>
            <w:rFonts w:ascii="Arial" w:hAnsi="Arial" w:cs="Arial"/>
            <w:sz w:val="18"/>
          </w:rPr>
          <w:id w:val="113137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</w:p>
    <w:p w14:paraId="6658C5B4" w14:textId="77777777" w:rsidR="00000000" w:rsidRDefault="005F408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Si oui</w:t>
      </w:r>
      <w:r>
        <w:rPr>
          <w:rFonts w:ascii="Arial" w:hAnsi="Arial" w:cs="Arial"/>
          <w:sz w:val="18"/>
        </w:rPr>
        <w:t xml:space="preserve"> joindre une </w:t>
      </w:r>
      <w:r>
        <w:rPr>
          <w:rFonts w:ascii="Arial" w:hAnsi="Arial" w:cs="Arial"/>
          <w:b/>
          <w:sz w:val="18"/>
        </w:rPr>
        <w:t xml:space="preserve">ordonnance </w:t>
      </w:r>
      <w:r>
        <w:rPr>
          <w:rFonts w:ascii="Arial" w:hAnsi="Arial" w:cs="Arial"/>
          <w:sz w:val="18"/>
        </w:rPr>
        <w:t xml:space="preserve">récente et les </w:t>
      </w:r>
      <w:r>
        <w:rPr>
          <w:rFonts w:ascii="Arial" w:hAnsi="Arial" w:cs="Arial"/>
          <w:b/>
          <w:sz w:val="18"/>
        </w:rPr>
        <w:t>médicaments</w:t>
      </w:r>
      <w:r>
        <w:rPr>
          <w:rFonts w:ascii="Arial" w:hAnsi="Arial" w:cs="Arial"/>
          <w:sz w:val="18"/>
        </w:rPr>
        <w:t xml:space="preserve"> correspondants </w:t>
      </w:r>
      <w:r>
        <w:rPr>
          <w:rFonts w:ascii="Arial" w:hAnsi="Arial" w:cs="Arial"/>
          <w:b/>
          <w:sz w:val="18"/>
        </w:rPr>
        <w:t xml:space="preserve">(boîtes de médicaments dans leur emballage d'origine marquées au nom de </w:t>
      </w:r>
      <w:r>
        <w:rPr>
          <w:rFonts w:ascii="Arial" w:hAnsi="Arial" w:cs="Arial"/>
          <w:b/>
          <w:sz w:val="18"/>
        </w:rPr>
        <w:t>l'enfant avec la notice)</w:t>
      </w:r>
      <w:r>
        <w:rPr>
          <w:rFonts w:ascii="Arial" w:hAnsi="Arial" w:cs="Arial"/>
          <w:sz w:val="18"/>
        </w:rPr>
        <w:t>.</w:t>
      </w:r>
    </w:p>
    <w:p w14:paraId="76A57B9B" w14:textId="77777777" w:rsidR="00000000" w:rsidRDefault="005F408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Aucun médicament ne pourra être pris sans ordonnance (y compris le paracétamol)</w:t>
      </w:r>
    </w:p>
    <w:p w14:paraId="4583D4C1" w14:textId="77777777" w:rsidR="00000000" w:rsidRDefault="005F4087">
      <w:pPr>
        <w:jc w:val="center"/>
        <w:rPr>
          <w:rFonts w:ascii="Arial" w:hAnsi="Arial" w:cs="Arial"/>
          <w:sz w:val="18"/>
        </w:rPr>
      </w:pPr>
    </w:p>
    <w:p w14:paraId="6D85DC3B" w14:textId="77777777" w:rsidR="00000000" w:rsidRDefault="005F4087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L'ENFANT A-T-IL DEJA EU LES MALADIES SUIVANTES ?</w:t>
      </w:r>
    </w:p>
    <w:p w14:paraId="435EC7C2" w14:textId="77777777" w:rsidR="00000000" w:rsidRDefault="005F4087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2182"/>
        <w:gridCol w:w="2182"/>
        <w:gridCol w:w="2182"/>
        <w:gridCol w:w="2252"/>
      </w:tblGrid>
      <w:tr w:rsidR="00000000" w14:paraId="221D2DDC" w14:textId="77777777">
        <w:trPr>
          <w:trHeight w:val="39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22EED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RUBEOLE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EFE96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VARICELLE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974B8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ANGINE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F8179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RHUMATISME</w:t>
            </w:r>
          </w:p>
          <w:p w14:paraId="4AC6D580" w14:textId="77777777" w:rsidR="00000000" w:rsidRDefault="005F408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ARTICULAIRE AIGU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96179" w14:textId="77777777" w:rsidR="00000000" w:rsidRDefault="005F4087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</w:rPr>
              <w:t>SCARLATINE</w:t>
            </w:r>
          </w:p>
        </w:tc>
      </w:tr>
      <w:tr w:rsidR="00000000" w14:paraId="1EF9BD9E" w14:textId="77777777"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50EA9" w14:textId="2958E7F0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756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190842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05D03" w14:textId="53B08975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498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-144545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F9FB" w14:textId="39519609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-61028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-15340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ED60" w14:textId="4843C09A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-19506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8841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53187" w14:textId="71256FB6" w:rsidR="00000000" w:rsidRDefault="005F4087">
            <w:pPr>
              <w:snapToGrid w:val="0"/>
              <w:spacing w:before="40" w:after="40"/>
              <w:jc w:val="center"/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63930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-7975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</w:tr>
      <w:tr w:rsidR="00000000" w14:paraId="7C3CBCC2" w14:textId="77777777">
        <w:trPr>
          <w:trHeight w:val="397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C2B5D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COQUELUCHE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8E3E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OTITE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592F4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ROUGEOLE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3577B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OREILLONS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F669" w14:textId="77777777" w:rsidR="00000000" w:rsidRDefault="005F408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00000" w14:paraId="0214B04E" w14:textId="7777777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25B89" w14:textId="42EABAB2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107740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-29552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E6751" w14:textId="3647CB3A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-146396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15851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E7261" w14:textId="24ECDA18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151195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 </w:t>
            </w:r>
            <w:sdt>
              <w:sdtPr>
                <w:rPr>
                  <w:rFonts w:ascii="Arial" w:hAnsi="Arial" w:cs="Arial"/>
                  <w:sz w:val="16"/>
                </w:rPr>
                <w:id w:val="-87184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6D8EA" w14:textId="535E8FE5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OUI </w:t>
            </w:r>
            <w:sdt>
              <w:sdtPr>
                <w:rPr>
                  <w:rFonts w:ascii="Arial" w:hAnsi="Arial" w:cs="Arial"/>
                  <w:sz w:val="16"/>
                </w:rPr>
                <w:id w:val="6336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     NON</w:t>
            </w:r>
            <w:sdt>
              <w:sdtPr>
                <w:rPr>
                  <w:rFonts w:ascii="Arial" w:hAnsi="Arial" w:cs="Arial"/>
                  <w:sz w:val="16"/>
                </w:rPr>
                <w:id w:val="5627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127F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7580" w14:textId="77777777" w:rsidR="00000000" w:rsidRDefault="005F4087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6EBC5D1A" w14:textId="77777777" w:rsidR="00000000" w:rsidRDefault="005F4087">
      <w:pPr>
        <w:jc w:val="both"/>
      </w:pPr>
    </w:p>
    <w:p w14:paraId="4B4C9433" w14:textId="0EED3614" w:rsidR="00000000" w:rsidRDefault="005F4087">
      <w:pPr>
        <w:tabs>
          <w:tab w:val="left" w:pos="1701"/>
          <w:tab w:val="left" w:pos="3402"/>
          <w:tab w:val="left" w:pos="5670"/>
          <w:tab w:val="left" w:pos="8222"/>
        </w:tabs>
        <w:spacing w:after="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ALLERGIES :</w:t>
      </w:r>
      <w:r>
        <w:rPr>
          <w:rFonts w:ascii="Arial" w:hAnsi="Arial" w:cs="Arial"/>
          <w:sz w:val="18"/>
        </w:rPr>
        <w:tab/>
        <w:t>ASTHME</w:t>
      </w:r>
      <w:r>
        <w:rPr>
          <w:rFonts w:ascii="Arial" w:hAnsi="Arial" w:cs="Arial"/>
          <w:sz w:val="18"/>
        </w:rPr>
        <w:tab/>
        <w:t xml:space="preserve">oui </w:t>
      </w:r>
      <w:sdt>
        <w:sdtPr>
          <w:rPr>
            <w:rFonts w:ascii="Arial" w:hAnsi="Arial" w:cs="Arial"/>
            <w:sz w:val="18"/>
          </w:rPr>
          <w:id w:val="-60349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 non </w:t>
      </w:r>
      <w:sdt>
        <w:sdtPr>
          <w:rPr>
            <w:rFonts w:ascii="Arial" w:hAnsi="Arial" w:cs="Arial"/>
            <w:sz w:val="18"/>
          </w:rPr>
          <w:id w:val="-1894339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>MEDICAMENTEUSES</w:t>
      </w:r>
      <w:r>
        <w:rPr>
          <w:rFonts w:ascii="Arial" w:hAnsi="Arial" w:cs="Arial"/>
          <w:sz w:val="18"/>
        </w:rPr>
        <w:tab/>
        <w:t>oui</w:t>
      </w:r>
      <w:sdt>
        <w:sdtPr>
          <w:rPr>
            <w:rFonts w:ascii="Arial" w:hAnsi="Arial" w:cs="Arial"/>
            <w:sz w:val="18"/>
          </w:rPr>
          <w:id w:val="21670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  non</w:t>
      </w:r>
      <w:sdt>
        <w:sdtPr>
          <w:rPr>
            <w:rFonts w:ascii="Arial" w:hAnsi="Arial" w:cs="Arial"/>
            <w:sz w:val="18"/>
          </w:rPr>
          <w:id w:val="1270737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</w:t>
      </w:r>
    </w:p>
    <w:p w14:paraId="53DE4CB5" w14:textId="312C7744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ALIMENTAIRES</w:t>
      </w:r>
      <w:r>
        <w:rPr>
          <w:rFonts w:ascii="Arial" w:hAnsi="Arial" w:cs="Arial"/>
          <w:sz w:val="18"/>
        </w:rPr>
        <w:tab/>
        <w:t xml:space="preserve">oui </w:t>
      </w:r>
      <w:sdt>
        <w:sdtPr>
          <w:rPr>
            <w:rFonts w:ascii="Arial" w:hAnsi="Arial" w:cs="Arial"/>
            <w:sz w:val="18"/>
          </w:rPr>
          <w:id w:val="-101176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  non </w:t>
      </w:r>
      <w:sdt>
        <w:sdtPr>
          <w:rPr>
            <w:rFonts w:ascii="Arial" w:hAnsi="Arial" w:cs="Arial"/>
            <w:sz w:val="18"/>
          </w:rPr>
          <w:id w:val="1778365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ab/>
        <w:t>AUTRES</w:t>
      </w:r>
      <w:sdt>
        <w:sdtPr>
          <w:rPr>
            <w:rFonts w:ascii="Arial" w:hAnsi="Arial" w:cs="Arial"/>
            <w:sz w:val="18"/>
          </w:rPr>
          <w:id w:val="-1213264718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12318FFA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hAnsi="Arial" w:cs="Arial"/>
          <w:sz w:val="18"/>
        </w:rPr>
      </w:pPr>
    </w:p>
    <w:p w14:paraId="126D2398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hAnsi="Arial" w:cs="Arial"/>
          <w:sz w:val="18"/>
        </w:rPr>
      </w:pPr>
    </w:p>
    <w:p w14:paraId="7FFB336A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eastAsia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PRECISEZ LA CAUSE DE L'ALLERGIE ET LA CONDUITE A TENIR </w:t>
      </w:r>
    </w:p>
    <w:sdt>
      <w:sdtPr>
        <w:rPr>
          <w:rFonts w:ascii="Arial" w:hAnsi="Arial" w:cs="Arial"/>
          <w:b/>
          <w:sz w:val="18"/>
        </w:rPr>
        <w:id w:val="-1510200964"/>
        <w:placeholder>
          <w:docPart w:val="DefaultPlaceholder_-1854013440"/>
        </w:placeholder>
        <w:showingPlcHdr/>
      </w:sdtPr>
      <w:sdtContent>
        <w:p w14:paraId="02B39DB4" w14:textId="61D51E59" w:rsidR="00000000" w:rsidRDefault="0018127F">
          <w:pPr>
            <w:tabs>
              <w:tab w:val="left" w:pos="1701"/>
              <w:tab w:val="left" w:pos="3402"/>
              <w:tab w:val="left" w:pos="5670"/>
              <w:tab w:val="left" w:pos="8505"/>
            </w:tabs>
            <w:spacing w:after="120"/>
            <w:jc w:val="both"/>
            <w:rPr>
              <w:rFonts w:ascii="Arial" w:hAnsi="Arial" w:cs="Arial"/>
              <w:b/>
              <w:sz w:val="18"/>
            </w:rPr>
          </w:pPr>
          <w:r w:rsidRPr="007822C1">
            <w:rPr>
              <w:rStyle w:val="Textedelespacerserv"/>
            </w:rPr>
            <w:t>Cliquez ou appuyez ici pour entrer du texte.</w:t>
          </w:r>
        </w:p>
      </w:sdtContent>
    </w:sdt>
    <w:p w14:paraId="3FB5BAE3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39CF6EA9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65D50BDB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3934AED2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618D3802" w14:textId="77777777" w:rsidR="0018127F" w:rsidRDefault="0018127F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04B7F300" w14:textId="77777777" w:rsidR="0018127F" w:rsidRDefault="0018127F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1E68826A" w14:textId="77777777" w:rsidR="0018127F" w:rsidRDefault="0018127F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35237519" w14:textId="1FF1E846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b/>
          <w:sz w:val="18"/>
        </w:rPr>
        <w:lastRenderedPageBreak/>
        <w:t>INDIQUEZ CI-APRES :</w:t>
      </w:r>
    </w:p>
    <w:p w14:paraId="2C500C83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eastAsia="Arial" w:hAnsi="Arial" w:cs="Arial"/>
          <w:sz w:val="18"/>
        </w:rPr>
      </w:pPr>
      <w:r>
        <w:rPr>
          <w:rFonts w:ascii="Arial" w:hAnsi="Arial" w:cs="Arial"/>
          <w:smallCaps/>
          <w:sz w:val="18"/>
        </w:rPr>
        <w:t xml:space="preserve">Les </w:t>
      </w:r>
      <w:r>
        <w:rPr>
          <w:rFonts w:ascii="Arial" w:hAnsi="Arial" w:cs="Arial"/>
          <w:b/>
          <w:smallCaps/>
          <w:sz w:val="18"/>
        </w:rPr>
        <w:t>difficultés de santé</w:t>
      </w:r>
      <w:r>
        <w:rPr>
          <w:rFonts w:ascii="Arial" w:hAnsi="Arial" w:cs="Arial"/>
          <w:smallCaps/>
          <w:sz w:val="18"/>
        </w:rPr>
        <w:t xml:space="preserve"> (maladie, accident, crises convulsives, hospitalisation, opération, rééducation) en pr</w:t>
      </w:r>
      <w:r>
        <w:rPr>
          <w:rFonts w:ascii="Arial" w:hAnsi="Arial" w:cs="Arial"/>
          <w:smallCaps/>
          <w:sz w:val="18"/>
        </w:rPr>
        <w:t xml:space="preserve">écisant les dates et les </w:t>
      </w:r>
      <w:r>
        <w:rPr>
          <w:rFonts w:ascii="Arial" w:hAnsi="Arial" w:cs="Arial"/>
          <w:b/>
          <w:smallCaps/>
          <w:sz w:val="18"/>
        </w:rPr>
        <w:t>précautions à prendre</w:t>
      </w:r>
      <w:r>
        <w:rPr>
          <w:rFonts w:ascii="Arial" w:hAnsi="Arial" w:cs="Arial"/>
          <w:smallCaps/>
          <w:sz w:val="18"/>
        </w:rPr>
        <w:t>.</w:t>
      </w:r>
    </w:p>
    <w:sdt>
      <w:sdtPr>
        <w:rPr>
          <w:rFonts w:ascii="Arial" w:hAnsi="Arial" w:cs="Arial"/>
          <w:sz w:val="18"/>
        </w:rPr>
        <w:id w:val="-398586551"/>
        <w:placeholder>
          <w:docPart w:val="DefaultPlaceholder_-1854013440"/>
        </w:placeholder>
        <w:showingPlcHdr/>
      </w:sdtPr>
      <w:sdtContent>
        <w:p w14:paraId="21747C3D" w14:textId="750F5786" w:rsidR="00000000" w:rsidRDefault="0018127F">
          <w:pPr>
            <w:tabs>
              <w:tab w:val="left" w:pos="3828"/>
              <w:tab w:val="left" w:pos="5387"/>
              <w:tab w:val="left" w:pos="7797"/>
            </w:tabs>
            <w:spacing w:after="120"/>
            <w:jc w:val="both"/>
            <w:rPr>
              <w:rFonts w:ascii="Arial" w:hAnsi="Arial" w:cs="Arial"/>
              <w:sz w:val="18"/>
            </w:rPr>
          </w:pPr>
          <w:r w:rsidRPr="007822C1">
            <w:rPr>
              <w:rStyle w:val="Textedelespacerserv"/>
            </w:rPr>
            <w:t>Cliquez ou appuyez ici pour entrer du texte.</w:t>
          </w:r>
        </w:p>
      </w:sdtContent>
    </w:sdt>
    <w:p w14:paraId="47D763D4" w14:textId="77777777" w:rsidR="0018127F" w:rsidRDefault="0018127F">
      <w:pPr>
        <w:tabs>
          <w:tab w:val="left" w:pos="3828"/>
          <w:tab w:val="left" w:pos="5387"/>
          <w:tab w:val="left" w:pos="7797"/>
        </w:tabs>
        <w:spacing w:after="120"/>
        <w:jc w:val="both"/>
        <w:rPr>
          <w:rFonts w:ascii="Arial" w:hAnsi="Arial" w:cs="Arial"/>
          <w:sz w:val="18"/>
        </w:rPr>
      </w:pPr>
    </w:p>
    <w:p w14:paraId="0CCEF4A6" w14:textId="1FCEA4EA" w:rsidR="00000000" w:rsidRDefault="005F4087">
      <w:pPr>
        <w:tabs>
          <w:tab w:val="left" w:pos="3828"/>
          <w:tab w:val="left" w:pos="5387"/>
          <w:tab w:val="left" w:pos="7797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L'enfant mouille-t-il son lit ?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4215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OUI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34670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Occasionnellement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833904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NON</w:t>
      </w:r>
    </w:p>
    <w:p w14:paraId="7A8C3887" w14:textId="5FAB4E87" w:rsidR="00000000" w:rsidRDefault="005F4087">
      <w:pPr>
        <w:tabs>
          <w:tab w:val="left" w:pos="3828"/>
          <w:tab w:val="left" w:pos="5387"/>
          <w:tab w:val="left" w:pos="7797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S'il s'agit d'une fille, est-elle réglée ?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182859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OUI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163505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>
        <w:rPr>
          <w:rFonts w:ascii="Arial" w:hAnsi="Arial" w:cs="Arial"/>
          <w:sz w:val="18"/>
        </w:rPr>
        <w:t xml:space="preserve"> NON</w:t>
      </w:r>
    </w:p>
    <w:p w14:paraId="70618408" w14:textId="3917FD9E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 Black"/>
          <w:sz w:val="18"/>
          <w:szCs w:val="18"/>
        </w:rPr>
      </w:pPr>
      <w:r>
        <w:rPr>
          <w:rFonts w:ascii="Arial" w:hAnsi="Arial" w:cs="Arial"/>
          <w:sz w:val="18"/>
        </w:rPr>
        <w:t xml:space="preserve">Consignes particulières </w:t>
      </w:r>
      <w:sdt>
        <w:sdtPr>
          <w:rPr>
            <w:rFonts w:ascii="Arial" w:hAnsi="Arial" w:cs="Arial"/>
            <w:sz w:val="18"/>
          </w:rPr>
          <w:id w:val="-426959205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681323CF" w14:textId="2501CEAD" w:rsidR="00000000" w:rsidRDefault="005F4087">
      <w:pPr>
        <w:tabs>
          <w:tab w:val="left" w:pos="5387"/>
        </w:tabs>
        <w:spacing w:after="120"/>
        <w:jc w:val="both"/>
        <w:rPr>
          <w:rFonts w:ascii="Arial Black" w:hAnsi="Arial Black" w:cs="Arial Black"/>
          <w:sz w:val="28"/>
          <w:szCs w:val="28"/>
        </w:rPr>
      </w:pPr>
      <w:r>
        <w:rPr>
          <w:rFonts w:ascii="Arial" w:hAnsi="Arial" w:cs="Arial Black"/>
          <w:sz w:val="18"/>
          <w:szCs w:val="18"/>
        </w:rPr>
        <w:t xml:space="preserve">L'enfant fait-il la sieste l'après-midi ?        </w:t>
      </w:r>
      <w:sdt>
        <w:sdtPr>
          <w:rPr>
            <w:rFonts w:ascii="Arial" w:hAnsi="Arial" w:cs="Arial Black"/>
            <w:sz w:val="18"/>
            <w:szCs w:val="18"/>
          </w:rPr>
          <w:id w:val="-1060327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 Black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OUI     </w:t>
      </w:r>
      <w:sdt>
        <w:sdtPr>
          <w:rPr>
            <w:rFonts w:ascii="Arial" w:hAnsi="Arial" w:cs="Arial"/>
            <w:sz w:val="18"/>
            <w:szCs w:val="18"/>
          </w:rPr>
          <w:id w:val="70252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Occasionnellement     </w:t>
      </w:r>
      <w:sdt>
        <w:sdtPr>
          <w:rPr>
            <w:rFonts w:ascii="Arial" w:hAnsi="Arial" w:cs="Arial"/>
            <w:sz w:val="18"/>
            <w:szCs w:val="18"/>
          </w:rPr>
          <w:id w:val="162727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12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 NON</w:t>
      </w:r>
    </w:p>
    <w:p w14:paraId="4151B49C" w14:textId="77777777" w:rsidR="00000000" w:rsidRDefault="005F4087">
      <w:pPr>
        <w:tabs>
          <w:tab w:val="left" w:pos="5387"/>
        </w:tabs>
        <w:spacing w:after="120"/>
        <w:jc w:val="both"/>
        <w:rPr>
          <w:rFonts w:ascii="Arial" w:hAnsi="Arial" w:cs="Arial"/>
          <w:smallCaps/>
          <w:sz w:val="18"/>
        </w:rPr>
      </w:pPr>
      <w:r>
        <w:rPr>
          <w:rFonts w:ascii="Arial Black" w:hAnsi="Arial Black" w:cs="Arial Black"/>
          <w:sz w:val="28"/>
          <w:szCs w:val="28"/>
        </w:rPr>
        <w:t>Recommandation des parents</w:t>
      </w:r>
    </w:p>
    <w:p w14:paraId="768A9A89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hAnsi="Arial" w:cs="Arial"/>
          <w:smallCaps/>
          <w:sz w:val="18"/>
        </w:rPr>
      </w:pPr>
      <w:r>
        <w:rPr>
          <w:rFonts w:ascii="Arial" w:hAnsi="Arial" w:cs="Arial"/>
          <w:smallCaps/>
          <w:sz w:val="18"/>
        </w:rPr>
        <w:t>Votre enfant porte-t-il des lentilles, des lunettes, des prothèses auditives, des prothèses dentaires, etc…</w:t>
      </w:r>
    </w:p>
    <w:p w14:paraId="3E57801E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eastAsia="Arial" w:hAnsi="Arial" w:cs="Arial"/>
          <w:sz w:val="18"/>
        </w:rPr>
      </w:pPr>
      <w:r>
        <w:rPr>
          <w:rFonts w:ascii="Arial" w:hAnsi="Arial" w:cs="Arial"/>
          <w:smallCaps/>
          <w:sz w:val="18"/>
        </w:rPr>
        <w:t>Précisez.</w:t>
      </w:r>
    </w:p>
    <w:sdt>
      <w:sdtPr>
        <w:rPr>
          <w:rFonts w:ascii="Arial Black" w:hAnsi="Arial Black" w:cs="Arial Black"/>
          <w:sz w:val="28"/>
          <w:szCs w:val="28"/>
        </w:rPr>
        <w:id w:val="1367490305"/>
        <w:placeholder>
          <w:docPart w:val="DefaultPlaceholder_-1854013440"/>
        </w:placeholder>
        <w:showingPlcHdr/>
      </w:sdtPr>
      <w:sdtContent>
        <w:p w14:paraId="595E098D" w14:textId="282C41FD" w:rsidR="00000000" w:rsidRDefault="0018127F">
          <w:pPr>
            <w:tabs>
              <w:tab w:val="left" w:pos="1701"/>
              <w:tab w:val="left" w:pos="3402"/>
              <w:tab w:val="left" w:pos="5670"/>
              <w:tab w:val="left" w:pos="8505"/>
            </w:tabs>
            <w:jc w:val="both"/>
            <w:rPr>
              <w:rFonts w:ascii="Arial Black" w:hAnsi="Arial Black" w:cs="Arial Black"/>
              <w:sz w:val="28"/>
              <w:szCs w:val="28"/>
            </w:rPr>
          </w:pPr>
          <w:r w:rsidRPr="007822C1">
            <w:rPr>
              <w:rStyle w:val="Textedelespacerserv"/>
            </w:rPr>
            <w:t>Cliquez ou appuyez ici pour entrer du texte.</w:t>
          </w:r>
        </w:p>
      </w:sdtContent>
    </w:sdt>
    <w:p w14:paraId="50533C01" w14:textId="77777777" w:rsidR="0018127F" w:rsidRDefault="0018127F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 Black" w:hAnsi="Arial Black" w:cs="Arial Black"/>
          <w:sz w:val="28"/>
          <w:szCs w:val="28"/>
        </w:rPr>
      </w:pPr>
    </w:p>
    <w:p w14:paraId="07A14443" w14:textId="52638E34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jc w:val="both"/>
        <w:rPr>
          <w:rFonts w:ascii="Arial" w:hAnsi="Arial" w:cs="Arial"/>
          <w:sz w:val="18"/>
        </w:rPr>
      </w:pPr>
      <w:r>
        <w:rPr>
          <w:rFonts w:ascii="Arial Black" w:hAnsi="Arial Black" w:cs="Arial Black"/>
          <w:sz w:val="28"/>
          <w:szCs w:val="28"/>
        </w:rPr>
        <w:t>Autorisation de soins médicaux</w:t>
      </w:r>
    </w:p>
    <w:p w14:paraId="50C4703E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remplir par les parents. </w:t>
      </w:r>
      <w:r>
        <w:rPr>
          <w:rFonts w:ascii="Arial" w:hAnsi="Arial" w:cs="Arial"/>
          <w:b/>
          <w:sz w:val="18"/>
        </w:rPr>
        <w:t>En l'absence de ce document votre enfant ne pourra pas être accueilli sur le séjour</w:t>
      </w:r>
      <w:r>
        <w:rPr>
          <w:rFonts w:ascii="Arial" w:hAnsi="Arial" w:cs="Arial"/>
          <w:sz w:val="18"/>
        </w:rPr>
        <w:t>.</w:t>
      </w:r>
    </w:p>
    <w:p w14:paraId="1B12D351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</w:p>
    <w:p w14:paraId="3C418745" w14:textId="57337722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8"/>
        </w:rPr>
        <w:t>Je soussigné(e)</w:t>
      </w:r>
      <w:sdt>
        <w:sdtPr>
          <w:rPr>
            <w:rFonts w:ascii="Arial" w:hAnsi="Arial" w:cs="Arial"/>
            <w:sz w:val="18"/>
          </w:rPr>
          <w:id w:val="-1125376802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38EF286D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2"/>
        </w:rPr>
        <w:t>(</w:t>
      </w:r>
      <w:proofErr w:type="gramStart"/>
      <w:r>
        <w:rPr>
          <w:rFonts w:ascii="Arial" w:hAnsi="Arial" w:cs="Arial"/>
          <w:sz w:val="12"/>
        </w:rPr>
        <w:t>nom</w:t>
      </w:r>
      <w:proofErr w:type="gramEnd"/>
      <w:r>
        <w:rPr>
          <w:rFonts w:ascii="Arial" w:hAnsi="Arial" w:cs="Arial"/>
          <w:sz w:val="12"/>
        </w:rPr>
        <w:t xml:space="preserve"> et prénom de la personne exerçant l'autorité parentale)</w:t>
      </w:r>
    </w:p>
    <w:p w14:paraId="49EEA694" w14:textId="4CD59EA3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 </w:t>
      </w:r>
      <w:sdt>
        <w:sdtPr>
          <w:rPr>
            <w:rFonts w:ascii="Arial" w:hAnsi="Arial" w:cs="Arial"/>
            <w:sz w:val="18"/>
          </w:rPr>
          <w:id w:val="-336842786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63795275" w14:textId="29F88DC1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 </w:t>
      </w:r>
      <w:sdt>
        <w:sdtPr>
          <w:rPr>
            <w:rFonts w:ascii="Arial" w:hAnsi="Arial" w:cs="Arial"/>
            <w:sz w:val="18"/>
          </w:rPr>
          <w:id w:val="133844599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Ville </w:t>
      </w:r>
      <w:sdt>
        <w:sdtPr>
          <w:rPr>
            <w:rFonts w:ascii="Arial" w:hAnsi="Arial" w:cs="Arial"/>
            <w:sz w:val="18"/>
          </w:rPr>
          <w:id w:val="-411240836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Pays</w:t>
      </w:r>
      <w:sdt>
        <w:sdtPr>
          <w:rPr>
            <w:rFonts w:ascii="Arial" w:hAnsi="Arial" w:cs="Arial"/>
            <w:sz w:val="18"/>
          </w:rPr>
          <w:id w:val="537792364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Tél. portable </w:t>
      </w:r>
      <w:sdt>
        <w:sdtPr>
          <w:rPr>
            <w:rFonts w:ascii="Arial" w:hAnsi="Arial" w:cs="Arial"/>
            <w:sz w:val="18"/>
          </w:rPr>
          <w:id w:val="-1248573167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787D0C4F" w14:textId="77777777" w:rsidR="0018127F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N° de Sécurité Sociale</w:t>
      </w:r>
      <w:sdt>
        <w:sdtPr>
          <w:rPr>
            <w:rFonts w:ascii="Arial" w:hAnsi="Arial" w:cs="Arial"/>
            <w:sz w:val="18"/>
          </w:rPr>
          <w:id w:val="1446806340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Tél. domicile </w:t>
      </w:r>
      <w:sdt>
        <w:sdtPr>
          <w:rPr>
            <w:rFonts w:ascii="Arial" w:hAnsi="Arial" w:cs="Arial"/>
            <w:sz w:val="18"/>
          </w:rPr>
          <w:id w:val="-1078987398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</w:t>
      </w:r>
    </w:p>
    <w:p w14:paraId="405D326A" w14:textId="0FC4F733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Tél. bureau </w:t>
      </w:r>
      <w:sdt>
        <w:sdtPr>
          <w:rPr>
            <w:rFonts w:ascii="Arial" w:hAnsi="Arial" w:cs="Arial"/>
            <w:sz w:val="18"/>
          </w:rPr>
          <w:id w:val="-672028454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5263D32A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5AA8D71C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Déclare exact</w:t>
      </w:r>
      <w:r>
        <w:rPr>
          <w:rFonts w:ascii="Arial" w:hAnsi="Arial" w:cs="Arial"/>
          <w:b/>
          <w:sz w:val="18"/>
        </w:rPr>
        <w:t>s les renseignements portés sur cette fiche et autorise le directeur, à faire donner tous les soins médicaux et chirurgicaux qui pourraient être nécessaires en cas d'accident, intervention chirurgicale urgente y compris anesthésie générale et les conséquen</w:t>
      </w:r>
      <w:r>
        <w:rPr>
          <w:rFonts w:ascii="Arial" w:hAnsi="Arial" w:cs="Arial"/>
          <w:b/>
          <w:sz w:val="18"/>
        </w:rPr>
        <w:t>ces pouvant en être liées ainsi que les transfusions sanguines, maladie contagieuse ou toute autre affection grave, après consultation d'un praticien, au mineur</w:t>
      </w:r>
    </w:p>
    <w:p w14:paraId="1A5139BF" w14:textId="78F1DCE6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NOM</w:t>
      </w:r>
      <w:sdt>
        <w:sdtPr>
          <w:rPr>
            <w:rFonts w:ascii="Arial" w:hAnsi="Arial" w:cs="Arial"/>
            <w:sz w:val="18"/>
          </w:rPr>
          <w:id w:val="-1868369469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Prénom </w:t>
      </w:r>
      <w:sdt>
        <w:sdtPr>
          <w:rPr>
            <w:rFonts w:ascii="Arial" w:hAnsi="Arial" w:cs="Arial"/>
            <w:sz w:val="18"/>
          </w:rPr>
          <w:id w:val="1413273967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39210F6E" w14:textId="548929EF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 xml:space="preserve">Né(e) le </w:t>
      </w:r>
      <w:sdt>
        <w:sdtPr>
          <w:rPr>
            <w:rFonts w:ascii="Arial" w:hAnsi="Arial" w:cs="Arial"/>
            <w:sz w:val="18"/>
          </w:rPr>
          <w:id w:val="37389760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18127F" w:rsidRPr="007822C1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  <w:sz w:val="18"/>
        </w:rPr>
        <w:t xml:space="preserve"> Sexe </w:t>
      </w:r>
      <w:sdt>
        <w:sdtPr>
          <w:rPr>
            <w:rFonts w:ascii="Arial" w:hAnsi="Arial" w:cs="Arial"/>
            <w:sz w:val="18"/>
          </w:rPr>
          <w:id w:val="1567993665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4459CDE5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</w:p>
    <w:p w14:paraId="443CA95A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En mon absence, la personne à prévenir en cas d'urgence est :</w:t>
      </w:r>
    </w:p>
    <w:p w14:paraId="6639AF65" w14:textId="54F4322A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NOM </w:t>
      </w:r>
      <w:sdt>
        <w:sdtPr>
          <w:rPr>
            <w:rFonts w:ascii="Arial" w:hAnsi="Arial" w:cs="Arial"/>
            <w:sz w:val="18"/>
          </w:rPr>
          <w:id w:val="-1270624272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Lien de parenté </w:t>
      </w:r>
      <w:sdt>
        <w:sdtPr>
          <w:rPr>
            <w:rFonts w:ascii="Arial" w:hAnsi="Arial" w:cs="Arial"/>
            <w:sz w:val="18"/>
          </w:rPr>
          <w:id w:val="-1360498697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65688BFF" w14:textId="77777777" w:rsidR="0018127F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Adresse </w:t>
      </w:r>
      <w:sdt>
        <w:sdtPr>
          <w:rPr>
            <w:rFonts w:ascii="Arial" w:hAnsi="Arial" w:cs="Arial"/>
            <w:sz w:val="18"/>
          </w:rPr>
          <w:id w:val="795184564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Pays </w:t>
      </w:r>
      <w:sdt>
        <w:sdtPr>
          <w:rPr>
            <w:rFonts w:ascii="Arial" w:hAnsi="Arial" w:cs="Arial"/>
            <w:sz w:val="18"/>
          </w:rPr>
          <w:id w:val="945509951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4E0A9D64" w14:textId="4397647B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Tél. portable </w:t>
      </w:r>
      <w:sdt>
        <w:sdtPr>
          <w:rPr>
            <w:rFonts w:ascii="Arial" w:hAnsi="Arial" w:cs="Arial"/>
            <w:sz w:val="18"/>
          </w:rPr>
          <w:id w:val="2030828981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</w:p>
    <w:p w14:paraId="0844EE28" w14:textId="0AEDE07A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18"/>
        </w:rPr>
        <w:t xml:space="preserve">Code postal </w:t>
      </w:r>
      <w:sdt>
        <w:sdtPr>
          <w:rPr>
            <w:rFonts w:ascii="Arial" w:hAnsi="Arial" w:cs="Arial"/>
            <w:sz w:val="18"/>
          </w:rPr>
          <w:id w:val="470565643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Ville</w:t>
      </w:r>
      <w:sdt>
        <w:sdtPr>
          <w:rPr>
            <w:rFonts w:ascii="Arial" w:hAnsi="Arial" w:cs="Arial"/>
            <w:sz w:val="18"/>
          </w:rPr>
          <w:id w:val="-2126144307"/>
          <w:placeholder>
            <w:docPart w:val="DefaultPlaceholder_-1854013440"/>
          </w:placeholder>
          <w:showingPlcHdr/>
        </w:sdtPr>
        <w:sdtContent>
          <w:r w:rsidR="0018127F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Tél. domicile </w:t>
      </w:r>
      <w:sdt>
        <w:sdtPr>
          <w:rPr>
            <w:rFonts w:ascii="Arial" w:hAnsi="Arial" w:cs="Arial"/>
            <w:sz w:val="18"/>
          </w:rPr>
          <w:id w:val="1587957111"/>
          <w:placeholder>
            <w:docPart w:val="DefaultPlaceholder_-1854013440"/>
          </w:placeholder>
          <w:showingPlcHdr/>
        </w:sdtPr>
        <w:sdtContent>
          <w:r w:rsidR="00333783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8"/>
        </w:rPr>
        <w:t xml:space="preserve"> Tél. bureau </w:t>
      </w:r>
      <w:sdt>
        <w:sdtPr>
          <w:rPr>
            <w:rFonts w:ascii="Arial" w:hAnsi="Arial" w:cs="Arial"/>
            <w:sz w:val="18"/>
          </w:rPr>
          <w:id w:val="-107434746"/>
          <w:placeholder>
            <w:docPart w:val="DefaultPlaceholder_-1854013440"/>
          </w:placeholder>
          <w:showingPlcHdr/>
        </w:sdtPr>
        <w:sdtContent>
          <w:r w:rsidR="00333783" w:rsidRPr="007822C1">
            <w:rPr>
              <w:rStyle w:val="Textedelespacerserv"/>
            </w:rPr>
            <w:t>Cliquez ou appuyez ici pour entrer du texte.</w:t>
          </w:r>
        </w:sdtContent>
      </w:sdt>
    </w:p>
    <w:p w14:paraId="57712C6D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</w:p>
    <w:p w14:paraId="2BC23EC5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Médecin traitant </w:t>
      </w:r>
    </w:p>
    <w:p w14:paraId="55EED7FE" w14:textId="16F856DC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Nom : </w:t>
      </w:r>
      <w:sdt>
        <w:sdtPr>
          <w:rPr>
            <w:rFonts w:ascii="Arial" w:hAnsi="Arial" w:cs="Arial"/>
            <w:sz w:val="21"/>
            <w:szCs w:val="21"/>
          </w:rPr>
          <w:id w:val="1933858188"/>
          <w:placeholder>
            <w:docPart w:val="DefaultPlaceholder_-1854013440"/>
          </w:placeholder>
          <w:showingPlcHdr/>
        </w:sdtPr>
        <w:sdtContent>
          <w:r w:rsidR="00333783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1"/>
          <w:szCs w:val="21"/>
        </w:rPr>
        <w:t xml:space="preserve">Tél : </w:t>
      </w:r>
      <w:sdt>
        <w:sdtPr>
          <w:rPr>
            <w:rFonts w:ascii="Arial" w:hAnsi="Arial" w:cs="Arial"/>
            <w:sz w:val="21"/>
            <w:szCs w:val="21"/>
          </w:rPr>
          <w:id w:val="-147442168"/>
          <w:placeholder>
            <w:docPart w:val="DefaultPlaceholder_-1854013440"/>
          </w:placeholder>
          <w:showingPlcHdr/>
        </w:sdtPr>
        <w:sdtContent>
          <w:r w:rsidR="00333783" w:rsidRPr="007822C1">
            <w:rPr>
              <w:rStyle w:val="Textedelespacerserv"/>
            </w:rPr>
            <w:t>Cliquez ou appuyez ici pour entrer du texte.</w:t>
          </w:r>
        </w:sdtContent>
      </w:sdt>
    </w:p>
    <w:p w14:paraId="46E10F9A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21"/>
          <w:szCs w:val="21"/>
        </w:rPr>
      </w:pPr>
    </w:p>
    <w:p w14:paraId="4320691A" w14:textId="77777777" w:rsidR="00000000" w:rsidRDefault="005F4087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szCs w:val="18"/>
        </w:rPr>
        <w:t>Je m'engage à rembourser l'intégralité des frais médicaux et pharmaceutiques déboursés éventuellement pour mon compte.</w:t>
      </w:r>
    </w:p>
    <w:p w14:paraId="6533D98D" w14:textId="6C590F20" w:rsidR="00000000" w:rsidRDefault="005F4087" w:rsidP="00333783">
      <w:pPr>
        <w:tabs>
          <w:tab w:val="left" w:pos="1701"/>
          <w:tab w:val="left" w:pos="3402"/>
          <w:tab w:val="left" w:pos="5670"/>
          <w:tab w:val="left" w:pos="8505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8"/>
        </w:rPr>
        <w:t>Je certifie e</w:t>
      </w:r>
      <w:r>
        <w:rPr>
          <w:rFonts w:ascii="Arial" w:hAnsi="Arial" w:cs="Arial"/>
          <w:b/>
          <w:sz w:val="18"/>
        </w:rPr>
        <w:t>xacts et sincères les renseignements portés ci-dessus.</w:t>
      </w:r>
    </w:p>
    <w:p w14:paraId="461A6613" w14:textId="77777777" w:rsidR="00333783" w:rsidRDefault="005F4087">
      <w:pPr>
        <w:tabs>
          <w:tab w:val="left" w:pos="5387"/>
        </w:tabs>
        <w:spacing w:after="12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Fait à </w:t>
      </w:r>
      <w:sdt>
        <w:sdtPr>
          <w:rPr>
            <w:rFonts w:ascii="Arial" w:hAnsi="Arial" w:cs="Arial"/>
            <w:sz w:val="16"/>
          </w:rPr>
          <w:id w:val="1543868695"/>
          <w:placeholder>
            <w:docPart w:val="DefaultPlaceholder_-1854013440"/>
          </w:placeholder>
          <w:showingPlcHdr/>
        </w:sdtPr>
        <w:sdtContent>
          <w:r w:rsidR="00333783" w:rsidRPr="007822C1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16"/>
        </w:rPr>
        <w:t xml:space="preserve"> </w:t>
      </w:r>
      <w:r w:rsidR="00333783">
        <w:rPr>
          <w:rFonts w:ascii="Arial" w:hAnsi="Arial" w:cs="Arial"/>
          <w:sz w:val="16"/>
        </w:rPr>
        <w:t>L</w:t>
      </w:r>
      <w:r>
        <w:rPr>
          <w:rFonts w:ascii="Arial" w:hAnsi="Arial" w:cs="Arial"/>
          <w:sz w:val="16"/>
        </w:rPr>
        <w:t>e</w:t>
      </w:r>
      <w:r w:rsidR="00333783"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  <w:sz w:val="16"/>
          </w:rPr>
          <w:id w:val="1579938919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333783" w:rsidRPr="007822C1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  <w:sz w:val="16"/>
        </w:rPr>
        <w:tab/>
      </w:r>
    </w:p>
    <w:p w14:paraId="112DEE09" w14:textId="08A3AFBA" w:rsidR="00000000" w:rsidRDefault="005F4087">
      <w:pPr>
        <w:tabs>
          <w:tab w:val="left" w:pos="5387"/>
        </w:tabs>
        <w:spacing w:after="120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Signature </w:t>
      </w:r>
      <w:r>
        <w:rPr>
          <w:rFonts w:ascii="Arial" w:hAnsi="Arial" w:cs="Arial"/>
          <w:sz w:val="16"/>
        </w:rPr>
        <w:t>(obligatoire, précédée de la mention "lu et approuvé")</w:t>
      </w:r>
      <w:sdt>
        <w:sdtPr>
          <w:rPr>
            <w:rFonts w:ascii="Arial" w:hAnsi="Arial" w:cs="Arial"/>
            <w:sz w:val="16"/>
          </w:rPr>
          <w:id w:val="1510487111"/>
          <w:placeholder>
            <w:docPart w:val="DefaultPlaceholder_-1854013440"/>
          </w:placeholder>
          <w:showingPlcHdr/>
        </w:sdtPr>
        <w:sdtContent>
          <w:r w:rsidR="00333783" w:rsidRPr="007822C1">
            <w:rPr>
              <w:rStyle w:val="Textedelespacerserv"/>
            </w:rPr>
            <w:t>Cliquez ou appuyez ici pour entrer du texte.</w:t>
          </w:r>
        </w:sdtContent>
      </w:sdt>
    </w:p>
    <w:sdt>
      <w:sdtPr>
        <w:id w:val="-1803383896"/>
        <w:showingPlcHdr/>
        <w:picture/>
      </w:sdtPr>
      <w:sdtContent>
        <w:p w14:paraId="0A99370F" w14:textId="3323ACB1" w:rsidR="00333783" w:rsidRPr="00333783" w:rsidRDefault="00333783" w:rsidP="00333783">
          <w:r>
            <w:rPr>
              <w:noProof/>
            </w:rPr>
            <w:drawing>
              <wp:inline distT="0" distB="0" distL="0" distR="0" wp14:anchorId="29C2AD0F" wp14:editId="2E0E0EC3">
                <wp:extent cx="3498850" cy="787400"/>
                <wp:effectExtent l="0" t="0" r="6350" b="0"/>
                <wp:docPr id="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988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1193C1" w14:textId="77777777" w:rsidR="005F4087" w:rsidRDefault="005F4087">
      <w:pPr>
        <w:tabs>
          <w:tab w:val="left" w:pos="5387"/>
        </w:tabs>
        <w:spacing w:after="120"/>
        <w:jc w:val="right"/>
      </w:pPr>
    </w:p>
    <w:sectPr w:rsidR="005F4087">
      <w:pgSz w:w="11906" w:h="16838"/>
      <w:pgMar w:top="568" w:right="567" w:bottom="284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 Blac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  <w:sz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18"/>
    <w:rsid w:val="0018127F"/>
    <w:rsid w:val="00333783"/>
    <w:rsid w:val="00440D10"/>
    <w:rsid w:val="005F4087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A59DAA"/>
  <w15:chartTrackingRefBased/>
  <w15:docId w15:val="{D75FE068-D65B-4653-9C35-268ECFD5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1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3">
    <w:name w:val="Police par défaut3"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styleId="Textedelespacerserv">
    <w:name w:val="Placeholder Text"/>
    <w:basedOn w:val="Policepardfaut"/>
    <w:uiPriority w:val="99"/>
    <w:semiHidden/>
    <w:rsid w:val="001812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143ED-23AC-4696-8901-22B68E7CBF2D}"/>
      </w:docPartPr>
      <w:docPartBody>
        <w:p w:rsidR="00000000" w:rsidRDefault="0048704E">
          <w:r w:rsidRPr="007822C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A7E0B1-DDAE-4D94-BB48-2ECBD301F7CB}"/>
      </w:docPartPr>
      <w:docPartBody>
        <w:p w:rsidR="00000000" w:rsidRDefault="0048704E">
          <w:r w:rsidRPr="007822C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 Blac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4E"/>
    <w:rsid w:val="0048704E"/>
    <w:rsid w:val="006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70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EEDF</dc:creator>
  <cp:keywords/>
  <cp:lastModifiedBy>Nicolas GLORIANT</cp:lastModifiedBy>
  <cp:revision>2</cp:revision>
  <cp:lastPrinted>2017-06-08T11:36:00Z</cp:lastPrinted>
  <dcterms:created xsi:type="dcterms:W3CDTF">2020-05-01T14:45:00Z</dcterms:created>
  <dcterms:modified xsi:type="dcterms:W3CDTF">2020-05-01T14:45:00Z</dcterms:modified>
</cp:coreProperties>
</file>