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23601C" w14:paraId="6CCF7251" w14:textId="77777777" w:rsidTr="00A6783B">
        <w:trPr>
          <w:trHeight w:val="270"/>
          <w:jc w:val="center"/>
        </w:trPr>
        <w:tc>
          <w:tcPr>
            <w:tcW w:w="10800" w:type="dxa"/>
          </w:tcPr>
          <w:p w14:paraId="53833D31" w14:textId="77777777" w:rsidR="00A66B18" w:rsidRPr="0023601C" w:rsidRDefault="00A66B18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</w:p>
        </w:tc>
      </w:tr>
      <w:tr w:rsidR="00615018" w:rsidRPr="0023601C" w14:paraId="760E7B0F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D616E61" w14:textId="77777777" w:rsidR="00215EE6" w:rsidRPr="0023601C" w:rsidRDefault="00215EE6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</w:p>
          <w:p w14:paraId="4DD4813D" w14:textId="77777777" w:rsidR="00215EE6" w:rsidRPr="0023601C" w:rsidRDefault="00215EE6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</w:p>
          <w:p w14:paraId="6C6EE0B1" w14:textId="77777777" w:rsidR="003E24DF" w:rsidRPr="0023601C" w:rsidRDefault="00F66535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  <w:r w:rsidRPr="0023601C">
              <w:rPr>
                <w:rFonts w:ascii="Segoe UI" w:hAnsi="Segoe UI" w:cs="Segoe UI"/>
                <w:color w:val="000000" w:themeColor="text1"/>
                <w:szCs w:val="24"/>
              </w:rPr>
              <w:t>OUAFAE GHOUATI</w:t>
            </w:r>
          </w:p>
          <w:p w14:paraId="74AED6D7" w14:textId="77777777" w:rsidR="00F66535" w:rsidRPr="0023601C" w:rsidRDefault="00F66535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  <w:r w:rsidRPr="0023601C">
              <w:rPr>
                <w:rFonts w:ascii="Segoe UI" w:hAnsi="Segoe UI" w:cs="Segoe UI"/>
                <w:color w:val="000000" w:themeColor="text1"/>
                <w:szCs w:val="24"/>
              </w:rPr>
              <w:t>1 RUE DES CHARDONNERETS</w:t>
            </w:r>
          </w:p>
          <w:p w14:paraId="7274EFB6" w14:textId="74BF5CA6" w:rsidR="00F66535" w:rsidRPr="0023601C" w:rsidRDefault="00F66535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  <w:r w:rsidRPr="0023601C">
              <w:rPr>
                <w:rFonts w:ascii="Segoe UI" w:hAnsi="Segoe UI" w:cs="Segoe UI"/>
                <w:color w:val="000000" w:themeColor="text1"/>
                <w:szCs w:val="24"/>
              </w:rPr>
              <w:t>26700 PIERRELATTE</w:t>
            </w:r>
            <w:r w:rsidR="0023601C">
              <w:rPr>
                <w:rFonts w:ascii="Segoe UI" w:hAnsi="Segoe UI" w:cs="Segoe UI"/>
                <w:color w:val="000000" w:themeColor="text1"/>
                <w:szCs w:val="24"/>
              </w:rPr>
              <w:t xml:space="preserve">                                                             </w:t>
            </w:r>
            <w:proofErr w:type="spellStart"/>
            <w:r w:rsidR="0023601C">
              <w:rPr>
                <w:rFonts w:ascii="Segoe UI" w:hAnsi="Segoe UI" w:cs="Segoe UI"/>
                <w:color w:val="000000" w:themeColor="text1"/>
                <w:szCs w:val="24"/>
              </w:rPr>
              <w:t>Pierrelatte</w:t>
            </w:r>
            <w:proofErr w:type="spellEnd"/>
            <w:r w:rsidR="0023601C">
              <w:rPr>
                <w:rFonts w:ascii="Segoe UI" w:hAnsi="Segoe UI" w:cs="Segoe UI"/>
                <w:color w:val="000000" w:themeColor="text1"/>
                <w:szCs w:val="24"/>
              </w:rPr>
              <w:t> , le 12 Juin 2020</w:t>
            </w:r>
          </w:p>
          <w:p w14:paraId="32E6B84B" w14:textId="278ED927" w:rsidR="00D26640" w:rsidRPr="0023601C" w:rsidRDefault="00D26640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  <w:r w:rsidRPr="0023601C">
              <w:rPr>
                <w:rFonts w:ascii="Segoe UI" w:hAnsi="Segoe UI" w:cs="Segoe UI"/>
                <w:color w:val="000000" w:themeColor="text1"/>
                <w:szCs w:val="24"/>
              </w:rPr>
              <w:t>Téléphone : 07.69.14.05.08</w:t>
            </w:r>
          </w:p>
          <w:p w14:paraId="0B1D11D5" w14:textId="77777777" w:rsidR="00F66535" w:rsidRPr="0023601C" w:rsidRDefault="00FA2ABE" w:rsidP="005E6863">
            <w:pPr>
              <w:pStyle w:val="Coordonnes"/>
              <w:jc w:val="both"/>
              <w:rPr>
                <w:rFonts w:ascii="Segoe UI" w:hAnsi="Segoe UI" w:cs="Segoe UI"/>
                <w:color w:val="auto"/>
                <w:szCs w:val="24"/>
              </w:rPr>
            </w:pPr>
            <w:hyperlink r:id="rId9" w:history="1">
              <w:r w:rsidR="00F66535" w:rsidRPr="0023601C">
                <w:rPr>
                  <w:rStyle w:val="Lienhypertexte"/>
                  <w:rFonts w:ascii="Segoe UI" w:hAnsi="Segoe UI" w:cs="Segoe UI"/>
                  <w:color w:val="auto"/>
                  <w:szCs w:val="24"/>
                </w:rPr>
                <w:t>Ouafae.ghouati@icloud.com</w:t>
              </w:r>
            </w:hyperlink>
          </w:p>
          <w:p w14:paraId="7541BD77" w14:textId="22B40EA7" w:rsidR="00F66535" w:rsidRPr="0023601C" w:rsidRDefault="00F66535" w:rsidP="005E6863">
            <w:pPr>
              <w:pStyle w:val="Coordonnes"/>
              <w:jc w:val="both"/>
              <w:rPr>
                <w:rFonts w:ascii="Segoe UI" w:hAnsi="Segoe UI" w:cs="Segoe UI"/>
                <w:color w:val="000000" w:themeColor="text1"/>
                <w:szCs w:val="24"/>
              </w:rPr>
            </w:pPr>
          </w:p>
        </w:tc>
      </w:tr>
    </w:tbl>
    <w:p w14:paraId="28DF064C" w14:textId="77777777" w:rsidR="00215EE6" w:rsidRPr="0023601C" w:rsidRDefault="00215EE6" w:rsidP="005E6863">
      <w:pPr>
        <w:jc w:val="both"/>
        <w:rPr>
          <w:rFonts w:ascii="Segoe UI" w:hAnsi="Segoe UI" w:cs="Segoe UI"/>
          <w:color w:val="auto"/>
          <w:szCs w:val="24"/>
        </w:rPr>
      </w:pPr>
    </w:p>
    <w:p w14:paraId="270E6241" w14:textId="2B47AD51" w:rsidR="0023601C" w:rsidRDefault="00215EE6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  <w:u w:val="single"/>
        </w:rPr>
        <w:t>Objet </w:t>
      </w:r>
      <w:r w:rsidRPr="0023601C">
        <w:rPr>
          <w:rFonts w:ascii="Segoe UI" w:hAnsi="Segoe UI" w:cs="Segoe UI"/>
          <w:color w:val="auto"/>
          <w:szCs w:val="24"/>
        </w:rPr>
        <w:t xml:space="preserve">: Candidature </w:t>
      </w:r>
      <w:r w:rsidR="00567275">
        <w:rPr>
          <w:rFonts w:ascii="Segoe UI" w:hAnsi="Segoe UI" w:cs="Segoe UI"/>
          <w:color w:val="auto"/>
          <w:szCs w:val="24"/>
        </w:rPr>
        <w:t>spontanée</w:t>
      </w:r>
      <w:r w:rsidR="0023601C">
        <w:rPr>
          <w:rFonts w:ascii="Segoe UI" w:hAnsi="Segoe UI" w:cs="Segoe UI"/>
          <w:color w:val="auto"/>
          <w:szCs w:val="24"/>
        </w:rPr>
        <w:t xml:space="preserve">   </w:t>
      </w:r>
      <w:r w:rsidR="0023601C">
        <w:rPr>
          <w:rFonts w:ascii="Segoe UI" w:hAnsi="Segoe UI" w:cs="Segoe UI"/>
          <w:color w:val="auto"/>
          <w:szCs w:val="24"/>
          <w:u w:val="single"/>
        </w:rPr>
        <w:t xml:space="preserve">                </w:t>
      </w:r>
      <w:r w:rsidR="0023601C">
        <w:rPr>
          <w:rFonts w:ascii="Segoe UI" w:hAnsi="Segoe UI" w:cs="Segoe UI"/>
          <w:color w:val="auto"/>
          <w:szCs w:val="24"/>
        </w:rPr>
        <w:t xml:space="preserve">                                                </w:t>
      </w:r>
    </w:p>
    <w:p w14:paraId="0F015F03" w14:textId="06C4D625" w:rsidR="00215EE6" w:rsidRPr="0023601C" w:rsidRDefault="0023601C" w:rsidP="005E6863">
      <w:pPr>
        <w:jc w:val="both"/>
        <w:rPr>
          <w:rFonts w:ascii="Segoe UI" w:hAnsi="Segoe UI" w:cs="Segoe UI"/>
          <w:color w:val="auto"/>
          <w:szCs w:val="24"/>
        </w:rPr>
      </w:pPr>
      <w:r>
        <w:rPr>
          <w:rFonts w:ascii="Segoe UI" w:hAnsi="Segoe UI" w:cs="Segoe UI"/>
          <w:color w:val="auto"/>
          <w:szCs w:val="24"/>
          <w:u w:val="single"/>
        </w:rPr>
        <w:t xml:space="preserve">                                                                                    </w:t>
      </w:r>
    </w:p>
    <w:p w14:paraId="11A57891" w14:textId="7B296C0A" w:rsidR="00D26640" w:rsidRPr="0023601C" w:rsidRDefault="00F66535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>M</w:t>
      </w:r>
      <w:r w:rsidR="00E8514F" w:rsidRPr="0023601C">
        <w:rPr>
          <w:rFonts w:ascii="Segoe UI" w:hAnsi="Segoe UI" w:cs="Segoe UI"/>
          <w:color w:val="auto"/>
          <w:szCs w:val="24"/>
        </w:rPr>
        <w:t>adame</w:t>
      </w:r>
      <w:r w:rsidR="005B36B0" w:rsidRPr="0023601C">
        <w:rPr>
          <w:rFonts w:ascii="Segoe UI" w:hAnsi="Segoe UI" w:cs="Segoe UI"/>
          <w:color w:val="auto"/>
          <w:szCs w:val="24"/>
        </w:rPr>
        <w:t>,</w:t>
      </w:r>
    </w:p>
    <w:p w14:paraId="2099AA43" w14:textId="236EABC1" w:rsidR="00D26640" w:rsidRPr="0023601C" w:rsidRDefault="00D26640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 xml:space="preserve">Par la présente, je vous soumets ma candidature </w:t>
      </w:r>
      <w:r w:rsidR="00567275">
        <w:rPr>
          <w:rFonts w:ascii="Segoe UI" w:hAnsi="Segoe UI" w:cs="Segoe UI"/>
          <w:color w:val="auto"/>
          <w:szCs w:val="24"/>
        </w:rPr>
        <w:t>pour un</w:t>
      </w:r>
      <w:r w:rsidRPr="0023601C">
        <w:rPr>
          <w:rFonts w:ascii="Segoe UI" w:hAnsi="Segoe UI" w:cs="Segoe UI"/>
          <w:color w:val="auto"/>
          <w:szCs w:val="24"/>
        </w:rPr>
        <w:t xml:space="preserve"> poste d’Assistante Administratif </w:t>
      </w:r>
      <w:r w:rsidR="00567275">
        <w:rPr>
          <w:rFonts w:ascii="Segoe UI" w:hAnsi="Segoe UI" w:cs="Segoe UI"/>
          <w:color w:val="auto"/>
          <w:szCs w:val="24"/>
        </w:rPr>
        <w:t xml:space="preserve">– secrétariat </w:t>
      </w:r>
      <w:r w:rsidRPr="0023601C">
        <w:rPr>
          <w:rFonts w:ascii="Segoe UI" w:hAnsi="Segoe UI" w:cs="Segoe UI"/>
          <w:color w:val="auto"/>
          <w:szCs w:val="24"/>
        </w:rPr>
        <w:t>au sein de votre entreprise.</w:t>
      </w:r>
    </w:p>
    <w:p w14:paraId="655974C9" w14:textId="48265E64" w:rsidR="00D26640" w:rsidRPr="0023601C" w:rsidRDefault="00D26640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 xml:space="preserve">Forte d’une </w:t>
      </w:r>
      <w:r w:rsidR="0040202B" w:rsidRPr="0023601C">
        <w:rPr>
          <w:rFonts w:ascii="Segoe UI" w:hAnsi="Segoe UI" w:cs="Segoe UI"/>
          <w:color w:val="auto"/>
          <w:szCs w:val="24"/>
        </w:rPr>
        <w:t>expérience</w:t>
      </w:r>
      <w:r w:rsidRPr="0023601C">
        <w:rPr>
          <w:rFonts w:ascii="Segoe UI" w:hAnsi="Segoe UI" w:cs="Segoe UI"/>
          <w:color w:val="auto"/>
          <w:szCs w:val="24"/>
        </w:rPr>
        <w:t xml:space="preserve"> de plus de quinze ans en tant qu’assistante de direction puis directrice d’un établissement 4</w:t>
      </w:r>
      <w:r w:rsidR="0023601C" w:rsidRPr="0023601C">
        <w:rPr>
          <w:rFonts w:ascii="Segoe UI" w:hAnsi="Segoe UI" w:cs="Segoe UI"/>
          <w:color w:val="auto"/>
          <w:szCs w:val="24"/>
        </w:rPr>
        <w:t xml:space="preserve"> </w:t>
      </w:r>
      <w:r w:rsidRPr="0023601C">
        <w:rPr>
          <w:rFonts w:ascii="Segoe UI" w:hAnsi="Segoe UI" w:cs="Segoe UI"/>
          <w:color w:val="auto"/>
          <w:szCs w:val="24"/>
        </w:rPr>
        <w:t>étoile</w:t>
      </w:r>
      <w:r w:rsidR="0023601C" w:rsidRPr="0023601C">
        <w:rPr>
          <w:rFonts w:ascii="Segoe UI" w:hAnsi="Segoe UI" w:cs="Segoe UI"/>
          <w:color w:val="auto"/>
          <w:szCs w:val="24"/>
        </w:rPr>
        <w:t>s</w:t>
      </w:r>
      <w:r w:rsidRPr="0023601C">
        <w:rPr>
          <w:rFonts w:ascii="Segoe UI" w:hAnsi="Segoe UI" w:cs="Segoe UI"/>
          <w:color w:val="auto"/>
          <w:szCs w:val="24"/>
        </w:rPr>
        <w:t xml:space="preserve"> dans le domaine du tourisme, je suis très attachée au développement des qualités relationnelles.</w:t>
      </w:r>
    </w:p>
    <w:p w14:paraId="139DFAA6" w14:textId="02FFF80D" w:rsidR="00D26640" w:rsidRPr="0023601C" w:rsidRDefault="00D26640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>Je suis une personne méthodique et organisé</w:t>
      </w:r>
      <w:r w:rsidR="0023601C" w:rsidRPr="0023601C">
        <w:rPr>
          <w:rFonts w:ascii="Segoe UI" w:hAnsi="Segoe UI" w:cs="Segoe UI"/>
          <w:color w:val="auto"/>
          <w:szCs w:val="24"/>
        </w:rPr>
        <w:t>e</w:t>
      </w:r>
      <w:r w:rsidRPr="0023601C">
        <w:rPr>
          <w:rFonts w:ascii="Segoe UI" w:hAnsi="Segoe UI" w:cs="Segoe UI"/>
          <w:color w:val="auto"/>
          <w:szCs w:val="24"/>
        </w:rPr>
        <w:t xml:space="preserve"> avec un sens du devoir toujours dans le respect d’autrui.</w:t>
      </w:r>
    </w:p>
    <w:p w14:paraId="1D219EAC" w14:textId="49550E73" w:rsidR="00D26640" w:rsidRPr="0023601C" w:rsidRDefault="00D26640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>M</w:t>
      </w:r>
      <w:r w:rsidR="002F1F94">
        <w:rPr>
          <w:rFonts w:ascii="Segoe UI" w:hAnsi="Segoe UI" w:cs="Segoe UI"/>
          <w:color w:val="auto"/>
          <w:szCs w:val="24"/>
        </w:rPr>
        <w:t>es</w:t>
      </w:r>
      <w:r w:rsidRPr="0023601C">
        <w:rPr>
          <w:rFonts w:ascii="Segoe UI" w:hAnsi="Segoe UI" w:cs="Segoe UI"/>
          <w:color w:val="auto"/>
          <w:szCs w:val="24"/>
        </w:rPr>
        <w:t xml:space="preserve"> diverse</w:t>
      </w:r>
      <w:r w:rsidR="002F1F94">
        <w:rPr>
          <w:rFonts w:ascii="Segoe UI" w:hAnsi="Segoe UI" w:cs="Segoe UI"/>
          <w:color w:val="auto"/>
          <w:szCs w:val="24"/>
        </w:rPr>
        <w:t>s</w:t>
      </w:r>
      <w:r w:rsidR="0023601C" w:rsidRPr="0023601C">
        <w:rPr>
          <w:rFonts w:ascii="Segoe UI" w:hAnsi="Segoe UI" w:cs="Segoe UI"/>
          <w:color w:val="auto"/>
          <w:szCs w:val="24"/>
        </w:rPr>
        <w:t xml:space="preserve"> </w:t>
      </w:r>
      <w:r w:rsidR="0040202B" w:rsidRPr="0023601C">
        <w:rPr>
          <w:rFonts w:ascii="Segoe UI" w:hAnsi="Segoe UI" w:cs="Segoe UI"/>
          <w:color w:val="auto"/>
          <w:szCs w:val="24"/>
        </w:rPr>
        <w:t>expérience</w:t>
      </w:r>
      <w:r w:rsidR="002F1F94">
        <w:rPr>
          <w:rFonts w:ascii="Segoe UI" w:hAnsi="Segoe UI" w:cs="Segoe UI"/>
          <w:color w:val="auto"/>
          <w:szCs w:val="24"/>
        </w:rPr>
        <w:t>s</w:t>
      </w:r>
      <w:r w:rsidR="0040202B" w:rsidRPr="0023601C">
        <w:rPr>
          <w:rFonts w:ascii="Segoe UI" w:hAnsi="Segoe UI" w:cs="Segoe UI"/>
          <w:color w:val="auto"/>
          <w:szCs w:val="24"/>
        </w:rPr>
        <w:t xml:space="preserve"> professionnelle</w:t>
      </w:r>
      <w:r w:rsidR="002F1F94">
        <w:rPr>
          <w:rFonts w:ascii="Segoe UI" w:hAnsi="Segoe UI" w:cs="Segoe UI"/>
          <w:color w:val="auto"/>
          <w:szCs w:val="24"/>
        </w:rPr>
        <w:t>s</w:t>
      </w:r>
      <w:r w:rsidR="0023601C" w:rsidRPr="0023601C">
        <w:rPr>
          <w:rFonts w:ascii="Segoe UI" w:hAnsi="Segoe UI" w:cs="Segoe UI"/>
          <w:color w:val="auto"/>
          <w:szCs w:val="24"/>
        </w:rPr>
        <w:t xml:space="preserve"> </w:t>
      </w:r>
      <w:r w:rsidR="0040202B" w:rsidRPr="0023601C">
        <w:rPr>
          <w:rFonts w:ascii="Segoe UI" w:hAnsi="Segoe UI" w:cs="Segoe UI"/>
          <w:color w:val="auto"/>
          <w:szCs w:val="24"/>
        </w:rPr>
        <w:t>acquise</w:t>
      </w:r>
      <w:r w:rsidR="002F1F94">
        <w:rPr>
          <w:rFonts w:ascii="Segoe UI" w:hAnsi="Segoe UI" w:cs="Segoe UI"/>
          <w:color w:val="auto"/>
          <w:szCs w:val="24"/>
        </w:rPr>
        <w:t>s</w:t>
      </w:r>
      <w:r w:rsidR="0040202B" w:rsidRPr="0023601C">
        <w:rPr>
          <w:rFonts w:ascii="Segoe UI" w:hAnsi="Segoe UI" w:cs="Segoe UI"/>
          <w:color w:val="auto"/>
          <w:szCs w:val="24"/>
        </w:rPr>
        <w:t xml:space="preserve"> me laisse à penser que le poste que vous proposez me conviendrai</w:t>
      </w:r>
      <w:r w:rsidR="0023601C" w:rsidRPr="0023601C">
        <w:rPr>
          <w:rFonts w:ascii="Segoe UI" w:hAnsi="Segoe UI" w:cs="Segoe UI"/>
          <w:color w:val="auto"/>
          <w:szCs w:val="24"/>
        </w:rPr>
        <w:t>t</w:t>
      </w:r>
      <w:r w:rsidR="0040202B" w:rsidRPr="0023601C">
        <w:rPr>
          <w:rFonts w:ascii="Segoe UI" w:hAnsi="Segoe UI" w:cs="Segoe UI"/>
          <w:color w:val="auto"/>
          <w:szCs w:val="24"/>
        </w:rPr>
        <w:t xml:space="preserve"> parfaitement.</w:t>
      </w:r>
    </w:p>
    <w:p w14:paraId="28E914AD" w14:textId="13A333D1" w:rsidR="0040202B" w:rsidRPr="0023601C" w:rsidRDefault="0040202B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>Je serais vous apporte</w:t>
      </w:r>
      <w:r w:rsidR="0023601C" w:rsidRPr="0023601C">
        <w:rPr>
          <w:rFonts w:ascii="Segoe UI" w:hAnsi="Segoe UI" w:cs="Segoe UI"/>
          <w:color w:val="auto"/>
          <w:szCs w:val="24"/>
        </w:rPr>
        <w:t>r</w:t>
      </w:r>
      <w:r w:rsidRPr="0023601C">
        <w:rPr>
          <w:rFonts w:ascii="Segoe UI" w:hAnsi="Segoe UI" w:cs="Segoe UI"/>
          <w:color w:val="auto"/>
          <w:szCs w:val="24"/>
        </w:rPr>
        <w:t xml:space="preserve"> toutes mes qualités professionnelles et ainsi avancer ensemble dans la mission demandé</w:t>
      </w:r>
      <w:r w:rsidR="0023601C" w:rsidRPr="0023601C">
        <w:rPr>
          <w:rFonts w:ascii="Segoe UI" w:hAnsi="Segoe UI" w:cs="Segoe UI"/>
          <w:color w:val="auto"/>
          <w:szCs w:val="24"/>
        </w:rPr>
        <w:t>e</w:t>
      </w:r>
      <w:r w:rsidRPr="0023601C">
        <w:rPr>
          <w:rFonts w:ascii="Segoe UI" w:hAnsi="Segoe UI" w:cs="Segoe UI"/>
          <w:color w:val="auto"/>
          <w:szCs w:val="24"/>
        </w:rPr>
        <w:t xml:space="preserve"> et les futurs projets à venir.</w:t>
      </w:r>
    </w:p>
    <w:p w14:paraId="4B3383CF" w14:textId="5C9C310A" w:rsidR="00D26640" w:rsidRPr="0023601C" w:rsidRDefault="0040202B" w:rsidP="005E6863">
      <w:pPr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>Je reste à votre disposition pour convenir d’un rendez-vous et ainsi vous exposer de vive voix mes motivations.</w:t>
      </w:r>
    </w:p>
    <w:p w14:paraId="0C565D76" w14:textId="7A251B4F" w:rsidR="00A66B18" w:rsidRPr="0023601C" w:rsidRDefault="00F66535" w:rsidP="005E6863">
      <w:pPr>
        <w:ind w:left="709"/>
        <w:jc w:val="both"/>
        <w:rPr>
          <w:rFonts w:ascii="Segoe UI" w:hAnsi="Segoe UI" w:cs="Segoe UI"/>
          <w:color w:val="auto"/>
          <w:szCs w:val="24"/>
        </w:rPr>
      </w:pPr>
      <w:r w:rsidRPr="0023601C">
        <w:rPr>
          <w:rFonts w:ascii="Segoe UI" w:hAnsi="Segoe UI" w:cs="Segoe UI"/>
          <w:color w:val="auto"/>
          <w:szCs w:val="24"/>
        </w:rPr>
        <w:t xml:space="preserve">Vous remerciant par avance de l’intérêt que vous porterez à ma </w:t>
      </w:r>
      <w:r w:rsidR="0040202B" w:rsidRPr="0023601C">
        <w:rPr>
          <w:rFonts w:ascii="Segoe UI" w:hAnsi="Segoe UI" w:cs="Segoe UI"/>
          <w:color w:val="auto"/>
          <w:szCs w:val="24"/>
        </w:rPr>
        <w:t>candidature</w:t>
      </w:r>
      <w:r w:rsidRPr="0023601C">
        <w:rPr>
          <w:rFonts w:ascii="Segoe UI" w:hAnsi="Segoe UI" w:cs="Segoe UI"/>
          <w:color w:val="auto"/>
          <w:szCs w:val="24"/>
        </w:rPr>
        <w:t>, je vous prie de  M</w:t>
      </w:r>
      <w:r w:rsidR="00E8514F" w:rsidRPr="0023601C">
        <w:rPr>
          <w:rFonts w:ascii="Segoe UI" w:hAnsi="Segoe UI" w:cs="Segoe UI"/>
          <w:color w:val="auto"/>
          <w:szCs w:val="24"/>
        </w:rPr>
        <w:t>adame,</w:t>
      </w:r>
      <w:r w:rsidR="0040202B" w:rsidRPr="0023601C">
        <w:rPr>
          <w:rFonts w:ascii="Segoe UI" w:hAnsi="Segoe UI" w:cs="Segoe UI"/>
          <w:color w:val="auto"/>
          <w:szCs w:val="24"/>
        </w:rPr>
        <w:t xml:space="preserve"> de recevoir</w:t>
      </w:r>
      <w:r w:rsidR="006D38CE" w:rsidRPr="0023601C">
        <w:rPr>
          <w:rFonts w:ascii="Segoe UI" w:hAnsi="Segoe UI" w:cs="Segoe UI"/>
          <w:color w:val="auto"/>
          <w:szCs w:val="24"/>
        </w:rPr>
        <w:t xml:space="preserve"> en</w:t>
      </w:r>
      <w:r w:rsidRPr="0023601C">
        <w:rPr>
          <w:rFonts w:ascii="Segoe UI" w:hAnsi="Segoe UI" w:cs="Segoe UI"/>
          <w:color w:val="auto"/>
          <w:szCs w:val="24"/>
        </w:rPr>
        <w:t xml:space="preserve"> mes salutations les plus distinguée</w:t>
      </w:r>
      <w:r w:rsidR="006D38CE" w:rsidRPr="0023601C">
        <w:rPr>
          <w:rFonts w:ascii="Segoe UI" w:hAnsi="Segoe UI" w:cs="Segoe UI"/>
          <w:color w:val="auto"/>
          <w:szCs w:val="24"/>
        </w:rPr>
        <w:t>s.</w:t>
      </w:r>
    </w:p>
    <w:p w14:paraId="684C3CB9" w14:textId="77777777" w:rsidR="004013E1" w:rsidRPr="0023601C" w:rsidRDefault="004013E1" w:rsidP="005E6863">
      <w:pPr>
        <w:jc w:val="both"/>
        <w:rPr>
          <w:rFonts w:ascii="Segoe UI" w:hAnsi="Segoe UI" w:cs="Segoe UI"/>
          <w:color w:val="auto"/>
          <w:szCs w:val="24"/>
        </w:rPr>
      </w:pPr>
    </w:p>
    <w:p w14:paraId="4FC282A3" w14:textId="7AF8B1E7" w:rsidR="004013E1" w:rsidRPr="00215EE6" w:rsidRDefault="005E6863" w:rsidP="005E6863">
      <w:pPr>
        <w:jc w:val="both"/>
        <w:rPr>
          <w:rFonts w:ascii="Arial" w:eastAsiaTheme="minorEastAsia" w:hAnsi="Arial" w:cs="Arial"/>
          <w:color w:val="auto"/>
          <w:kern w:val="0"/>
          <w:sz w:val="22"/>
          <w:szCs w:val="22"/>
        </w:rPr>
      </w:pPr>
      <w:r>
        <w:rPr>
          <w:rFonts w:ascii="Segoe UI" w:hAnsi="Segoe UI" w:cs="Segoe UI"/>
          <w:color w:val="auto"/>
          <w:szCs w:val="24"/>
        </w:rPr>
        <w:t xml:space="preserve">                                                                                                                </w:t>
      </w:r>
      <w:r w:rsidR="006D38CE" w:rsidRPr="0023601C">
        <w:rPr>
          <w:rFonts w:ascii="Segoe UI" w:hAnsi="Segoe UI" w:cs="Segoe UI"/>
          <w:color w:val="auto"/>
          <w:szCs w:val="24"/>
        </w:rPr>
        <w:t>Ouafae Ghouati</w:t>
      </w:r>
      <w:r w:rsidR="004013E1" w:rsidRPr="00215EE6">
        <w:rPr>
          <w:rFonts w:ascii="Arial" w:hAnsi="Arial" w:cs="Arial"/>
          <w:color w:val="auto"/>
          <w:sz w:val="22"/>
          <w:szCs w:val="22"/>
        </w:rPr>
        <w:br/>
      </w:r>
      <w:r w:rsidR="004013E1" w:rsidRPr="00215EE6">
        <w:rPr>
          <w:rFonts w:ascii="Arial" w:hAnsi="Arial" w:cs="Arial"/>
          <w:color w:val="000000"/>
          <w:sz w:val="22"/>
          <w:szCs w:val="22"/>
        </w:rPr>
        <w:br/>
      </w:r>
    </w:p>
    <w:p w14:paraId="741A8399" w14:textId="77777777" w:rsidR="004013E1" w:rsidRDefault="004013E1" w:rsidP="00215EE6">
      <w:pPr>
        <w:ind w:left="0"/>
      </w:pPr>
    </w:p>
    <w:sectPr w:rsidR="004013E1" w:rsidSect="00215EE6">
      <w:headerReference w:type="default" r:id="rId10"/>
      <w:pgSz w:w="11906" w:h="16838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D0E9" w14:textId="77777777" w:rsidR="00FA2ABE" w:rsidRDefault="00FA2ABE" w:rsidP="00A66B18">
      <w:pPr>
        <w:spacing w:before="0" w:after="0"/>
      </w:pPr>
      <w:r>
        <w:separator/>
      </w:r>
    </w:p>
  </w:endnote>
  <w:endnote w:type="continuationSeparator" w:id="0">
    <w:p w14:paraId="307B07A2" w14:textId="77777777" w:rsidR="00FA2ABE" w:rsidRDefault="00FA2AB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88B3" w14:textId="77777777" w:rsidR="00FA2ABE" w:rsidRDefault="00FA2ABE" w:rsidP="00A66B18">
      <w:pPr>
        <w:spacing w:before="0" w:after="0"/>
      </w:pPr>
      <w:r>
        <w:separator/>
      </w:r>
    </w:p>
  </w:footnote>
  <w:footnote w:type="continuationSeparator" w:id="0">
    <w:p w14:paraId="7081E55E" w14:textId="77777777" w:rsidR="00FA2ABE" w:rsidRDefault="00FA2AB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D0AD" w14:textId="77777777" w:rsidR="00A66B18" w:rsidRDefault="00A66B18">
    <w:pPr>
      <w:pStyle w:val="En-tte"/>
    </w:pPr>
    <w:r w:rsidRPr="0041428F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5F9686" wp14:editId="2D1E6A59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41A17F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35"/>
    <w:rsid w:val="00083BAA"/>
    <w:rsid w:val="00096CFE"/>
    <w:rsid w:val="000F6DDC"/>
    <w:rsid w:val="0010680C"/>
    <w:rsid w:val="00152B0B"/>
    <w:rsid w:val="001766D6"/>
    <w:rsid w:val="00192419"/>
    <w:rsid w:val="001C270D"/>
    <w:rsid w:val="001D0B5A"/>
    <w:rsid w:val="001E2320"/>
    <w:rsid w:val="00214E28"/>
    <w:rsid w:val="00215EE6"/>
    <w:rsid w:val="0023601C"/>
    <w:rsid w:val="002F1F94"/>
    <w:rsid w:val="00321712"/>
    <w:rsid w:val="00343BC6"/>
    <w:rsid w:val="00352B81"/>
    <w:rsid w:val="00362296"/>
    <w:rsid w:val="00394757"/>
    <w:rsid w:val="003A0150"/>
    <w:rsid w:val="003E24DF"/>
    <w:rsid w:val="004013E1"/>
    <w:rsid w:val="0040202B"/>
    <w:rsid w:val="0041428F"/>
    <w:rsid w:val="004A2B0D"/>
    <w:rsid w:val="00567275"/>
    <w:rsid w:val="005B0B6E"/>
    <w:rsid w:val="005B36B0"/>
    <w:rsid w:val="005C2210"/>
    <w:rsid w:val="005E6863"/>
    <w:rsid w:val="00615018"/>
    <w:rsid w:val="0062123A"/>
    <w:rsid w:val="00646E75"/>
    <w:rsid w:val="006D38CE"/>
    <w:rsid w:val="006F6F10"/>
    <w:rsid w:val="00704E58"/>
    <w:rsid w:val="00767A52"/>
    <w:rsid w:val="00783E79"/>
    <w:rsid w:val="007B5AE8"/>
    <w:rsid w:val="007F5192"/>
    <w:rsid w:val="008670AE"/>
    <w:rsid w:val="0092025D"/>
    <w:rsid w:val="009B505C"/>
    <w:rsid w:val="009D3948"/>
    <w:rsid w:val="009F6646"/>
    <w:rsid w:val="00A26FE7"/>
    <w:rsid w:val="00A66B18"/>
    <w:rsid w:val="00A6783B"/>
    <w:rsid w:val="00A71926"/>
    <w:rsid w:val="00A96CF8"/>
    <w:rsid w:val="00AA089B"/>
    <w:rsid w:val="00AE1388"/>
    <w:rsid w:val="00AF3982"/>
    <w:rsid w:val="00B50294"/>
    <w:rsid w:val="00B57D6E"/>
    <w:rsid w:val="00C1647C"/>
    <w:rsid w:val="00C701F7"/>
    <w:rsid w:val="00C70786"/>
    <w:rsid w:val="00C877EA"/>
    <w:rsid w:val="00D10958"/>
    <w:rsid w:val="00D26640"/>
    <w:rsid w:val="00D66593"/>
    <w:rsid w:val="00DE6DA2"/>
    <w:rsid w:val="00DF2D30"/>
    <w:rsid w:val="00E24133"/>
    <w:rsid w:val="00E4786A"/>
    <w:rsid w:val="00E55D74"/>
    <w:rsid w:val="00E6540C"/>
    <w:rsid w:val="00E81E2A"/>
    <w:rsid w:val="00E8514F"/>
    <w:rsid w:val="00EE0952"/>
    <w:rsid w:val="00F66535"/>
    <w:rsid w:val="00F963D0"/>
    <w:rsid w:val="00FA2AB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F37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Lienhypertexte">
    <w:name w:val="Hyperlink"/>
    <w:basedOn w:val="Policepardfaut"/>
    <w:uiPriority w:val="99"/>
    <w:unhideWhenUsed/>
    <w:rsid w:val="00F66535"/>
    <w:rPr>
      <w:color w:val="F491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653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9D3948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uafae.ghouati@iclou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afa\AppData\Roaming\Microsoft\Templates\Lettre%20&#224;%20en-t&#234;te%20Courbe%20bleue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Courbe bleue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2020-06-24T21:29:00Z</dcterms:created>
  <dcterms:modified xsi:type="dcterms:W3CDTF">2020-06-24T21:29:00Z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