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E1FB" w14:textId="77777777" w:rsidR="001A69BF" w:rsidRPr="001A69BF" w:rsidRDefault="00C71FFA" w:rsidP="00C71FF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line="240" w:lineRule="atLeast"/>
        <w:jc w:val="center"/>
        <w:rPr>
          <w:b/>
          <w:bCs/>
          <w:color w:val="000000"/>
          <w:sz w:val="32"/>
          <w:szCs w:val="32"/>
        </w:rPr>
      </w:pPr>
      <w:r w:rsidRPr="001A69BF">
        <w:rPr>
          <w:b/>
          <w:bCs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D1F3C25" wp14:editId="2F7A6286">
            <wp:simplePos x="0" y="0"/>
            <wp:positionH relativeFrom="margin">
              <wp:posOffset>-365760</wp:posOffset>
            </wp:positionH>
            <wp:positionV relativeFrom="margin">
              <wp:posOffset>-276225</wp:posOffset>
            </wp:positionV>
            <wp:extent cx="1061085" cy="1047750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veau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9BF">
        <w:rPr>
          <w:b/>
          <w:bCs/>
          <w:color w:val="000000"/>
          <w:sz w:val="32"/>
          <w:szCs w:val="32"/>
        </w:rPr>
        <w:t>B</w:t>
      </w:r>
      <w:r w:rsidR="001A69BF" w:rsidRPr="001A69BF">
        <w:rPr>
          <w:b/>
          <w:bCs/>
          <w:color w:val="000000"/>
          <w:sz w:val="32"/>
          <w:szCs w:val="32"/>
        </w:rPr>
        <w:t xml:space="preserve">ulletin d’Adhésion des Familles </w:t>
      </w:r>
    </w:p>
    <w:p w14:paraId="04A9210C" w14:textId="19D22662" w:rsidR="00C71FFA" w:rsidRPr="001A69BF" w:rsidRDefault="001A69BF" w:rsidP="00C71FF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line="240" w:lineRule="atLeast"/>
        <w:jc w:val="center"/>
        <w:rPr>
          <w:rFonts w:eastAsia="Helvetica"/>
          <w:b/>
          <w:bCs/>
          <w:color w:val="000000"/>
          <w:sz w:val="32"/>
          <w:szCs w:val="32"/>
        </w:rPr>
      </w:pPr>
      <w:r w:rsidRPr="001A69BF">
        <w:rPr>
          <w:b/>
          <w:bCs/>
          <w:color w:val="000000"/>
          <w:sz w:val="32"/>
          <w:szCs w:val="32"/>
        </w:rPr>
        <w:t xml:space="preserve">Mutuelle Petite Enfance Chazière </w:t>
      </w:r>
    </w:p>
    <w:p w14:paraId="676587FF" w14:textId="057F76D3" w:rsidR="00C71FFA" w:rsidRPr="001A69BF" w:rsidRDefault="00C71FFA" w:rsidP="00C71FF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line="240" w:lineRule="atLeast"/>
        <w:jc w:val="center"/>
        <w:rPr>
          <w:rFonts w:eastAsia="Helvetica"/>
          <w:b/>
          <w:bCs/>
          <w:color w:val="000000"/>
          <w:sz w:val="32"/>
          <w:szCs w:val="32"/>
        </w:rPr>
      </w:pPr>
      <w:r w:rsidRPr="001A69BF">
        <w:rPr>
          <w:b/>
          <w:bCs/>
          <w:sz w:val="32"/>
          <w:szCs w:val="32"/>
        </w:rPr>
        <w:t>20</w:t>
      </w:r>
      <w:r w:rsidR="001A69BF" w:rsidRPr="001A69BF">
        <w:rPr>
          <w:b/>
          <w:bCs/>
          <w:sz w:val="32"/>
          <w:szCs w:val="32"/>
        </w:rPr>
        <w:t>20</w:t>
      </w:r>
      <w:r w:rsidRPr="001A69BF">
        <w:rPr>
          <w:b/>
          <w:bCs/>
          <w:sz w:val="32"/>
          <w:szCs w:val="32"/>
        </w:rPr>
        <w:t xml:space="preserve"> / 20</w:t>
      </w:r>
      <w:r w:rsidR="001A69BF" w:rsidRPr="001A69BF">
        <w:rPr>
          <w:b/>
          <w:bCs/>
          <w:sz w:val="32"/>
          <w:szCs w:val="32"/>
        </w:rPr>
        <w:t>21</w:t>
      </w:r>
    </w:p>
    <w:p w14:paraId="3CA3AF38" w14:textId="1E5159F8" w:rsidR="00B270FD" w:rsidRDefault="00B270FD"/>
    <w:p w14:paraId="2BE414D5" w14:textId="31F53A5D" w:rsidR="003E7B09" w:rsidRDefault="001A69BF" w:rsidP="003E7B09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line="240" w:lineRule="atLeast"/>
        <w:jc w:val="both"/>
        <w:rPr>
          <w:b/>
          <w:color w:val="000000"/>
          <w:sz w:val="22"/>
          <w:szCs w:val="22"/>
        </w:rPr>
      </w:pPr>
      <w:r>
        <w:rPr>
          <w:rFonts w:ascii="Formata Condensed" w:hAnsi="Formata Condensed" w:cs="Arial"/>
          <w:bCs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7C89FD" wp14:editId="5475DFD6">
                <wp:simplePos x="0" y="0"/>
                <wp:positionH relativeFrom="column">
                  <wp:posOffset>1955528</wp:posOffset>
                </wp:positionH>
                <wp:positionV relativeFrom="paragraph">
                  <wp:posOffset>15512</wp:posOffset>
                </wp:positionV>
                <wp:extent cx="3135086" cy="571500"/>
                <wp:effectExtent l="0" t="0" r="2730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086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6BCE6" w14:textId="0E5DE609" w:rsidR="009E38A4" w:rsidRPr="00070B0B" w:rsidRDefault="009E38A4" w:rsidP="00C71FFA">
                            <w:pPr>
                              <w:tabs>
                                <w:tab w:val="left" w:pos="700"/>
                                <w:tab w:val="left" w:pos="1400"/>
                                <w:tab w:val="left" w:pos="2120"/>
                                <w:tab w:val="left" w:pos="2626"/>
                                <w:tab w:val="left" w:pos="2820"/>
                                <w:tab w:val="left" w:pos="2909"/>
                                <w:tab w:val="left" w:pos="3540"/>
                                <w:tab w:val="left" w:pos="4240"/>
                                <w:tab w:val="left" w:pos="4940"/>
                                <w:tab w:val="left" w:pos="5660"/>
                                <w:tab w:val="left" w:pos="6360"/>
                                <w:tab w:val="left" w:pos="7080"/>
                                <w:tab w:val="left" w:pos="7230"/>
                                <w:tab w:val="left" w:pos="8480"/>
                              </w:tabs>
                              <w:overflowPunct w:val="0"/>
                              <w:autoSpaceDE w:val="0"/>
                              <w:snapToGrid w:val="0"/>
                              <w:spacing w:before="240" w:line="240" w:lineRule="atLeast"/>
                              <w:jc w:val="both"/>
                              <w:textAlignment w:val="baseline"/>
                              <w:rPr>
                                <w:rFonts w:ascii="Formata Condensed" w:hAnsi="Formata Condensed" w:cs="Arial"/>
                                <w:b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70B0B">
                              <w:rPr>
                                <w:rFonts w:ascii="Minion Pro SmBd Ital" w:eastAsia="MS Gothic" w:hAnsi="Minion Pro SmBd Ital" w:cs="Minion Pro SmBd Ital"/>
                                <w:b/>
                                <w:color w:val="000000"/>
                                <w:sz w:val="28"/>
                                <w:szCs w:val="24"/>
                              </w:rPr>
                              <w:t>☐</w:t>
                            </w:r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01D70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54D69">
                              <w:rPr>
                                <w:rFonts w:eastAsia="MS Gothic"/>
                                <w:b/>
                                <w:color w:val="000000"/>
                                <w:sz w:val="28"/>
                                <w:szCs w:val="24"/>
                              </w:rPr>
                              <w:t>Chazière</w:t>
                            </w:r>
                            <w:proofErr w:type="spellEnd"/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                 </w:t>
                            </w:r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Pr="00070B0B">
                              <w:rPr>
                                <w:rFonts w:ascii="Minion Pro SmBd Ital" w:eastAsia="MS Gothic" w:hAnsi="Minion Pro SmBd Ital" w:cs="Minion Pro SmBd Ital"/>
                                <w:b/>
                                <w:color w:val="000000"/>
                                <w:sz w:val="28"/>
                                <w:szCs w:val="24"/>
                              </w:rPr>
                              <w:t>☐</w:t>
                            </w:r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01D70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54D69">
                              <w:rPr>
                                <w:rFonts w:eastAsia="MS Gothic"/>
                                <w:b/>
                                <w:color w:val="000000"/>
                                <w:sz w:val="28"/>
                                <w:szCs w:val="24"/>
                              </w:rPr>
                              <w:t>Dumenge</w:t>
                            </w:r>
                            <w:proofErr w:type="spellEnd"/>
                          </w:p>
                          <w:p w14:paraId="5509868A" w14:textId="77777777" w:rsidR="009E38A4" w:rsidRPr="00070B0B" w:rsidRDefault="009E38A4" w:rsidP="00C71FFA">
                            <w:pPr>
                              <w:tabs>
                                <w:tab w:val="left" w:pos="700"/>
                                <w:tab w:val="left" w:pos="1400"/>
                                <w:tab w:val="left" w:pos="2120"/>
                                <w:tab w:val="left" w:pos="2626"/>
                                <w:tab w:val="left" w:pos="2820"/>
                                <w:tab w:val="left" w:pos="2909"/>
                                <w:tab w:val="left" w:pos="3540"/>
                                <w:tab w:val="left" w:pos="4240"/>
                                <w:tab w:val="left" w:pos="4940"/>
                                <w:tab w:val="left" w:pos="5660"/>
                                <w:tab w:val="left" w:pos="6360"/>
                                <w:tab w:val="left" w:pos="7080"/>
                                <w:tab w:val="left" w:pos="7230"/>
                                <w:tab w:val="left" w:pos="8480"/>
                              </w:tabs>
                              <w:overflowPunct w:val="0"/>
                              <w:autoSpaceDE w:val="0"/>
                              <w:snapToGrid w:val="0"/>
                              <w:spacing w:before="240" w:line="240" w:lineRule="atLeast"/>
                              <w:jc w:val="both"/>
                              <w:textAlignment w:val="baseline"/>
                              <w:rPr>
                                <w:rFonts w:ascii="Formata Condensed" w:hAnsi="Formata Condensed" w:cs="Arial"/>
                                <w:b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>Dum</w:t>
                            </w:r>
                            <w:proofErr w:type="spellEnd"/>
                            <w:r w:rsidRPr="00070B0B">
                              <w:rPr>
                                <w:rFonts w:ascii="Formata Condensed" w:eastAsia="MS Gothic" w:hAnsi="Formata Condensed" w:cs="Menlo Regular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697B44CE" w14:textId="77777777" w:rsidR="009E38A4" w:rsidRPr="00070B0B" w:rsidRDefault="009E38A4" w:rsidP="00C71FFA">
                            <w:pPr>
                              <w:jc w:val="center"/>
                              <w:rPr>
                                <w:rFonts w:ascii="Formata Condensed" w:hAnsi="Formata Condensed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pt;margin-top:1.2pt;width:246.8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" fillcolor="white [3201]" strokecolor="#f79646 [3209]" strokeweight="2pt">
                <v:textbox>
                  <w:txbxContent>
                    <w:p w14:paraId="1D86BCE6" w14:textId="0E5DE609" w:rsidR="009E38A4" w:rsidRPr="00070B0B" w:rsidRDefault="009E38A4" w:rsidP="00C71FFA">
                      <w:pPr>
                        <w:tabs>
                          <w:tab w:val="left" w:pos="700"/>
                          <w:tab w:val="left" w:pos="1400"/>
                          <w:tab w:val="left" w:pos="2120"/>
                          <w:tab w:val="left" w:pos="2626"/>
                          <w:tab w:val="left" w:pos="2820"/>
                          <w:tab w:val="left" w:pos="2909"/>
                          <w:tab w:val="left" w:pos="3540"/>
                          <w:tab w:val="left" w:pos="4240"/>
                          <w:tab w:val="left" w:pos="4940"/>
                          <w:tab w:val="left" w:pos="5660"/>
                          <w:tab w:val="left" w:pos="6360"/>
                          <w:tab w:val="left" w:pos="7080"/>
                          <w:tab w:val="left" w:pos="7230"/>
                          <w:tab w:val="left" w:pos="8480"/>
                        </w:tabs>
                        <w:overflowPunct w:val="0"/>
                        <w:autoSpaceDE w:val="0"/>
                        <w:snapToGrid w:val="0"/>
                        <w:spacing w:before="240" w:line="240" w:lineRule="atLeast"/>
                        <w:jc w:val="both"/>
                        <w:textAlignment w:val="baseline"/>
                        <w:rPr>
                          <w:rFonts w:ascii="Formata Condensed" w:hAnsi="Formata Condensed" w:cs="Arial"/>
                          <w:b/>
                          <w:color w:val="000000"/>
                          <w:sz w:val="22"/>
                          <w:szCs w:val="24"/>
                        </w:rPr>
                      </w:pPr>
                      <w:r w:rsidRPr="00070B0B">
                        <w:rPr>
                          <w:rFonts w:ascii="Minion Pro SmBd Ital" w:eastAsia="MS Gothic" w:hAnsi="Minion Pro SmBd Ital" w:cs="Minion Pro SmBd Ital"/>
                          <w:b/>
                          <w:color w:val="000000"/>
                          <w:sz w:val="28"/>
                          <w:szCs w:val="24"/>
                        </w:rPr>
                        <w:t>☐</w:t>
                      </w:r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="00201D70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 </w:t>
                      </w:r>
                      <w:proofErr w:type="spellStart"/>
                      <w:r w:rsidRPr="00254D69">
                        <w:rPr>
                          <w:rFonts w:eastAsia="MS Gothic"/>
                          <w:b/>
                          <w:color w:val="000000"/>
                          <w:sz w:val="28"/>
                          <w:szCs w:val="24"/>
                        </w:rPr>
                        <w:t>Chazière</w:t>
                      </w:r>
                      <w:proofErr w:type="spellEnd"/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                  </w:t>
                      </w:r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   </w:t>
                      </w:r>
                      <w:r w:rsidRPr="00070B0B">
                        <w:rPr>
                          <w:rFonts w:ascii="Minion Pro SmBd Ital" w:eastAsia="MS Gothic" w:hAnsi="Minion Pro SmBd Ital" w:cs="Minion Pro SmBd Ital"/>
                          <w:b/>
                          <w:color w:val="000000"/>
                          <w:sz w:val="28"/>
                          <w:szCs w:val="24"/>
                        </w:rPr>
                        <w:t>☐</w:t>
                      </w:r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="00201D70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 </w:t>
                      </w:r>
                      <w:proofErr w:type="spellStart"/>
                      <w:r w:rsidRPr="00254D69">
                        <w:rPr>
                          <w:rFonts w:eastAsia="MS Gothic"/>
                          <w:b/>
                          <w:color w:val="000000"/>
                          <w:sz w:val="28"/>
                          <w:szCs w:val="24"/>
                        </w:rPr>
                        <w:t>Dumenge</w:t>
                      </w:r>
                      <w:proofErr w:type="spellEnd"/>
                    </w:p>
                    <w:p w14:paraId="5509868A" w14:textId="77777777" w:rsidR="009E38A4" w:rsidRPr="00070B0B" w:rsidRDefault="009E38A4" w:rsidP="00C71FFA">
                      <w:pPr>
                        <w:tabs>
                          <w:tab w:val="left" w:pos="700"/>
                          <w:tab w:val="left" w:pos="1400"/>
                          <w:tab w:val="left" w:pos="2120"/>
                          <w:tab w:val="left" w:pos="2626"/>
                          <w:tab w:val="left" w:pos="2820"/>
                          <w:tab w:val="left" w:pos="2909"/>
                          <w:tab w:val="left" w:pos="3540"/>
                          <w:tab w:val="left" w:pos="4240"/>
                          <w:tab w:val="left" w:pos="4940"/>
                          <w:tab w:val="left" w:pos="5660"/>
                          <w:tab w:val="left" w:pos="6360"/>
                          <w:tab w:val="left" w:pos="7080"/>
                          <w:tab w:val="left" w:pos="7230"/>
                          <w:tab w:val="left" w:pos="8480"/>
                        </w:tabs>
                        <w:overflowPunct w:val="0"/>
                        <w:autoSpaceDE w:val="0"/>
                        <w:snapToGrid w:val="0"/>
                        <w:spacing w:before="240" w:line="240" w:lineRule="atLeast"/>
                        <w:jc w:val="both"/>
                        <w:textAlignment w:val="baseline"/>
                        <w:rPr>
                          <w:rFonts w:ascii="Formata Condensed" w:hAnsi="Formata Condensed" w:cs="Arial"/>
                          <w:b/>
                          <w:color w:val="000000"/>
                          <w:sz w:val="22"/>
                          <w:szCs w:val="24"/>
                        </w:rPr>
                      </w:pPr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>Dum</w:t>
                      </w:r>
                      <w:proofErr w:type="spellEnd"/>
                      <w:r w:rsidRPr="00070B0B">
                        <w:rPr>
                          <w:rFonts w:ascii="Formata Condensed" w:eastAsia="MS Gothic" w:hAnsi="Formata Condensed" w:cs="Menlo Regular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697B44CE" w14:textId="77777777" w:rsidR="009E38A4" w:rsidRPr="00070B0B" w:rsidRDefault="009E38A4" w:rsidP="00C71FFA">
                      <w:pPr>
                        <w:jc w:val="center"/>
                        <w:rPr>
                          <w:rFonts w:ascii="Formata Condensed" w:hAnsi="Formata Condensed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9F87BE" w14:textId="77777777" w:rsidR="00706CA3" w:rsidRDefault="00706CA3" w:rsidP="003E7B09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line="240" w:lineRule="atLeast"/>
        <w:jc w:val="both"/>
        <w:rPr>
          <w:b/>
          <w:color w:val="000000"/>
          <w:sz w:val="22"/>
          <w:szCs w:val="22"/>
        </w:rPr>
      </w:pPr>
    </w:p>
    <w:p w14:paraId="2B2069BE" w14:textId="77777777" w:rsidR="001A69BF" w:rsidRDefault="001A69BF" w:rsidP="00BA0954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Formata Bold" w:hAnsi="Formata Bold"/>
          <w:color w:val="000000"/>
          <w:sz w:val="22"/>
          <w:szCs w:val="22"/>
        </w:rPr>
      </w:pPr>
    </w:p>
    <w:p w14:paraId="37DEFE4D" w14:textId="77777777" w:rsidR="001A69BF" w:rsidRDefault="001A69BF" w:rsidP="00BA0954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Formata Bold" w:hAnsi="Formata Bold"/>
          <w:color w:val="000000"/>
          <w:sz w:val="22"/>
          <w:szCs w:val="22"/>
        </w:rPr>
      </w:pPr>
    </w:p>
    <w:p w14:paraId="559E0132" w14:textId="65428888" w:rsidR="001A69BF" w:rsidRDefault="0086444A" w:rsidP="00BA0954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Formata Bold" w:hAnsi="Formata Bold"/>
          <w:color w:val="000000"/>
          <w:sz w:val="22"/>
          <w:szCs w:val="22"/>
        </w:rPr>
      </w:pPr>
      <w:r w:rsidRPr="001A69BF">
        <w:rPr>
          <w:rFonts w:ascii="Formata Bold" w:hAnsi="Formata Bold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5426AF" wp14:editId="626308E0">
                <wp:simplePos x="0" y="0"/>
                <wp:positionH relativeFrom="page">
                  <wp:align>center</wp:align>
                </wp:positionH>
                <wp:positionV relativeFrom="paragraph">
                  <wp:posOffset>2432325</wp:posOffset>
                </wp:positionV>
                <wp:extent cx="6581775" cy="1845945"/>
                <wp:effectExtent l="0" t="0" r="28575" b="2095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46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878E" w14:textId="765442FC" w:rsidR="009173F9" w:rsidRPr="009173F9" w:rsidRDefault="009173F9" w:rsidP="009173F9">
                            <w:pPr>
                              <w:tabs>
                                <w:tab w:val="left" w:pos="700"/>
                                <w:tab w:val="left" w:pos="1400"/>
                                <w:tab w:val="left" w:pos="2120"/>
                                <w:tab w:val="left" w:pos="2820"/>
                                <w:tab w:val="left" w:pos="3540"/>
                                <w:tab w:val="left" w:pos="4240"/>
                                <w:tab w:val="left" w:pos="4940"/>
                                <w:tab w:val="left" w:pos="5660"/>
                                <w:tab w:val="left" w:pos="6360"/>
                                <w:tab w:val="left" w:pos="7080"/>
                                <w:tab w:val="left" w:pos="7780"/>
                                <w:tab w:val="left" w:pos="8480"/>
                              </w:tabs>
                              <w:spacing w:line="360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>PARENT 2 </w:t>
                            </w:r>
                          </w:p>
                          <w:p w14:paraId="0A121A39" w14:textId="77777777" w:rsidR="009173F9" w:rsidRPr="009173F9" w:rsidRDefault="009173F9" w:rsidP="009173F9">
                            <w:pPr>
                              <w:tabs>
                                <w:tab w:val="left" w:pos="700"/>
                                <w:tab w:val="left" w:pos="1400"/>
                                <w:tab w:val="left" w:pos="2120"/>
                                <w:tab w:val="left" w:pos="2820"/>
                                <w:tab w:val="left" w:pos="3540"/>
                                <w:tab w:val="left" w:pos="4240"/>
                                <w:tab w:val="left" w:pos="4940"/>
                                <w:tab w:val="left" w:pos="5660"/>
                                <w:tab w:val="left" w:pos="6360"/>
                                <w:tab w:val="left" w:pos="7080"/>
                                <w:tab w:val="left" w:pos="7780"/>
                                <w:tab w:val="left" w:pos="8480"/>
                              </w:tabs>
                              <w:spacing w:before="40" w:after="40" w:line="360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Nom en majuscule : </w:t>
                            </w:r>
                            <w:r w:rsidRPr="009173F9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</w:p>
                          <w:p w14:paraId="42626406" w14:textId="167C96E7" w:rsidR="009173F9" w:rsidRPr="009173F9" w:rsidRDefault="009173F9" w:rsidP="0086444A">
                            <w:pPr>
                              <w:spacing w:before="40" w:after="40" w:line="36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>Adresse </w:t>
                            </w:r>
                            <w:r w:rsidR="0086444A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(si différente du parent 1) </w:t>
                            </w: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53A4209B" w14:textId="00C26BE6" w:rsidR="009173F9" w:rsidRPr="009173F9" w:rsidRDefault="009173F9" w:rsidP="009173F9">
                            <w:pPr>
                              <w:spacing w:before="40" w:after="40" w:line="360" w:lineRule="auto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Téléphone </w:t>
                            </w:r>
                            <w:r w:rsidRPr="009173F9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(domicile </w:t>
                            </w:r>
                            <w:r w:rsidR="001B5EB0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et/</w:t>
                            </w:r>
                            <w:r w:rsidRPr="009173F9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ou portable) </w:t>
                            </w:r>
                            <w:proofErr w:type="gramStart"/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9173F9">
                              <w:rPr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5A83BFC3" w14:textId="5F08030F" w:rsidR="009173F9" w:rsidRPr="009173F9" w:rsidRDefault="009173F9" w:rsidP="009173F9">
                            <w:pPr>
                              <w:tabs>
                                <w:tab w:val="left" w:pos="7230"/>
                              </w:tabs>
                              <w:spacing w:before="40" w:after="40" w:line="360" w:lineRule="auto"/>
                              <w:ind w:right="-142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r w:rsidRPr="009173F9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(EN MAJUSCULE)</w:t>
                            </w:r>
                            <w:r w:rsidRPr="009173F9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173F9">
                              <w:rPr>
                                <w:bCs/>
                                <w:sz w:val="26"/>
                                <w:szCs w:val="26"/>
                              </w:rPr>
                              <w:t>:  _</w:t>
                            </w:r>
                            <w:proofErr w:type="gramEnd"/>
                            <w:r w:rsidRPr="009173F9">
                              <w:rPr>
                                <w:bCs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__________</w:t>
                            </w:r>
                          </w:p>
                          <w:p w14:paraId="0B60736F" w14:textId="77777777" w:rsidR="009173F9" w:rsidRPr="009173F9" w:rsidRDefault="009173F9" w:rsidP="009173F9">
                            <w:pPr>
                              <w:tabs>
                                <w:tab w:val="left" w:pos="7230"/>
                              </w:tabs>
                              <w:spacing w:before="40" w:after="40"/>
                              <w:ind w:right="57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(Uniquement pour communication interne)</w:t>
                            </w:r>
                          </w:p>
                          <w:p w14:paraId="0E3929C4" w14:textId="77777777" w:rsidR="009173F9" w:rsidRPr="001A69BF" w:rsidRDefault="009173F9" w:rsidP="009173F9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426AF" id="_x0000_s1027" type="#_x0000_t202" style="position:absolute;left:0;text-align:left;margin-left:0;margin-top:191.5pt;width:518.25pt;height:145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" strokecolor="#92d050" strokeweight="1.5pt">
                <v:textbox>
                  <w:txbxContent>
                    <w:p w14:paraId="1039878E" w14:textId="765442FC" w:rsidR="009173F9" w:rsidRPr="009173F9" w:rsidRDefault="009173F9" w:rsidP="009173F9">
                      <w:pPr>
                        <w:tabs>
                          <w:tab w:val="left" w:pos="700"/>
                          <w:tab w:val="left" w:pos="1400"/>
                          <w:tab w:val="left" w:pos="2120"/>
                          <w:tab w:val="left" w:pos="2820"/>
                          <w:tab w:val="left" w:pos="3540"/>
                          <w:tab w:val="left" w:pos="4240"/>
                          <w:tab w:val="left" w:pos="4940"/>
                          <w:tab w:val="left" w:pos="5660"/>
                          <w:tab w:val="left" w:pos="6360"/>
                          <w:tab w:val="left" w:pos="7080"/>
                          <w:tab w:val="left" w:pos="7780"/>
                          <w:tab w:val="left" w:pos="8480"/>
                        </w:tabs>
                        <w:spacing w:line="360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>PARENT 2 </w:t>
                      </w:r>
                    </w:p>
                    <w:p w14:paraId="0A121A39" w14:textId="77777777" w:rsidR="009173F9" w:rsidRPr="009173F9" w:rsidRDefault="009173F9" w:rsidP="009173F9">
                      <w:pPr>
                        <w:tabs>
                          <w:tab w:val="left" w:pos="700"/>
                          <w:tab w:val="left" w:pos="1400"/>
                          <w:tab w:val="left" w:pos="2120"/>
                          <w:tab w:val="left" w:pos="2820"/>
                          <w:tab w:val="left" w:pos="3540"/>
                          <w:tab w:val="left" w:pos="4240"/>
                          <w:tab w:val="left" w:pos="4940"/>
                          <w:tab w:val="left" w:pos="5660"/>
                          <w:tab w:val="left" w:pos="6360"/>
                          <w:tab w:val="left" w:pos="7080"/>
                          <w:tab w:val="left" w:pos="7780"/>
                          <w:tab w:val="left" w:pos="8480"/>
                        </w:tabs>
                        <w:spacing w:before="40" w:after="40" w:line="360" w:lineRule="auto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Nom en majuscule : </w:t>
                      </w:r>
                      <w:r w:rsidRPr="009173F9">
                        <w:rPr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bCs/>
                          <w:color w:val="000000"/>
                          <w:sz w:val="26"/>
                          <w:szCs w:val="26"/>
                        </w:rPr>
                        <w:t xml:space="preserve">Prénom : </w:t>
                      </w:r>
                    </w:p>
                    <w:p w14:paraId="42626406" w14:textId="167C96E7" w:rsidR="009173F9" w:rsidRPr="009173F9" w:rsidRDefault="009173F9" w:rsidP="0086444A">
                      <w:pPr>
                        <w:spacing w:before="40" w:after="40" w:line="36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>Adresse </w:t>
                      </w:r>
                      <w:r w:rsidR="0086444A">
                        <w:rPr>
                          <w:color w:val="000000"/>
                          <w:sz w:val="26"/>
                          <w:szCs w:val="26"/>
                        </w:rPr>
                        <w:t xml:space="preserve">(si différente du parent 1) </w:t>
                      </w: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</w:p>
                    <w:p w14:paraId="53A4209B" w14:textId="00C26BE6" w:rsidR="009173F9" w:rsidRPr="009173F9" w:rsidRDefault="009173F9" w:rsidP="009173F9">
                      <w:pPr>
                        <w:spacing w:before="40" w:after="40" w:line="360" w:lineRule="auto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Téléphone </w:t>
                      </w:r>
                      <w:r w:rsidRPr="009173F9">
                        <w:rPr>
                          <w:i/>
                          <w:color w:val="000000"/>
                          <w:sz w:val="26"/>
                          <w:szCs w:val="26"/>
                        </w:rPr>
                        <w:t xml:space="preserve">(domicile </w:t>
                      </w:r>
                      <w:r w:rsidR="001B5EB0">
                        <w:rPr>
                          <w:i/>
                          <w:color w:val="000000"/>
                          <w:sz w:val="26"/>
                          <w:szCs w:val="26"/>
                        </w:rPr>
                        <w:t>et/</w:t>
                      </w:r>
                      <w:r w:rsidRPr="009173F9">
                        <w:rPr>
                          <w:i/>
                          <w:color w:val="000000"/>
                          <w:sz w:val="26"/>
                          <w:szCs w:val="26"/>
                        </w:rPr>
                        <w:t>ou portable) </w:t>
                      </w: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:  </w:t>
                      </w:r>
                      <w:r w:rsidRPr="009173F9">
                        <w:rPr>
                          <w:sz w:val="26"/>
                          <w:szCs w:val="26"/>
                        </w:rPr>
                        <w:t>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>_______</w:t>
                      </w:r>
                    </w:p>
                    <w:p w14:paraId="5A83BFC3" w14:textId="5F08030F" w:rsidR="009173F9" w:rsidRPr="009173F9" w:rsidRDefault="009173F9" w:rsidP="009173F9">
                      <w:pPr>
                        <w:tabs>
                          <w:tab w:val="left" w:pos="7230"/>
                        </w:tabs>
                        <w:spacing w:before="40" w:after="40" w:line="360" w:lineRule="auto"/>
                        <w:ind w:right="-142"/>
                        <w:rPr>
                          <w:iCs/>
                          <w:sz w:val="26"/>
                          <w:szCs w:val="26"/>
                        </w:rPr>
                      </w:pPr>
                      <w:r w:rsidRPr="009173F9">
                        <w:rPr>
                          <w:bCs/>
                          <w:sz w:val="26"/>
                          <w:szCs w:val="26"/>
                        </w:rPr>
                        <w:t xml:space="preserve">E-mail </w:t>
                      </w:r>
                      <w:r w:rsidRPr="009173F9">
                        <w:rPr>
                          <w:i/>
                          <w:iCs/>
                          <w:sz w:val="26"/>
                          <w:szCs w:val="26"/>
                        </w:rPr>
                        <w:t>(EN MAJUSCULE)</w:t>
                      </w:r>
                      <w:r w:rsidRPr="009173F9">
                        <w:rPr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173F9">
                        <w:rPr>
                          <w:bCs/>
                          <w:sz w:val="26"/>
                          <w:szCs w:val="26"/>
                        </w:rPr>
                        <w:t>:  _________________________________________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__________</w:t>
                      </w:r>
                    </w:p>
                    <w:p w14:paraId="0B60736F" w14:textId="77777777" w:rsidR="009173F9" w:rsidRPr="009173F9" w:rsidRDefault="009173F9" w:rsidP="009173F9">
                      <w:pPr>
                        <w:tabs>
                          <w:tab w:val="left" w:pos="7230"/>
                        </w:tabs>
                        <w:spacing w:before="40" w:after="40"/>
                        <w:ind w:right="57"/>
                        <w:rPr>
                          <w:i/>
                          <w:sz w:val="26"/>
                          <w:szCs w:val="26"/>
                        </w:rPr>
                      </w:pPr>
                      <w:r w:rsidRPr="009173F9">
                        <w:rPr>
                          <w:i/>
                          <w:iCs/>
                          <w:sz w:val="26"/>
                          <w:szCs w:val="26"/>
                        </w:rPr>
                        <w:t>(Uniquement pour communication interne)</w:t>
                      </w:r>
                    </w:p>
                    <w:p w14:paraId="0E3929C4" w14:textId="77777777" w:rsidR="009173F9" w:rsidRPr="001A69BF" w:rsidRDefault="009173F9" w:rsidP="009173F9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69BF" w:rsidRPr="001A69BF">
        <w:rPr>
          <w:rFonts w:ascii="Formata Bold" w:hAnsi="Formata Bold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D5BB94" wp14:editId="733004C8">
                <wp:simplePos x="0" y="0"/>
                <wp:positionH relativeFrom="column">
                  <wp:posOffset>6985</wp:posOffset>
                </wp:positionH>
                <wp:positionV relativeFrom="paragraph">
                  <wp:posOffset>328930</wp:posOffset>
                </wp:positionV>
                <wp:extent cx="6581775" cy="1871345"/>
                <wp:effectExtent l="0" t="0" r="2857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23BC8" w14:textId="77777777" w:rsidR="001A69BF" w:rsidRPr="009173F9" w:rsidRDefault="001A69BF" w:rsidP="009173F9">
                            <w:pPr>
                              <w:tabs>
                                <w:tab w:val="left" w:pos="700"/>
                                <w:tab w:val="left" w:pos="1400"/>
                                <w:tab w:val="left" w:pos="2120"/>
                                <w:tab w:val="left" w:pos="2820"/>
                                <w:tab w:val="left" w:pos="3540"/>
                                <w:tab w:val="left" w:pos="4240"/>
                                <w:tab w:val="left" w:pos="4940"/>
                                <w:tab w:val="left" w:pos="5660"/>
                                <w:tab w:val="left" w:pos="6360"/>
                                <w:tab w:val="left" w:pos="7080"/>
                                <w:tab w:val="left" w:pos="7780"/>
                                <w:tab w:val="left" w:pos="8480"/>
                              </w:tabs>
                              <w:spacing w:line="360" w:lineRule="auto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>PARENT 1 </w:t>
                            </w:r>
                          </w:p>
                          <w:p w14:paraId="0C5C2F11" w14:textId="7AAFBAB4" w:rsidR="001A69BF" w:rsidRPr="009173F9" w:rsidRDefault="001A69BF" w:rsidP="009173F9">
                            <w:pPr>
                              <w:tabs>
                                <w:tab w:val="left" w:pos="700"/>
                                <w:tab w:val="left" w:pos="1400"/>
                                <w:tab w:val="left" w:pos="2120"/>
                                <w:tab w:val="left" w:pos="2820"/>
                                <w:tab w:val="left" w:pos="3540"/>
                                <w:tab w:val="left" w:pos="4240"/>
                                <w:tab w:val="left" w:pos="4940"/>
                                <w:tab w:val="left" w:pos="5660"/>
                                <w:tab w:val="left" w:pos="6360"/>
                                <w:tab w:val="left" w:pos="7080"/>
                                <w:tab w:val="left" w:pos="7780"/>
                                <w:tab w:val="left" w:pos="8480"/>
                              </w:tabs>
                              <w:spacing w:before="40" w:after="40" w:line="360" w:lineRule="auto"/>
                              <w:contextualSpacing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Nom en majuscule : </w:t>
                            </w:r>
                            <w:r w:rsidRPr="009173F9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9173F9">
                              <w:rPr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</w:p>
                          <w:p w14:paraId="07B5FB7D" w14:textId="4A413DA3" w:rsidR="001A69BF" w:rsidRPr="009173F9" w:rsidRDefault="001A69BF" w:rsidP="009173F9">
                            <w:pPr>
                              <w:spacing w:before="40" w:after="40" w:line="36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</w:p>
                          <w:p w14:paraId="6B7DA933" w14:textId="6A1CF6CB" w:rsidR="001A69BF" w:rsidRPr="009173F9" w:rsidRDefault="001A69BF" w:rsidP="009173F9">
                            <w:pPr>
                              <w:spacing w:before="40" w:after="40" w:line="360" w:lineRule="auto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Téléphone </w:t>
                            </w:r>
                            <w:r w:rsidRPr="009173F9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(domicile </w:t>
                            </w:r>
                            <w:r w:rsidR="001B5EB0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et/</w:t>
                            </w:r>
                            <w:r w:rsidRPr="009173F9">
                              <w:rPr>
                                <w:i/>
                                <w:color w:val="000000"/>
                                <w:sz w:val="26"/>
                                <w:szCs w:val="26"/>
                              </w:rPr>
                              <w:t>ou portable) </w:t>
                            </w:r>
                            <w:proofErr w:type="gramStart"/>
                            <w:r w:rsidRPr="009173F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Pr="009173F9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9173F9">
                              <w:rPr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  <w:r w:rsidR="009173F9" w:rsidRPr="009173F9">
                              <w:rPr>
                                <w:sz w:val="26"/>
                                <w:szCs w:val="26"/>
                              </w:rPr>
                              <w:t>____</w:t>
                            </w:r>
                            <w:r w:rsidR="009173F9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4ED0EB9C" w14:textId="48CD7EA0" w:rsidR="001A69BF" w:rsidRPr="009173F9" w:rsidRDefault="001A69BF" w:rsidP="009173F9">
                            <w:pPr>
                              <w:tabs>
                                <w:tab w:val="left" w:pos="7230"/>
                              </w:tabs>
                              <w:spacing w:before="40" w:after="40" w:line="360" w:lineRule="auto"/>
                              <w:ind w:right="-142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r w:rsidRPr="009173F9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(EN MAJUSCULE)</w:t>
                            </w:r>
                            <w:r w:rsidRPr="009173F9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9173F9">
                              <w:rPr>
                                <w:bCs/>
                                <w:sz w:val="26"/>
                                <w:szCs w:val="26"/>
                              </w:rPr>
                              <w:t>:  _</w:t>
                            </w:r>
                            <w:proofErr w:type="gramEnd"/>
                            <w:r w:rsidRPr="009173F9">
                              <w:rPr>
                                <w:bCs/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r w:rsidR="009173F9" w:rsidRPr="009173F9">
                              <w:rPr>
                                <w:bCs/>
                                <w:sz w:val="26"/>
                                <w:szCs w:val="26"/>
                              </w:rPr>
                              <w:t>__</w:t>
                            </w:r>
                            <w:r w:rsidR="009173F9">
                              <w:rPr>
                                <w:bCs/>
                                <w:sz w:val="26"/>
                                <w:szCs w:val="26"/>
                              </w:rPr>
                              <w:t>__________</w:t>
                            </w:r>
                          </w:p>
                          <w:p w14:paraId="3FEB90AB" w14:textId="6CD26531" w:rsidR="001A69BF" w:rsidRPr="009173F9" w:rsidRDefault="001A69BF" w:rsidP="001A69BF">
                            <w:pPr>
                              <w:tabs>
                                <w:tab w:val="left" w:pos="7230"/>
                              </w:tabs>
                              <w:spacing w:before="40" w:after="40"/>
                              <w:ind w:right="57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9173F9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(Uniquement pour communication interne)</w:t>
                            </w:r>
                          </w:p>
                          <w:p w14:paraId="749365E5" w14:textId="1C2242A1" w:rsidR="001A69BF" w:rsidRPr="001A69BF" w:rsidRDefault="001A69BF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5BB94" id="_x0000_s1028" type="#_x0000_t202" style="position:absolute;left:0;text-align:left;margin-left:.55pt;margin-top:25.9pt;width:518.25pt;height:147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" strokecolor="#92d050" strokeweight="1.5pt">
                <v:textbox>
                  <w:txbxContent>
                    <w:p w14:paraId="10223BC8" w14:textId="77777777" w:rsidR="001A69BF" w:rsidRPr="009173F9" w:rsidRDefault="001A69BF" w:rsidP="009173F9">
                      <w:pPr>
                        <w:tabs>
                          <w:tab w:val="left" w:pos="700"/>
                          <w:tab w:val="left" w:pos="1400"/>
                          <w:tab w:val="left" w:pos="2120"/>
                          <w:tab w:val="left" w:pos="2820"/>
                          <w:tab w:val="left" w:pos="3540"/>
                          <w:tab w:val="left" w:pos="4240"/>
                          <w:tab w:val="left" w:pos="4940"/>
                          <w:tab w:val="left" w:pos="5660"/>
                          <w:tab w:val="left" w:pos="6360"/>
                          <w:tab w:val="left" w:pos="7080"/>
                          <w:tab w:val="left" w:pos="7780"/>
                          <w:tab w:val="left" w:pos="8480"/>
                        </w:tabs>
                        <w:spacing w:line="360" w:lineRule="auto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>PARENT 1 </w:t>
                      </w:r>
                    </w:p>
                    <w:p w14:paraId="0C5C2F11" w14:textId="7AAFBAB4" w:rsidR="001A69BF" w:rsidRPr="009173F9" w:rsidRDefault="001A69BF" w:rsidP="009173F9">
                      <w:pPr>
                        <w:tabs>
                          <w:tab w:val="left" w:pos="700"/>
                          <w:tab w:val="left" w:pos="1400"/>
                          <w:tab w:val="left" w:pos="2120"/>
                          <w:tab w:val="left" w:pos="2820"/>
                          <w:tab w:val="left" w:pos="3540"/>
                          <w:tab w:val="left" w:pos="4240"/>
                          <w:tab w:val="left" w:pos="4940"/>
                          <w:tab w:val="left" w:pos="5660"/>
                          <w:tab w:val="left" w:pos="6360"/>
                          <w:tab w:val="left" w:pos="7080"/>
                          <w:tab w:val="left" w:pos="7780"/>
                          <w:tab w:val="left" w:pos="8480"/>
                        </w:tabs>
                        <w:spacing w:before="40" w:after="40" w:line="360" w:lineRule="auto"/>
                        <w:contextualSpacing/>
                        <w:jc w:val="both"/>
                        <w:rPr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Nom en majuscule : </w:t>
                      </w:r>
                      <w:r w:rsidRPr="009173F9">
                        <w:rPr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ab/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ab/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ab/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ab/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ab/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ab/>
                      </w:r>
                      <w:r w:rsidRPr="009173F9">
                        <w:rPr>
                          <w:bCs/>
                          <w:color w:val="000000"/>
                          <w:sz w:val="26"/>
                          <w:szCs w:val="26"/>
                        </w:rPr>
                        <w:t xml:space="preserve">Prénom : </w:t>
                      </w:r>
                    </w:p>
                    <w:p w14:paraId="07B5FB7D" w14:textId="4A413DA3" w:rsidR="001A69BF" w:rsidRPr="009173F9" w:rsidRDefault="001A69BF" w:rsidP="009173F9">
                      <w:pPr>
                        <w:spacing w:before="40" w:after="40" w:line="36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Adresse : </w:t>
                      </w:r>
                    </w:p>
                    <w:p w14:paraId="6B7DA933" w14:textId="6A1CF6CB" w:rsidR="001A69BF" w:rsidRPr="009173F9" w:rsidRDefault="001A69BF" w:rsidP="009173F9">
                      <w:pPr>
                        <w:spacing w:before="40" w:after="40" w:line="360" w:lineRule="auto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Téléphone </w:t>
                      </w:r>
                      <w:r w:rsidRPr="009173F9">
                        <w:rPr>
                          <w:i/>
                          <w:color w:val="000000"/>
                          <w:sz w:val="26"/>
                          <w:szCs w:val="26"/>
                        </w:rPr>
                        <w:t xml:space="preserve">(domicile </w:t>
                      </w:r>
                      <w:r w:rsidR="001B5EB0">
                        <w:rPr>
                          <w:i/>
                          <w:color w:val="000000"/>
                          <w:sz w:val="26"/>
                          <w:szCs w:val="26"/>
                        </w:rPr>
                        <w:t>et/</w:t>
                      </w:r>
                      <w:r w:rsidRPr="009173F9">
                        <w:rPr>
                          <w:i/>
                          <w:color w:val="000000"/>
                          <w:sz w:val="26"/>
                          <w:szCs w:val="26"/>
                        </w:rPr>
                        <w:t>ou portable) </w:t>
                      </w:r>
                      <w:r w:rsidRPr="009173F9">
                        <w:rPr>
                          <w:color w:val="000000"/>
                          <w:sz w:val="26"/>
                          <w:szCs w:val="26"/>
                        </w:rPr>
                        <w:t xml:space="preserve">:  </w:t>
                      </w:r>
                      <w:r w:rsidRPr="009173F9">
                        <w:rPr>
                          <w:sz w:val="26"/>
                          <w:szCs w:val="26"/>
                        </w:rPr>
                        <w:t>_________________________________</w:t>
                      </w:r>
                      <w:r w:rsidR="009173F9" w:rsidRPr="009173F9">
                        <w:rPr>
                          <w:sz w:val="26"/>
                          <w:szCs w:val="26"/>
                        </w:rPr>
                        <w:t>____</w:t>
                      </w:r>
                      <w:r w:rsidR="009173F9">
                        <w:rPr>
                          <w:sz w:val="26"/>
                          <w:szCs w:val="26"/>
                        </w:rPr>
                        <w:t>_______</w:t>
                      </w:r>
                    </w:p>
                    <w:p w14:paraId="4ED0EB9C" w14:textId="48CD7EA0" w:rsidR="001A69BF" w:rsidRPr="009173F9" w:rsidRDefault="001A69BF" w:rsidP="009173F9">
                      <w:pPr>
                        <w:tabs>
                          <w:tab w:val="left" w:pos="7230"/>
                        </w:tabs>
                        <w:spacing w:before="40" w:after="40" w:line="360" w:lineRule="auto"/>
                        <w:ind w:right="-142"/>
                        <w:rPr>
                          <w:iCs/>
                          <w:sz w:val="26"/>
                          <w:szCs w:val="26"/>
                        </w:rPr>
                      </w:pPr>
                      <w:r w:rsidRPr="009173F9">
                        <w:rPr>
                          <w:bCs/>
                          <w:sz w:val="26"/>
                          <w:szCs w:val="26"/>
                        </w:rPr>
                        <w:t xml:space="preserve">E-mail </w:t>
                      </w:r>
                      <w:r w:rsidRPr="009173F9">
                        <w:rPr>
                          <w:i/>
                          <w:iCs/>
                          <w:sz w:val="26"/>
                          <w:szCs w:val="26"/>
                        </w:rPr>
                        <w:t>(EN MAJUSCULE)</w:t>
                      </w:r>
                      <w:r w:rsidRPr="009173F9">
                        <w:rPr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173F9">
                        <w:rPr>
                          <w:bCs/>
                          <w:sz w:val="26"/>
                          <w:szCs w:val="26"/>
                        </w:rPr>
                        <w:t>:  _______________________________________</w:t>
                      </w:r>
                      <w:r w:rsidR="009173F9" w:rsidRPr="009173F9">
                        <w:rPr>
                          <w:bCs/>
                          <w:sz w:val="26"/>
                          <w:szCs w:val="26"/>
                        </w:rPr>
                        <w:t>__</w:t>
                      </w:r>
                      <w:r w:rsidR="009173F9">
                        <w:rPr>
                          <w:bCs/>
                          <w:sz w:val="26"/>
                          <w:szCs w:val="26"/>
                        </w:rPr>
                        <w:t>__________</w:t>
                      </w:r>
                    </w:p>
                    <w:p w14:paraId="3FEB90AB" w14:textId="6CD26531" w:rsidR="001A69BF" w:rsidRPr="009173F9" w:rsidRDefault="001A69BF" w:rsidP="001A69BF">
                      <w:pPr>
                        <w:tabs>
                          <w:tab w:val="left" w:pos="7230"/>
                        </w:tabs>
                        <w:spacing w:before="40" w:after="40"/>
                        <w:ind w:right="57"/>
                        <w:rPr>
                          <w:i/>
                          <w:sz w:val="26"/>
                          <w:szCs w:val="26"/>
                        </w:rPr>
                      </w:pPr>
                      <w:r w:rsidRPr="009173F9">
                        <w:rPr>
                          <w:i/>
                          <w:iCs/>
                          <w:sz w:val="26"/>
                          <w:szCs w:val="26"/>
                        </w:rPr>
                        <w:t>(Uniquement pour communication interne)</w:t>
                      </w:r>
                    </w:p>
                    <w:p w14:paraId="749365E5" w14:textId="1C2242A1" w:rsidR="001A69BF" w:rsidRPr="001A69BF" w:rsidRDefault="001A69BF">
                      <w:pPr>
                        <w:rPr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8CF1D" w14:textId="70B4DB00" w:rsidR="001A69BF" w:rsidRDefault="001A69BF" w:rsidP="00BA0954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Formata Bold" w:hAnsi="Formata Bold"/>
          <w:color w:val="000000"/>
          <w:sz w:val="22"/>
          <w:szCs w:val="22"/>
        </w:rPr>
      </w:pPr>
    </w:p>
    <w:p w14:paraId="586A1F66" w14:textId="63EDAE1B" w:rsidR="009173F9" w:rsidRDefault="009173F9" w:rsidP="00706CA3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Formata Light" w:hAnsi="Formata Light" w:cs="Arial"/>
          <w:iCs/>
          <w:sz w:val="20"/>
          <w:szCs w:val="24"/>
        </w:rPr>
      </w:pPr>
    </w:p>
    <w:p w14:paraId="08803EA8" w14:textId="409311F1" w:rsidR="009173F9" w:rsidRDefault="009173F9" w:rsidP="00706CA3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Formata Light" w:hAnsi="Formata Light" w:cs="Arial"/>
          <w:iCs/>
          <w:sz w:val="20"/>
          <w:szCs w:val="24"/>
        </w:rPr>
      </w:pPr>
    </w:p>
    <w:tbl>
      <w:tblPr>
        <w:tblW w:w="10633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2618"/>
        <w:gridCol w:w="2618"/>
        <w:gridCol w:w="2623"/>
        <w:gridCol w:w="161"/>
      </w:tblGrid>
      <w:tr w:rsidR="0053421D" w14:paraId="4A32A64F" w14:textId="77777777" w:rsidTr="00BB5C40">
        <w:trPr>
          <w:gridAfter w:val="1"/>
          <w:wAfter w:w="161" w:type="dxa"/>
          <w:trHeight w:val="1020"/>
        </w:trPr>
        <w:tc>
          <w:tcPr>
            <w:tcW w:w="7849" w:type="dxa"/>
            <w:gridSpan w:val="3"/>
            <w:vMerge w:val="restart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B3E2" w14:textId="77777777" w:rsidR="0053421D" w:rsidRDefault="0053421D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  <w:lang w:eastAsia="fr-FR"/>
              </w:rPr>
            </w:pPr>
            <w:r>
              <w:rPr>
                <w:color w:val="000000"/>
                <w:sz w:val="26"/>
                <w:szCs w:val="26"/>
              </w:rPr>
              <w:t>Enfant qui fréquente le relais</w:t>
            </w:r>
          </w:p>
        </w:tc>
        <w:tc>
          <w:tcPr>
            <w:tcW w:w="2623" w:type="dxa"/>
            <w:vMerge w:val="restart"/>
            <w:tcBorders>
              <w:top w:val="single" w:sz="12" w:space="0" w:color="F79646" w:themeColor="accent6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shd w:val="clear" w:color="auto" w:fill="auto"/>
            <w:vAlign w:val="center"/>
            <w:hideMark/>
          </w:tcPr>
          <w:p w14:paraId="60AF8FF5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Assistant.e maternel.le</w:t>
            </w:r>
          </w:p>
        </w:tc>
      </w:tr>
      <w:tr w:rsidR="0053421D" w14:paraId="16A0D7C8" w14:textId="77777777" w:rsidTr="00BB5C40">
        <w:trPr>
          <w:trHeight w:val="45"/>
        </w:trPr>
        <w:tc>
          <w:tcPr>
            <w:tcW w:w="7849" w:type="dxa"/>
            <w:gridSpan w:val="3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0BA7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1F82CF2D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AC17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21D" w14:paraId="276B983D" w14:textId="77777777" w:rsidTr="00BB5C40">
        <w:trPr>
          <w:trHeight w:val="33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DD03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Nom + Prénom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8F43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Date de naissance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C8A4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Jours d’accueil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shd w:val="clear" w:color="auto" w:fill="auto"/>
            <w:vAlign w:val="center"/>
            <w:hideMark/>
          </w:tcPr>
          <w:p w14:paraId="7F5F2A78" w14:textId="6970EF12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Nom + P</w:t>
            </w:r>
            <w:r w:rsidR="0011156B">
              <w:rPr>
                <w:color w:val="000000"/>
                <w:sz w:val="26"/>
                <w:szCs w:val="26"/>
              </w:rPr>
              <w:t>r</w:t>
            </w:r>
            <w:r>
              <w:rPr>
                <w:color w:val="000000"/>
                <w:sz w:val="26"/>
                <w:szCs w:val="26"/>
              </w:rPr>
              <w:t>énom</w:t>
            </w:r>
          </w:p>
        </w:tc>
        <w:tc>
          <w:tcPr>
            <w:tcW w:w="161" w:type="dxa"/>
            <w:tcBorders>
              <w:left w:val="single" w:sz="12" w:space="0" w:color="F79646" w:themeColor="accent6"/>
            </w:tcBorders>
            <w:vAlign w:val="center"/>
            <w:hideMark/>
          </w:tcPr>
          <w:p w14:paraId="00ED3735" w14:textId="77777777" w:rsidR="0053421D" w:rsidRDefault="0053421D">
            <w:pPr>
              <w:rPr>
                <w:sz w:val="20"/>
              </w:rPr>
            </w:pPr>
          </w:p>
        </w:tc>
      </w:tr>
      <w:tr w:rsidR="0053421D" w14:paraId="1E40CD4F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C278A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5B421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5A29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01BBC09F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28E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21D" w14:paraId="17201414" w14:textId="77777777" w:rsidTr="00BB5C40">
        <w:trPr>
          <w:trHeight w:val="33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E0C6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14:paraId="365971AF" w14:textId="77777777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845FA00" w14:textId="77777777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7111143" w14:textId="206B1D0B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0EB5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107A6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shd w:val="clear" w:color="auto" w:fill="auto"/>
            <w:vAlign w:val="center"/>
            <w:hideMark/>
          </w:tcPr>
          <w:p w14:paraId="5A1F5999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1" w:type="dxa"/>
            <w:tcBorders>
              <w:left w:val="single" w:sz="12" w:space="0" w:color="F79646" w:themeColor="accent6"/>
            </w:tcBorders>
            <w:vAlign w:val="center"/>
            <w:hideMark/>
          </w:tcPr>
          <w:p w14:paraId="7FBD2ACE" w14:textId="77777777" w:rsidR="0053421D" w:rsidRDefault="0053421D">
            <w:pPr>
              <w:rPr>
                <w:sz w:val="20"/>
              </w:rPr>
            </w:pPr>
          </w:p>
        </w:tc>
      </w:tr>
      <w:tr w:rsidR="0053421D" w14:paraId="0EC70D51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F04D4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1063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65180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1101636F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5B2F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21D" w14:paraId="0147F45A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9DFE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CA46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D7B0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6CBA693B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4A9" w14:textId="77777777" w:rsidR="0053421D" w:rsidRDefault="0053421D">
            <w:pPr>
              <w:rPr>
                <w:sz w:val="20"/>
              </w:rPr>
            </w:pPr>
          </w:p>
        </w:tc>
      </w:tr>
      <w:tr w:rsidR="0053421D" w14:paraId="096A87C7" w14:textId="77777777" w:rsidTr="00BB5C40">
        <w:trPr>
          <w:trHeight w:val="33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948C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14:paraId="44690C59" w14:textId="77777777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0EF92691" w14:textId="77777777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4075C2B7" w14:textId="0D0B8BA6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BABCB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4A5C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shd w:val="clear" w:color="auto" w:fill="auto"/>
            <w:vAlign w:val="center"/>
            <w:hideMark/>
          </w:tcPr>
          <w:p w14:paraId="17C38D6F" w14:textId="339B2D67" w:rsidR="0053421D" w:rsidRDefault="0053421D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1" w:type="dxa"/>
            <w:tcBorders>
              <w:left w:val="single" w:sz="12" w:space="0" w:color="F79646" w:themeColor="accent6"/>
            </w:tcBorders>
            <w:vAlign w:val="center"/>
            <w:hideMark/>
          </w:tcPr>
          <w:p w14:paraId="44158A61" w14:textId="77777777" w:rsidR="0053421D" w:rsidRDefault="0053421D">
            <w:pPr>
              <w:rPr>
                <w:sz w:val="20"/>
              </w:rPr>
            </w:pPr>
          </w:p>
        </w:tc>
      </w:tr>
      <w:tr w:rsidR="0053421D" w14:paraId="05A94CC3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9D48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9B1A5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BC4A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26F44950" w14:textId="77777777" w:rsidR="0053421D" w:rsidRDefault="0053421D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4128" w14:textId="77777777" w:rsidR="0053421D" w:rsidRDefault="0053421D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</w:p>
        </w:tc>
      </w:tr>
      <w:tr w:rsidR="0053421D" w14:paraId="0128DAD0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29547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5A6B9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F08F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28BE6043" w14:textId="77777777" w:rsidR="0053421D" w:rsidRDefault="0053421D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AAA" w14:textId="77777777" w:rsidR="0053421D" w:rsidRDefault="0053421D">
            <w:pPr>
              <w:rPr>
                <w:sz w:val="20"/>
              </w:rPr>
            </w:pPr>
          </w:p>
        </w:tc>
      </w:tr>
      <w:tr w:rsidR="0053421D" w14:paraId="36723502" w14:textId="77777777" w:rsidTr="00BB5C40">
        <w:trPr>
          <w:trHeight w:val="330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270B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14:paraId="63193564" w14:textId="77777777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0B9666D" w14:textId="77777777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75F02E1" w14:textId="59223789" w:rsidR="00BB5C40" w:rsidRDefault="00BB5C4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E36C0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2DE4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shd w:val="clear" w:color="auto" w:fill="auto"/>
            <w:vAlign w:val="center"/>
            <w:hideMark/>
          </w:tcPr>
          <w:p w14:paraId="25F8669F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1" w:type="dxa"/>
            <w:tcBorders>
              <w:left w:val="single" w:sz="12" w:space="0" w:color="F79646" w:themeColor="accent6"/>
            </w:tcBorders>
            <w:vAlign w:val="center"/>
            <w:hideMark/>
          </w:tcPr>
          <w:p w14:paraId="4585BB60" w14:textId="77777777" w:rsidR="0053421D" w:rsidRDefault="0053421D">
            <w:pPr>
              <w:rPr>
                <w:sz w:val="20"/>
              </w:rPr>
            </w:pPr>
          </w:p>
        </w:tc>
      </w:tr>
      <w:tr w:rsidR="0053421D" w14:paraId="689E1044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84D1D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44FF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E751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F79646" w:themeColor="accent6"/>
            </w:tcBorders>
            <w:vAlign w:val="center"/>
            <w:hideMark/>
          </w:tcPr>
          <w:p w14:paraId="3368F1DB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9D2" w14:textId="77777777" w:rsidR="0053421D" w:rsidRDefault="0053421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21D" w14:paraId="71151D4F" w14:textId="77777777" w:rsidTr="00BB5C40">
        <w:trPr>
          <w:trHeight w:val="300"/>
        </w:trPr>
        <w:tc>
          <w:tcPr>
            <w:tcW w:w="2613" w:type="dxa"/>
            <w:vMerge/>
            <w:tcBorders>
              <w:top w:val="single" w:sz="4" w:space="0" w:color="auto"/>
              <w:left w:val="single" w:sz="12" w:space="0" w:color="F79646" w:themeColor="accent6"/>
              <w:bottom w:val="single" w:sz="12" w:space="0" w:color="F79646" w:themeColor="accent6"/>
              <w:right w:val="single" w:sz="4" w:space="0" w:color="000000"/>
            </w:tcBorders>
            <w:vAlign w:val="center"/>
            <w:hideMark/>
          </w:tcPr>
          <w:p w14:paraId="12E2FEE3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000000"/>
            </w:tcBorders>
            <w:vAlign w:val="center"/>
            <w:hideMark/>
          </w:tcPr>
          <w:p w14:paraId="2958F972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000000"/>
            </w:tcBorders>
            <w:vAlign w:val="center"/>
            <w:hideMark/>
          </w:tcPr>
          <w:p w14:paraId="55665FFB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  <w:hideMark/>
          </w:tcPr>
          <w:p w14:paraId="537D0AA8" w14:textId="77777777" w:rsidR="0053421D" w:rsidRDefault="005342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" w:type="dxa"/>
            <w:tcBorders>
              <w:top w:val="nil"/>
              <w:left w:val="single" w:sz="12" w:space="0" w:color="F79646" w:themeColor="accent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23" w14:textId="77777777" w:rsidR="0053421D" w:rsidRDefault="0053421D">
            <w:pPr>
              <w:rPr>
                <w:sz w:val="20"/>
              </w:rPr>
            </w:pPr>
          </w:p>
        </w:tc>
      </w:tr>
    </w:tbl>
    <w:p w14:paraId="2433E9AB" w14:textId="705DA12B" w:rsidR="00BB5C40" w:rsidRDefault="00BB5C40" w:rsidP="000A2E9F">
      <w:pPr>
        <w:jc w:val="both"/>
      </w:pPr>
    </w:p>
    <w:p w14:paraId="52FCD712" w14:textId="48D3AF78" w:rsidR="00BB5C40" w:rsidRDefault="00BB5C40" w:rsidP="000A2E9F">
      <w:pPr>
        <w:jc w:val="both"/>
      </w:pPr>
    </w:p>
    <w:p w14:paraId="7BFF77F1" w14:textId="77777777" w:rsidR="00BB5C40" w:rsidRDefault="00BB5C40" w:rsidP="000A2E9F">
      <w:pPr>
        <w:jc w:val="both"/>
      </w:pPr>
    </w:p>
    <w:p w14:paraId="3E05A2EA" w14:textId="67467613" w:rsidR="00BB5C40" w:rsidRDefault="001D3D55" w:rsidP="00BB5C40">
      <w:pPr>
        <w:pStyle w:val="Paragraphedeliste"/>
        <w:numPr>
          <w:ilvl w:val="0"/>
          <w:numId w:val="15"/>
        </w:numPr>
        <w:jc w:val="both"/>
      </w:pPr>
      <w:proofErr w:type="spellStart"/>
      <w:r w:rsidRPr="00BB5C40">
        <w:t>Particularité.s</w:t>
      </w:r>
      <w:proofErr w:type="spellEnd"/>
      <w:r w:rsidRPr="00BB5C40">
        <w:t xml:space="preserve"> à signaler (allergie, recommandation, </w:t>
      </w:r>
      <w:proofErr w:type="spellStart"/>
      <w:r w:rsidRPr="00BB5C40">
        <w:t>etc</w:t>
      </w:r>
      <w:proofErr w:type="spellEnd"/>
      <w:r w:rsidRPr="00BB5C40">
        <w:t xml:space="preserve">) : </w:t>
      </w:r>
      <w:r w:rsidR="00BB5C40">
        <w:t>_______________________________</w:t>
      </w:r>
    </w:p>
    <w:p w14:paraId="4DF6516E" w14:textId="77777777" w:rsidR="00BB5C40" w:rsidRDefault="00BB5C40" w:rsidP="000A2E9F">
      <w:pPr>
        <w:jc w:val="both"/>
      </w:pPr>
    </w:p>
    <w:p w14:paraId="1065D8B4" w14:textId="4918F58D" w:rsidR="00706CA3" w:rsidRPr="00BB5C40" w:rsidRDefault="001D3D55" w:rsidP="00BB5C40">
      <w:pPr>
        <w:pStyle w:val="Paragraphedeliste"/>
        <w:numPr>
          <w:ilvl w:val="0"/>
          <w:numId w:val="15"/>
        </w:numPr>
        <w:jc w:val="both"/>
        <w:rPr>
          <w:rFonts w:eastAsia="Helvetica"/>
          <w:bCs/>
          <w:szCs w:val="24"/>
        </w:rPr>
      </w:pPr>
      <w:r w:rsidRPr="00BB5C40">
        <w:t xml:space="preserve">Nous autorisons que notre enfant, dans le cadre des activités du relais, soit filmé et/ou photographié. </w:t>
      </w:r>
      <w:r w:rsidR="00BB5C40">
        <w:tab/>
      </w:r>
      <w:r w:rsidR="00BB5C40">
        <w:tab/>
      </w:r>
      <w:r w:rsidR="00BB5C40">
        <w:tab/>
      </w:r>
      <w:r w:rsidR="00BB5C40">
        <w:tab/>
      </w:r>
      <w:r w:rsidR="00BB5C40">
        <w:tab/>
      </w:r>
      <w:r w:rsidRPr="00BB5C40">
        <w:rPr>
          <w:rFonts w:ascii="Segoe UI Symbol" w:hAnsi="Segoe UI Symbol" w:cs="Segoe UI Symbol"/>
        </w:rPr>
        <w:t>☐</w:t>
      </w:r>
      <w:r w:rsidRPr="00BB5C40">
        <w:t xml:space="preserve"> OUI</w:t>
      </w:r>
      <w:r w:rsidR="00201D70">
        <w:t xml:space="preserve">             </w:t>
      </w:r>
      <w:r w:rsidRPr="00BB5C40">
        <w:t xml:space="preserve"> </w:t>
      </w:r>
      <w:r w:rsidRPr="00BB5C40">
        <w:rPr>
          <w:rFonts w:ascii="Segoe UI Symbol" w:hAnsi="Segoe UI Symbol" w:cs="Segoe UI Symbol"/>
        </w:rPr>
        <w:t>☐</w:t>
      </w:r>
      <w:r w:rsidRPr="00BB5C40">
        <w:t xml:space="preserve"> NON </w:t>
      </w:r>
    </w:p>
    <w:p w14:paraId="61CCED49" w14:textId="7BAED539" w:rsidR="001D3D55" w:rsidRPr="00BB5C40" w:rsidRDefault="001D3D55" w:rsidP="001D3D55">
      <w:pPr>
        <w:jc w:val="both"/>
        <w:rPr>
          <w:rFonts w:eastAsia="Helvetica"/>
          <w:bCs/>
          <w:szCs w:val="24"/>
        </w:rPr>
      </w:pPr>
    </w:p>
    <w:p w14:paraId="7D36D4FA" w14:textId="77777777" w:rsidR="001D3D55" w:rsidRPr="00BB5C40" w:rsidRDefault="001D3D55" w:rsidP="001D3D55">
      <w:pPr>
        <w:jc w:val="both"/>
        <w:rPr>
          <w:rFonts w:eastAsia="Helvetica"/>
          <w:bCs/>
          <w:szCs w:val="24"/>
        </w:rPr>
      </w:pPr>
    </w:p>
    <w:p w14:paraId="714CBE75" w14:textId="770E3328" w:rsidR="00706CA3" w:rsidRDefault="00706CA3" w:rsidP="000A2E9F">
      <w:pPr>
        <w:pStyle w:val="Paragraphedeliste"/>
        <w:numPr>
          <w:ilvl w:val="0"/>
          <w:numId w:val="9"/>
        </w:numPr>
        <w:jc w:val="both"/>
        <w:rPr>
          <w:rFonts w:eastAsia="Helvetica"/>
          <w:bCs/>
          <w:szCs w:val="24"/>
        </w:rPr>
      </w:pPr>
      <w:r w:rsidRPr="00AC3884">
        <w:rPr>
          <w:rFonts w:eastAsia="Helvetica"/>
          <w:bCs/>
          <w:szCs w:val="24"/>
        </w:rPr>
        <w:t>Assurance Responsabilité Civile : joindre une attestation</w:t>
      </w:r>
      <w:r w:rsidR="00ED7A68" w:rsidRPr="00AC3884">
        <w:rPr>
          <w:rFonts w:eastAsia="Helvetica"/>
          <w:bCs/>
          <w:szCs w:val="24"/>
        </w:rPr>
        <w:t xml:space="preserve"> précisant </w:t>
      </w:r>
      <w:r w:rsidR="00ED7A68" w:rsidRPr="00E61148">
        <w:rPr>
          <w:rFonts w:eastAsia="Helvetica"/>
          <w:b/>
          <w:szCs w:val="24"/>
        </w:rPr>
        <w:t>le nom de l’enfant ou les ayant droits</w:t>
      </w:r>
      <w:r w:rsidR="00ED7A68" w:rsidRPr="00AC3884">
        <w:rPr>
          <w:rFonts w:eastAsia="Helvetica"/>
          <w:bCs/>
          <w:szCs w:val="24"/>
        </w:rPr>
        <w:t>.</w:t>
      </w:r>
    </w:p>
    <w:p w14:paraId="76CD8C79" w14:textId="77777777" w:rsidR="00201D70" w:rsidRPr="00201D70" w:rsidRDefault="00201D70" w:rsidP="00201D70">
      <w:pPr>
        <w:pStyle w:val="Paragraphedeliste"/>
        <w:pBdr>
          <w:bottom w:val="single" w:sz="4" w:space="1" w:color="auto"/>
        </w:pBdr>
        <w:ind w:left="360"/>
        <w:jc w:val="both"/>
        <w:rPr>
          <w:rFonts w:eastAsia="Helvetica"/>
          <w:bCs/>
          <w:szCs w:val="24"/>
        </w:rPr>
      </w:pPr>
    </w:p>
    <w:p w14:paraId="2201BD86" w14:textId="37D07594" w:rsidR="00254D69" w:rsidRPr="00AC3884" w:rsidRDefault="00254D69" w:rsidP="000A2E9F">
      <w:pPr>
        <w:jc w:val="both"/>
        <w:rPr>
          <w:rFonts w:eastAsia="Helvetica"/>
          <w:bCs/>
          <w:szCs w:val="24"/>
        </w:rPr>
      </w:pPr>
    </w:p>
    <w:p w14:paraId="3C1EBA07" w14:textId="77777777" w:rsidR="00254D69" w:rsidRPr="00201D70" w:rsidRDefault="00254D69" w:rsidP="00254D69">
      <w:pPr>
        <w:widowControl/>
        <w:suppressAutoHyphens w:val="0"/>
        <w:spacing w:after="200"/>
        <w:jc w:val="center"/>
        <w:rPr>
          <w:b/>
          <w:szCs w:val="24"/>
        </w:rPr>
      </w:pPr>
      <w:r w:rsidRPr="00201D70">
        <w:rPr>
          <w:b/>
          <w:szCs w:val="24"/>
        </w:rPr>
        <w:t>Le relais Le Jardin des gones ne peut pas exister et fonctionner sans ses adhérents !</w:t>
      </w:r>
    </w:p>
    <w:p w14:paraId="2C352D59" w14:textId="01D36AD3" w:rsidR="00254D69" w:rsidRPr="00AC3884" w:rsidRDefault="00254D69" w:rsidP="00254D69">
      <w:pPr>
        <w:widowControl/>
        <w:suppressAutoHyphens w:val="0"/>
        <w:spacing w:after="200"/>
        <w:jc w:val="center"/>
        <w:rPr>
          <w:szCs w:val="24"/>
        </w:rPr>
      </w:pPr>
      <w:r w:rsidRPr="00AC3884">
        <w:rPr>
          <w:szCs w:val="24"/>
        </w:rPr>
        <w:t>Quels coups de pouce ponctuels pouvez-vous lui donner ?</w:t>
      </w:r>
    </w:p>
    <w:p w14:paraId="0F196B21" w14:textId="77777777" w:rsidR="00254D69" w:rsidRPr="00AC3884" w:rsidRDefault="00254D69" w:rsidP="00254D69">
      <w:pPr>
        <w:widowControl/>
        <w:suppressAutoHyphens w:val="0"/>
        <w:spacing w:after="200" w:line="276" w:lineRule="auto"/>
        <w:rPr>
          <w:szCs w:val="24"/>
        </w:rPr>
      </w:pPr>
      <w:r w:rsidRPr="00AC3884">
        <w:rPr>
          <w:szCs w:val="24"/>
          <w:u w:val="single"/>
        </w:rPr>
        <w:t>NOS BESOINS</w:t>
      </w:r>
      <w:r w:rsidRPr="00AC3884">
        <w:rPr>
          <w:szCs w:val="24"/>
        </w:rPr>
        <w:t> :</w:t>
      </w:r>
    </w:p>
    <w:p w14:paraId="5D2F8284" w14:textId="3D0BBC1C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Soutien lors d’évènements extérieurs (organisation, mise en place…)</w:t>
      </w:r>
    </w:p>
    <w:p w14:paraId="02AEDE45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Aide administrative</w:t>
      </w:r>
    </w:p>
    <w:p w14:paraId="0991A827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Bricolage-travaux</w:t>
      </w:r>
    </w:p>
    <w:p w14:paraId="33ECA4A8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Jardinage</w:t>
      </w:r>
    </w:p>
    <w:p w14:paraId="18758C41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Musique</w:t>
      </w:r>
    </w:p>
    <w:p w14:paraId="70924BED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Graphisme (création d’affiches)</w:t>
      </w:r>
    </w:p>
    <w:p w14:paraId="3777AF08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Photographie</w:t>
      </w:r>
    </w:p>
    <w:p w14:paraId="0582A5BE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 xml:space="preserve">Informatique </w:t>
      </w:r>
    </w:p>
    <w:p w14:paraId="001D29B7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Diffusion (affichages)</w:t>
      </w:r>
      <w:r w:rsidRPr="00AC3884">
        <w:rPr>
          <w:noProof/>
          <w:color w:val="000000"/>
          <w:szCs w:val="24"/>
          <w:lang w:eastAsia="fr-FR"/>
        </w:rPr>
        <w:t xml:space="preserve"> </w:t>
      </w:r>
    </w:p>
    <w:p w14:paraId="79D61417" w14:textId="77777777" w:rsidR="00254D69" w:rsidRPr="00AC3884" w:rsidRDefault="00254D69" w:rsidP="001B5EB0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Autres : ………………………………</w:t>
      </w:r>
    </w:p>
    <w:p w14:paraId="24CDA28E" w14:textId="77777777" w:rsidR="00254D69" w:rsidRPr="00AC3884" w:rsidRDefault="00254D69" w:rsidP="001B5EB0">
      <w:pPr>
        <w:widowControl/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 xml:space="preserve">Merci d’avance pour votre implication ! </w:t>
      </w:r>
    </w:p>
    <w:p w14:paraId="7FE1EE89" w14:textId="77777777" w:rsidR="00254D69" w:rsidRPr="00AC3884" w:rsidRDefault="00254D69" w:rsidP="001B5EB0">
      <w:pPr>
        <w:widowControl/>
        <w:suppressAutoHyphens w:val="0"/>
        <w:spacing w:after="200" w:line="276" w:lineRule="auto"/>
        <w:jc w:val="both"/>
        <w:rPr>
          <w:szCs w:val="24"/>
        </w:rPr>
      </w:pPr>
      <w:r w:rsidRPr="00AC3884">
        <w:rPr>
          <w:szCs w:val="24"/>
        </w:rPr>
        <w:t>Un choix ne vous engage pas ! Nous vous demanderons le moment voulu si vous êtes disponibles et intéressé.es.</w:t>
      </w:r>
    </w:p>
    <w:p w14:paraId="79041940" w14:textId="2D4994B4" w:rsidR="00254D69" w:rsidRPr="00AC3884" w:rsidRDefault="00254D69" w:rsidP="00C63B14">
      <w:pPr>
        <w:rPr>
          <w:bCs/>
          <w:szCs w:val="24"/>
        </w:rPr>
      </w:pPr>
    </w:p>
    <w:p w14:paraId="7ADA78F5" w14:textId="77777777" w:rsidR="00254D69" w:rsidRPr="00AC3884" w:rsidRDefault="00254D69" w:rsidP="00C63B14">
      <w:pPr>
        <w:rPr>
          <w:bCs/>
          <w:szCs w:val="24"/>
        </w:rPr>
      </w:pPr>
    </w:p>
    <w:p w14:paraId="149CA06B" w14:textId="680716A0" w:rsidR="000163FC" w:rsidRPr="00AC3884" w:rsidRDefault="00C63B14" w:rsidP="001B5EB0">
      <w:pPr>
        <w:spacing w:line="360" w:lineRule="auto"/>
        <w:jc w:val="both"/>
        <w:rPr>
          <w:bCs/>
          <w:szCs w:val="24"/>
        </w:rPr>
      </w:pPr>
      <w:r w:rsidRPr="00AC3884">
        <w:rPr>
          <w:bCs/>
          <w:szCs w:val="24"/>
        </w:rPr>
        <w:t>De par mon adhésion à la Mutuelle Petite Enfance Chazière / Relais d’Assistants Maternels «</w:t>
      </w:r>
      <w:r w:rsidR="00BD1160" w:rsidRPr="00AC3884">
        <w:rPr>
          <w:bCs/>
          <w:szCs w:val="24"/>
        </w:rPr>
        <w:t xml:space="preserve"> </w:t>
      </w:r>
      <w:r w:rsidRPr="00AC3884">
        <w:rPr>
          <w:bCs/>
          <w:i/>
          <w:szCs w:val="24"/>
        </w:rPr>
        <w:t>Le Jardin des gones</w:t>
      </w:r>
      <w:r w:rsidRPr="00AC3884">
        <w:rPr>
          <w:bCs/>
          <w:iCs/>
          <w:szCs w:val="24"/>
        </w:rPr>
        <w:t> »</w:t>
      </w:r>
      <w:r w:rsidRPr="00AC3884">
        <w:rPr>
          <w:bCs/>
          <w:szCs w:val="24"/>
        </w:rPr>
        <w:t>,</w:t>
      </w:r>
      <w:r w:rsidR="00674BDA" w:rsidRPr="00AC3884">
        <w:rPr>
          <w:bCs/>
          <w:szCs w:val="24"/>
        </w:rPr>
        <w:t xml:space="preserve">  </w:t>
      </w:r>
    </w:p>
    <w:p w14:paraId="1B8982F5" w14:textId="4C2D78DE" w:rsidR="00BD1160" w:rsidRPr="00AC3884" w:rsidRDefault="00BD1160" w:rsidP="001B5EB0">
      <w:pPr>
        <w:pStyle w:val="Paragraphedelist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C3884">
        <w:rPr>
          <w:bCs/>
          <w:szCs w:val="24"/>
        </w:rPr>
        <w:t>J</w:t>
      </w:r>
      <w:r w:rsidR="00674BDA" w:rsidRPr="00AC3884">
        <w:rPr>
          <w:bCs/>
          <w:szCs w:val="24"/>
        </w:rPr>
        <w:t xml:space="preserve">e m'engage à </w:t>
      </w:r>
      <w:r w:rsidR="00C63B14" w:rsidRPr="00AC3884">
        <w:rPr>
          <w:szCs w:val="24"/>
        </w:rPr>
        <w:t>respecter le règlement intérieur du relais consultable sur notre site Internet lejardindesgones.fr</w:t>
      </w:r>
    </w:p>
    <w:p w14:paraId="1AE4288C" w14:textId="64BE7C7A" w:rsidR="000163FC" w:rsidRPr="00AC3884" w:rsidRDefault="00BD1160" w:rsidP="001B5EB0">
      <w:pPr>
        <w:pStyle w:val="Paragraphedelist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C3884">
        <w:rPr>
          <w:szCs w:val="24"/>
        </w:rPr>
        <w:t>J’autorise</w:t>
      </w:r>
      <w:r w:rsidR="000163FC" w:rsidRPr="00AC3884">
        <w:rPr>
          <w:szCs w:val="24"/>
        </w:rPr>
        <w:t xml:space="preserve"> notre </w:t>
      </w:r>
      <w:proofErr w:type="spellStart"/>
      <w:r w:rsidR="000163FC" w:rsidRPr="00AC3884">
        <w:rPr>
          <w:color w:val="000000"/>
          <w:szCs w:val="24"/>
          <w:lang w:eastAsia="fr-FR" w:bidi="fr-FR"/>
        </w:rPr>
        <w:t>assistant.e</w:t>
      </w:r>
      <w:proofErr w:type="spellEnd"/>
      <w:r w:rsidR="000163FC" w:rsidRPr="00AC3884">
        <w:rPr>
          <w:color w:val="000000"/>
          <w:szCs w:val="24"/>
          <w:lang w:eastAsia="fr-FR" w:bidi="fr-FR"/>
        </w:rPr>
        <w:t xml:space="preserve"> </w:t>
      </w:r>
      <w:proofErr w:type="spellStart"/>
      <w:r w:rsidR="000163FC" w:rsidRPr="00AC3884">
        <w:rPr>
          <w:color w:val="000000"/>
          <w:szCs w:val="24"/>
          <w:lang w:eastAsia="fr-FR" w:bidi="fr-FR"/>
        </w:rPr>
        <w:t>maternel.le</w:t>
      </w:r>
      <w:proofErr w:type="spellEnd"/>
      <w:r w:rsidR="000163FC" w:rsidRPr="00AC3884">
        <w:rPr>
          <w:color w:val="000000"/>
          <w:szCs w:val="24"/>
          <w:lang w:eastAsia="fr-FR" w:bidi="fr-FR"/>
        </w:rPr>
        <w:t xml:space="preserve"> </w:t>
      </w:r>
      <w:r w:rsidRPr="00AC3884">
        <w:rPr>
          <w:color w:val="000000"/>
          <w:szCs w:val="24"/>
          <w:lang w:eastAsia="fr-FR" w:bidi="fr-FR"/>
        </w:rPr>
        <w:t xml:space="preserve">à </w:t>
      </w:r>
      <w:r w:rsidR="000163FC" w:rsidRPr="00AC3884">
        <w:rPr>
          <w:color w:val="000000"/>
          <w:szCs w:val="24"/>
          <w:lang w:eastAsia="fr-FR" w:bidi="fr-FR"/>
        </w:rPr>
        <w:t>fréquente</w:t>
      </w:r>
      <w:r w:rsidRPr="00AC3884">
        <w:rPr>
          <w:color w:val="000000"/>
          <w:szCs w:val="24"/>
          <w:lang w:eastAsia="fr-FR" w:bidi="fr-FR"/>
        </w:rPr>
        <w:t>r</w:t>
      </w:r>
      <w:r w:rsidR="000163FC" w:rsidRPr="00AC3884">
        <w:rPr>
          <w:color w:val="000000"/>
          <w:szCs w:val="24"/>
          <w:lang w:eastAsia="fr-FR" w:bidi="fr-FR"/>
        </w:rPr>
        <w:t xml:space="preserve"> le relais avec notre enfant et </w:t>
      </w:r>
      <w:r w:rsidRPr="00AC3884">
        <w:rPr>
          <w:color w:val="000000"/>
          <w:szCs w:val="24"/>
          <w:lang w:eastAsia="fr-FR" w:bidi="fr-FR"/>
        </w:rPr>
        <w:t xml:space="preserve">à </w:t>
      </w:r>
      <w:r w:rsidR="000163FC" w:rsidRPr="00AC3884">
        <w:rPr>
          <w:color w:val="000000"/>
          <w:szCs w:val="24"/>
          <w:lang w:eastAsia="fr-FR" w:bidi="fr-FR"/>
        </w:rPr>
        <w:t>participe</w:t>
      </w:r>
      <w:r w:rsidRPr="00AC3884">
        <w:rPr>
          <w:color w:val="000000"/>
          <w:szCs w:val="24"/>
          <w:lang w:eastAsia="fr-FR" w:bidi="fr-FR"/>
        </w:rPr>
        <w:t>r</w:t>
      </w:r>
      <w:r w:rsidR="000163FC" w:rsidRPr="00AC3884">
        <w:rPr>
          <w:color w:val="000000"/>
          <w:szCs w:val="24"/>
          <w:lang w:eastAsia="fr-FR" w:bidi="fr-FR"/>
        </w:rPr>
        <w:t xml:space="preserve"> aux activités du relais</w:t>
      </w:r>
    </w:p>
    <w:p w14:paraId="6F4F2F78" w14:textId="218C7FC9" w:rsidR="00D542B7" w:rsidRPr="00201D70" w:rsidRDefault="00BD1160" w:rsidP="00C63B14">
      <w:pPr>
        <w:pStyle w:val="Paragraphedeliste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AC3884">
        <w:rPr>
          <w:szCs w:val="24"/>
        </w:rPr>
        <w:t>J</w:t>
      </w:r>
      <w:r w:rsidR="000163FC" w:rsidRPr="00AC3884">
        <w:rPr>
          <w:szCs w:val="24"/>
        </w:rPr>
        <w:t>e certifie que mon enfant est à jour dans ses vaccinations</w:t>
      </w:r>
    </w:p>
    <w:p w14:paraId="740F8702" w14:textId="77777777" w:rsidR="00C63B14" w:rsidRPr="00AC3884" w:rsidRDefault="00C63B14" w:rsidP="00C63B14">
      <w:pPr>
        <w:jc w:val="center"/>
        <w:rPr>
          <w:rFonts w:eastAsia="Helvetica"/>
          <w:bCs/>
          <w:szCs w:val="24"/>
        </w:rPr>
      </w:pPr>
    </w:p>
    <w:p w14:paraId="3E0869DD" w14:textId="260EF7F8" w:rsidR="000A2E9F" w:rsidRPr="00AC3884" w:rsidRDefault="00C63B14" w:rsidP="00201D70">
      <w:pPr>
        <w:ind w:left="2832" w:firstLine="708"/>
        <w:jc w:val="center"/>
        <w:rPr>
          <w:rFonts w:eastAsia="Helvetica"/>
          <w:bCs/>
          <w:szCs w:val="24"/>
        </w:rPr>
      </w:pPr>
      <w:r w:rsidRPr="00AC3884">
        <w:rPr>
          <w:rFonts w:eastAsia="Helvetica"/>
          <w:bCs/>
          <w:szCs w:val="24"/>
        </w:rPr>
        <w:t>Fait à                                le</w:t>
      </w:r>
    </w:p>
    <w:p w14:paraId="7E5AD791" w14:textId="77777777" w:rsidR="00254D69" w:rsidRPr="00AC3884" w:rsidRDefault="00254D69" w:rsidP="000A2E9F">
      <w:pPr>
        <w:jc w:val="both"/>
        <w:rPr>
          <w:rFonts w:eastAsia="Helvetica"/>
          <w:bCs/>
          <w:szCs w:val="24"/>
        </w:rPr>
      </w:pPr>
    </w:p>
    <w:p w14:paraId="274BB68B" w14:textId="77777777" w:rsidR="00201D70" w:rsidRDefault="00201D70" w:rsidP="00C71FFA">
      <w:pPr>
        <w:widowControl/>
        <w:suppressAutoHyphens w:val="0"/>
        <w:spacing w:after="200"/>
        <w:rPr>
          <w:rFonts w:eastAsia="Helvetica"/>
          <w:bCs/>
          <w:szCs w:val="24"/>
        </w:rPr>
      </w:pPr>
    </w:p>
    <w:p w14:paraId="721A1EDE" w14:textId="221D323B" w:rsidR="009E38A4" w:rsidRPr="00201D70" w:rsidRDefault="00C63B14" w:rsidP="00C71FFA">
      <w:pPr>
        <w:widowControl/>
        <w:suppressAutoHyphens w:val="0"/>
        <w:spacing w:after="200"/>
        <w:rPr>
          <w:rFonts w:eastAsia="Helvetica"/>
          <w:bCs/>
          <w:szCs w:val="24"/>
        </w:rPr>
      </w:pPr>
      <w:bookmarkStart w:id="0" w:name="_GoBack"/>
      <w:bookmarkEnd w:id="0"/>
      <w:proofErr w:type="spellStart"/>
      <w:r w:rsidRPr="00AC3884">
        <w:rPr>
          <w:rFonts w:eastAsia="Helvetica"/>
          <w:bCs/>
          <w:szCs w:val="24"/>
        </w:rPr>
        <w:t>Signature.s</w:t>
      </w:r>
      <w:proofErr w:type="spellEnd"/>
      <w:r w:rsidRPr="00AC3884">
        <w:rPr>
          <w:rFonts w:eastAsia="Helvetica"/>
          <w:bCs/>
          <w:szCs w:val="24"/>
        </w:rPr>
        <w:t xml:space="preserve"> </w:t>
      </w:r>
      <w:proofErr w:type="spellStart"/>
      <w:r w:rsidRPr="00AC3884">
        <w:rPr>
          <w:rFonts w:eastAsia="Helvetica"/>
          <w:bCs/>
          <w:szCs w:val="24"/>
        </w:rPr>
        <w:t>précédée.s</w:t>
      </w:r>
      <w:proofErr w:type="spellEnd"/>
      <w:r w:rsidRPr="00AC3884">
        <w:rPr>
          <w:rFonts w:eastAsia="Helvetica"/>
          <w:bCs/>
          <w:szCs w:val="24"/>
        </w:rPr>
        <w:t xml:space="preserve"> de la mention « lu et approuvé »</w:t>
      </w:r>
    </w:p>
    <w:p w14:paraId="6F1F2621" w14:textId="77777777" w:rsidR="009E38A4" w:rsidRPr="00BD1160" w:rsidRDefault="009E38A4" w:rsidP="00C71FFA">
      <w:pPr>
        <w:widowControl/>
        <w:suppressAutoHyphens w:val="0"/>
        <w:spacing w:after="200"/>
        <w:rPr>
          <w:rFonts w:eastAsia="Helvetica"/>
          <w:bCs/>
          <w:sz w:val="22"/>
          <w:szCs w:val="22"/>
        </w:rPr>
      </w:pPr>
    </w:p>
    <w:sectPr w:rsidR="009E38A4" w:rsidRPr="00BD1160" w:rsidSect="00201D70">
      <w:pgSz w:w="11900" w:h="16820"/>
      <w:pgMar w:top="567" w:right="1134" w:bottom="284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ta Condensed">
    <w:altName w:val="Calibri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Formata Bold">
    <w:altName w:val="Arial"/>
    <w:charset w:val="00"/>
    <w:family w:val="auto"/>
    <w:pitch w:val="variable"/>
    <w:sig w:usb0="800000AF" w:usb1="4000004A" w:usb2="00000000" w:usb3="00000000" w:csb0="00000001" w:csb1="00000000"/>
  </w:font>
  <w:font w:name="Formata Light">
    <w:altName w:val="Calibri"/>
    <w:charset w:val="00"/>
    <w:family w:val="auto"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  <w:sz w:val="28"/>
        <w:szCs w:val="28"/>
        <w:lang w:eastAsia="fr-FR" w:bidi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0"/>
        <w:sz w:val="28"/>
        <w:szCs w:val="28"/>
        <w:lang w:eastAsia="fr-FR" w:bidi="fr-F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0"/>
        <w:sz w:val="28"/>
        <w:szCs w:val="28"/>
        <w:lang w:eastAsia="fr-FR" w:bidi="fr-F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6"/>
        <w:szCs w:val="24"/>
        <w:lang w:eastAsia="fr-FR" w:bidi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6"/>
        <w:szCs w:val="24"/>
        <w:lang w:eastAsia="fr-FR" w:bidi="fr-F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  <w:color w:val="000000"/>
        <w:sz w:val="26"/>
        <w:szCs w:val="24"/>
        <w:lang w:eastAsia="fr-FR" w:bidi="fr-F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BC81919"/>
    <w:multiLevelType w:val="hybridMultilevel"/>
    <w:tmpl w:val="B47685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21AD"/>
    <w:multiLevelType w:val="hybridMultilevel"/>
    <w:tmpl w:val="5F860C92"/>
    <w:lvl w:ilvl="0" w:tplc="6D9A057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47E04"/>
    <w:multiLevelType w:val="hybridMultilevel"/>
    <w:tmpl w:val="46242F4E"/>
    <w:lvl w:ilvl="0" w:tplc="040C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7">
    <w:nsid w:val="1E5D203B"/>
    <w:multiLevelType w:val="multilevel"/>
    <w:tmpl w:val="430A27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C72AB"/>
    <w:multiLevelType w:val="hybridMultilevel"/>
    <w:tmpl w:val="40600C5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3C3BBA"/>
    <w:multiLevelType w:val="hybridMultilevel"/>
    <w:tmpl w:val="F6CEC3AE"/>
    <w:name w:val="WW8Num112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D425E84"/>
    <w:multiLevelType w:val="hybridMultilevel"/>
    <w:tmpl w:val="76D8C8F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752E4D"/>
    <w:multiLevelType w:val="hybridMultilevel"/>
    <w:tmpl w:val="DF3ECE5A"/>
    <w:lvl w:ilvl="0" w:tplc="86C84F98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494FD1"/>
    <w:multiLevelType w:val="hybridMultilevel"/>
    <w:tmpl w:val="B2CE24B6"/>
    <w:lvl w:ilvl="0" w:tplc="BE7C3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62CE8"/>
    <w:multiLevelType w:val="hybridMultilevel"/>
    <w:tmpl w:val="11484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B4547"/>
    <w:multiLevelType w:val="hybridMultilevel"/>
    <w:tmpl w:val="D72A1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D"/>
    <w:rsid w:val="000077ED"/>
    <w:rsid w:val="000163FC"/>
    <w:rsid w:val="00021D43"/>
    <w:rsid w:val="00032DCC"/>
    <w:rsid w:val="000A2E9F"/>
    <w:rsid w:val="0011156B"/>
    <w:rsid w:val="00115C8E"/>
    <w:rsid w:val="00173E13"/>
    <w:rsid w:val="001A69BF"/>
    <w:rsid w:val="001B5EB0"/>
    <w:rsid w:val="001D3D55"/>
    <w:rsid w:val="00201D70"/>
    <w:rsid w:val="00203E38"/>
    <w:rsid w:val="00254D69"/>
    <w:rsid w:val="00322E85"/>
    <w:rsid w:val="0039614D"/>
    <w:rsid w:val="003E7B09"/>
    <w:rsid w:val="00406A67"/>
    <w:rsid w:val="004361B3"/>
    <w:rsid w:val="00500E6A"/>
    <w:rsid w:val="005069E4"/>
    <w:rsid w:val="0053421D"/>
    <w:rsid w:val="00627F0D"/>
    <w:rsid w:val="00636746"/>
    <w:rsid w:val="00674BDA"/>
    <w:rsid w:val="006770F5"/>
    <w:rsid w:val="006C20CE"/>
    <w:rsid w:val="006D7F67"/>
    <w:rsid w:val="00706CA3"/>
    <w:rsid w:val="007860FB"/>
    <w:rsid w:val="00807B0C"/>
    <w:rsid w:val="0086003A"/>
    <w:rsid w:val="0086444A"/>
    <w:rsid w:val="00865AC1"/>
    <w:rsid w:val="00901866"/>
    <w:rsid w:val="00914808"/>
    <w:rsid w:val="009173F9"/>
    <w:rsid w:val="009D5699"/>
    <w:rsid w:val="009E38A4"/>
    <w:rsid w:val="00A3238B"/>
    <w:rsid w:val="00AC2B19"/>
    <w:rsid w:val="00AC3884"/>
    <w:rsid w:val="00B270FD"/>
    <w:rsid w:val="00B63E12"/>
    <w:rsid w:val="00B7429D"/>
    <w:rsid w:val="00BA0954"/>
    <w:rsid w:val="00BA7641"/>
    <w:rsid w:val="00BB5C40"/>
    <w:rsid w:val="00BD1160"/>
    <w:rsid w:val="00C63B14"/>
    <w:rsid w:val="00C71FFA"/>
    <w:rsid w:val="00C901D9"/>
    <w:rsid w:val="00CC4668"/>
    <w:rsid w:val="00D05634"/>
    <w:rsid w:val="00D542B7"/>
    <w:rsid w:val="00D80500"/>
    <w:rsid w:val="00DA36FD"/>
    <w:rsid w:val="00E61148"/>
    <w:rsid w:val="00E91256"/>
    <w:rsid w:val="00ED7A68"/>
    <w:rsid w:val="00EF1CA3"/>
    <w:rsid w:val="00F37BE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5B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FD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F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AC2B19"/>
    <w:pPr>
      <w:ind w:left="720"/>
    </w:pPr>
  </w:style>
  <w:style w:type="table" w:customStyle="1" w:styleId="GridTable1LightAccent4">
    <w:name w:val="Grid Table 1 Light Accent 4"/>
    <w:basedOn w:val="TableauNormal"/>
    <w:uiPriority w:val="46"/>
    <w:rsid w:val="00BD11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7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641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FD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7F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AC2B19"/>
    <w:pPr>
      <w:ind w:left="720"/>
    </w:pPr>
  </w:style>
  <w:style w:type="table" w:customStyle="1" w:styleId="GridTable1LightAccent4">
    <w:name w:val="Grid Table 1 Light Accent 4"/>
    <w:basedOn w:val="TableauNormal"/>
    <w:uiPriority w:val="46"/>
    <w:rsid w:val="00BD11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A76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6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D71F0-139D-443D-9509-02620D3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chantal</cp:lastModifiedBy>
  <cp:revision>4</cp:revision>
  <cp:lastPrinted>2020-08-21T12:43:00Z</cp:lastPrinted>
  <dcterms:created xsi:type="dcterms:W3CDTF">2020-08-21T12:43:00Z</dcterms:created>
  <dcterms:modified xsi:type="dcterms:W3CDTF">2020-08-21T12:43:00Z</dcterms:modified>
</cp:coreProperties>
</file>